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36"/>
        <w:gridCol w:w="3238"/>
        <w:gridCol w:w="3197"/>
      </w:tblGrid>
      <w:tr w:rsidR="00DC6F72" w:rsidRPr="009444B4" w:rsidTr="00630EDF">
        <w:tc>
          <w:tcPr>
            <w:tcW w:w="3136" w:type="dxa"/>
            <w:shd w:val="clear" w:color="auto" w:fill="auto"/>
          </w:tcPr>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000000"/>
                <w:kern w:val="0"/>
                <w:lang w:eastAsia="ru-RU" w:bidi="ru-RU"/>
              </w:rPr>
              <w:t xml:space="preserve">Принято на собрании Педагогической Коллегии </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000000"/>
                <w:kern w:val="0"/>
                <w:lang w:eastAsia="ru-RU" w:bidi="ru-RU"/>
              </w:rPr>
              <w:t>ЧУ ОО «Школа св. Георгия»</w:t>
            </w:r>
          </w:p>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r>
              <w:rPr>
                <w:rFonts w:ascii="Times New Roman" w:eastAsia="Times New Roman" w:hAnsi="Times New Roman" w:cs="Times New Roman"/>
                <w:color w:val="000000"/>
                <w:kern w:val="0"/>
                <w:lang w:eastAsia="ru-RU" w:bidi="ru-RU"/>
              </w:rPr>
              <w:t>Протокол от 30.08.2016 г. №_</w:t>
            </w:r>
            <w:r w:rsidRPr="009444B4">
              <w:rPr>
                <w:rFonts w:ascii="Times New Roman" w:eastAsia="Times New Roman" w:hAnsi="Times New Roman" w:cs="Times New Roman"/>
                <w:color w:val="000000"/>
                <w:kern w:val="0"/>
                <w:lang w:eastAsia="ru-RU" w:bidi="ru-RU"/>
              </w:rPr>
              <w:t xml:space="preserve"> Председатель собрания</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p>
          <w:p w:rsidR="00DC6F72" w:rsidRPr="009444B4" w:rsidRDefault="00DC6F72" w:rsidP="00630EDF">
            <w:pPr>
              <w:suppressAutoHyphens w:val="0"/>
              <w:spacing w:after="0" w:line="360" w:lineRule="auto"/>
              <w:jc w:val="both"/>
              <w:rPr>
                <w:rFonts w:ascii="Times New Roman" w:eastAsia="Times New Roman" w:hAnsi="Times New Roman" w:cs="Times New Roman"/>
                <w:color w:val="auto"/>
                <w:kern w:val="0"/>
                <w:sz w:val="24"/>
                <w:szCs w:val="24"/>
                <w:lang w:eastAsia="ru-RU"/>
              </w:rPr>
            </w:pPr>
            <w:r w:rsidRPr="009444B4">
              <w:rPr>
                <w:rFonts w:ascii="Times New Roman" w:eastAsia="Times New Roman" w:hAnsi="Times New Roman" w:cs="Times New Roman"/>
                <w:color w:val="000000"/>
                <w:kern w:val="0"/>
                <w:u w:val="single"/>
                <w:lang w:eastAsia="ru-RU" w:bidi="ru-RU"/>
              </w:rPr>
              <w:t>____________</w:t>
            </w:r>
            <w:r>
              <w:rPr>
                <w:rFonts w:ascii="Times New Roman" w:eastAsia="Times New Roman" w:hAnsi="Times New Roman" w:cs="Times New Roman"/>
                <w:color w:val="000000"/>
                <w:kern w:val="0"/>
                <w:lang w:eastAsia="ru-RU" w:bidi="ru-RU"/>
              </w:rPr>
              <w:t>Амченцева В.А.</w:t>
            </w:r>
          </w:p>
        </w:tc>
        <w:tc>
          <w:tcPr>
            <w:tcW w:w="3238" w:type="dxa"/>
            <w:shd w:val="clear" w:color="auto" w:fill="auto"/>
          </w:tcPr>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Согласовано </w:t>
            </w:r>
          </w:p>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auto"/>
                <w:kern w:val="0"/>
                <w:lang w:eastAsia="ru-RU"/>
              </w:rPr>
              <w:t>с Методическим Советом</w:t>
            </w:r>
          </w:p>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000000"/>
                <w:kern w:val="0"/>
                <w:lang w:eastAsia="ru-RU" w:bidi="ru-RU"/>
              </w:rPr>
              <w:t>ЧУ ОО «Школа св. Георгия»</w:t>
            </w:r>
          </w:p>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r w:rsidRPr="009444B4">
              <w:rPr>
                <w:rFonts w:ascii="Times New Roman" w:eastAsia="Times New Roman" w:hAnsi="Times New Roman" w:cs="Times New Roman"/>
                <w:color w:val="000000"/>
                <w:kern w:val="0"/>
                <w:lang w:eastAsia="ru-RU" w:bidi="ru-RU"/>
              </w:rPr>
              <w:t xml:space="preserve">Протокол от 31.08.2016 г. №_ Председатель МС: </w:t>
            </w:r>
          </w:p>
          <w:p w:rsidR="00DC6F72" w:rsidRPr="009444B4" w:rsidRDefault="00DC6F72" w:rsidP="00630EDF">
            <w:pPr>
              <w:suppressAutoHyphens w:val="0"/>
              <w:spacing w:after="0" w:line="240" w:lineRule="auto"/>
              <w:rPr>
                <w:rFonts w:ascii="Times New Roman" w:eastAsia="Times New Roman" w:hAnsi="Times New Roman" w:cs="Times New Roman"/>
                <w:color w:val="000000"/>
                <w:kern w:val="0"/>
                <w:lang w:eastAsia="ru-RU" w:bidi="ru-RU"/>
              </w:rPr>
            </w:pP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000000"/>
                <w:kern w:val="0"/>
                <w:lang w:eastAsia="ru-RU" w:bidi="ru-RU"/>
              </w:rPr>
              <w:t>__________ Курьянова О.Я.</w:t>
            </w:r>
          </w:p>
        </w:tc>
        <w:tc>
          <w:tcPr>
            <w:tcW w:w="3197" w:type="dxa"/>
            <w:shd w:val="clear" w:color="auto" w:fill="auto"/>
          </w:tcPr>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Утверждено и введено </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xml:space="preserve">в действие Приказом </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 __ от 01.09. 2016 г.</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Исполнительный директор     ЧУ ОО «Школа св. Георгия»</w:t>
            </w: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p>
          <w:p w:rsidR="00DC6F72" w:rsidRPr="009444B4" w:rsidRDefault="00DC6F72" w:rsidP="00630EDF">
            <w:pPr>
              <w:suppressAutoHyphens w:val="0"/>
              <w:spacing w:after="0" w:line="240" w:lineRule="auto"/>
              <w:rPr>
                <w:rFonts w:ascii="Times New Roman" w:eastAsia="Times New Roman" w:hAnsi="Times New Roman" w:cs="Times New Roman"/>
                <w:color w:val="auto"/>
                <w:kern w:val="0"/>
                <w:lang w:eastAsia="ru-RU"/>
              </w:rPr>
            </w:pPr>
            <w:r w:rsidRPr="009444B4">
              <w:rPr>
                <w:rFonts w:ascii="Times New Roman" w:eastAsia="Times New Roman" w:hAnsi="Times New Roman" w:cs="Times New Roman"/>
                <w:color w:val="auto"/>
                <w:kern w:val="0"/>
                <w:lang w:eastAsia="ru-RU"/>
              </w:rPr>
              <w:t>_________ Трембицкий А.В.</w:t>
            </w:r>
          </w:p>
          <w:p w:rsidR="00DC6F72" w:rsidRPr="009444B4" w:rsidRDefault="00DC6F72" w:rsidP="00630EDF">
            <w:pPr>
              <w:suppressAutoHyphens w:val="0"/>
              <w:spacing w:after="0" w:line="240" w:lineRule="auto"/>
              <w:jc w:val="center"/>
              <w:rPr>
                <w:rFonts w:ascii="Times New Roman" w:eastAsia="Times New Roman" w:hAnsi="Times New Roman" w:cs="Times New Roman"/>
                <w:color w:val="auto"/>
                <w:kern w:val="0"/>
                <w:sz w:val="20"/>
                <w:szCs w:val="20"/>
                <w:lang w:eastAsia="ru-RU"/>
              </w:rPr>
            </w:pPr>
          </w:p>
        </w:tc>
      </w:tr>
    </w:tbl>
    <w:p w:rsidR="00814558" w:rsidRPr="009A1502" w:rsidRDefault="008E6454" w:rsidP="009A1502">
      <w:pPr>
        <w:spacing w:line="360" w:lineRule="auto"/>
        <w:jc w:val="center"/>
        <w:rPr>
          <w:rFonts w:ascii="Times New Roman" w:hAnsi="Times New Roman" w:cs="Times New Roman"/>
          <w:b/>
          <w:sz w:val="28"/>
        </w:rPr>
      </w:pPr>
      <w:r>
        <w:rPr>
          <w:rFonts w:ascii="Times New Roman" w:hAnsi="Times New Roman" w:cs="Times New Roman"/>
          <w:b/>
          <w:sz w:val="28"/>
        </w:rPr>
        <w:t xml:space="preserve"> </w:t>
      </w:r>
    </w:p>
    <w:tbl>
      <w:tblPr>
        <w:tblW w:w="9640" w:type="dxa"/>
        <w:tblInd w:w="-176" w:type="dxa"/>
        <w:tblLayout w:type="fixed"/>
        <w:tblLook w:val="0000"/>
      </w:tblPr>
      <w:tblGrid>
        <w:gridCol w:w="9640"/>
      </w:tblGrid>
      <w:tr w:rsidR="00814558" w:rsidRPr="009A1502" w:rsidTr="00DC6F72">
        <w:tc>
          <w:tcPr>
            <w:tcW w:w="9640" w:type="dxa"/>
          </w:tcPr>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435E1D" w:rsidP="00BC7E3B">
            <w:pPr>
              <w:pStyle w:val="a4"/>
              <w:spacing w:line="276" w:lineRule="auto"/>
              <w:jc w:val="both"/>
              <w:rPr>
                <w:rFonts w:ascii="Times New Roman" w:hAnsi="Times New Roman"/>
                <w:b/>
                <w:sz w:val="28"/>
              </w:rPr>
            </w:pPr>
            <w:r>
              <w:rPr>
                <w:rFonts w:ascii="Times New Roman" w:hAnsi="Times New Roman"/>
                <w:b/>
                <w:sz w:val="28"/>
              </w:rPr>
              <w:t>АДАПТИРОВАННАЯ ОСНОВНАЯ ОБЩЕОБРАЗОВАТЕЛЬНАЯ ПРОГРАММА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r w:rsidRPr="009A1502">
              <w:rPr>
                <w:rFonts w:ascii="Times New Roman" w:hAnsi="Times New Roman"/>
                <w:b/>
                <w:sz w:val="28"/>
              </w:rPr>
              <w:t xml:space="preserve"> </w:t>
            </w: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Pr="009A1502" w:rsidRDefault="00814558" w:rsidP="00BC7E3B">
            <w:pPr>
              <w:pStyle w:val="a4"/>
              <w:spacing w:line="276" w:lineRule="auto"/>
              <w:rPr>
                <w:rFonts w:ascii="Times New Roman" w:hAnsi="Times New Roman"/>
                <w:b/>
                <w:sz w:val="28"/>
              </w:rPr>
            </w:pPr>
          </w:p>
          <w:p w:rsidR="00814558" w:rsidRDefault="00814558" w:rsidP="00BC7E3B">
            <w:pPr>
              <w:pStyle w:val="a4"/>
              <w:spacing w:line="276" w:lineRule="auto"/>
              <w:rPr>
                <w:rFonts w:ascii="Times New Roman" w:hAnsi="Times New Roman"/>
                <w:b/>
                <w:sz w:val="28"/>
              </w:rPr>
            </w:pPr>
          </w:p>
          <w:p w:rsidR="00BC7E3B" w:rsidRDefault="00BC7E3B" w:rsidP="00BC7E3B">
            <w:pPr>
              <w:pStyle w:val="a4"/>
              <w:spacing w:line="276" w:lineRule="auto"/>
              <w:rPr>
                <w:rFonts w:ascii="Times New Roman" w:hAnsi="Times New Roman"/>
                <w:b/>
                <w:sz w:val="28"/>
              </w:rPr>
            </w:pPr>
          </w:p>
          <w:p w:rsidR="00BC7E3B" w:rsidRDefault="00BC7E3B" w:rsidP="00BC7E3B">
            <w:pPr>
              <w:pStyle w:val="a4"/>
              <w:spacing w:line="276" w:lineRule="auto"/>
              <w:rPr>
                <w:rFonts w:ascii="Times New Roman" w:hAnsi="Times New Roman"/>
                <w:b/>
                <w:sz w:val="28"/>
              </w:rPr>
            </w:pPr>
          </w:p>
          <w:p w:rsidR="002513CE" w:rsidRDefault="002513CE" w:rsidP="00BC7E3B">
            <w:pPr>
              <w:pStyle w:val="a4"/>
              <w:spacing w:line="276" w:lineRule="auto"/>
              <w:jc w:val="center"/>
              <w:rPr>
                <w:rFonts w:ascii="Times New Roman" w:hAnsi="Times New Roman"/>
                <w:b/>
                <w:sz w:val="28"/>
              </w:rPr>
            </w:pPr>
          </w:p>
          <w:p w:rsidR="002513CE" w:rsidRDefault="002513CE" w:rsidP="00BC7E3B">
            <w:pPr>
              <w:pStyle w:val="a4"/>
              <w:spacing w:line="276" w:lineRule="auto"/>
              <w:jc w:val="center"/>
              <w:rPr>
                <w:rFonts w:ascii="Times New Roman" w:hAnsi="Times New Roman"/>
                <w:b/>
                <w:sz w:val="28"/>
              </w:rPr>
            </w:pPr>
          </w:p>
          <w:p w:rsidR="00814558" w:rsidRPr="009A1502" w:rsidRDefault="00814558" w:rsidP="00BC7E3B">
            <w:pPr>
              <w:pStyle w:val="a4"/>
              <w:spacing w:line="276" w:lineRule="auto"/>
              <w:jc w:val="center"/>
              <w:rPr>
                <w:rFonts w:ascii="Times New Roman" w:hAnsi="Times New Roman"/>
                <w:b/>
                <w:sz w:val="28"/>
              </w:rPr>
            </w:pPr>
            <w:r w:rsidRPr="009A1502">
              <w:rPr>
                <w:rFonts w:ascii="Times New Roman" w:hAnsi="Times New Roman"/>
                <w:b/>
                <w:sz w:val="28"/>
              </w:rPr>
              <w:lastRenderedPageBreak/>
              <w:t>ОГЛАВЛЕНИЕ</w:t>
            </w:r>
          </w:p>
          <w:p w:rsidR="00814558" w:rsidRPr="009A1502" w:rsidRDefault="00814558" w:rsidP="00BC7E3B">
            <w:pPr>
              <w:pStyle w:val="a4"/>
              <w:numPr>
                <w:ilvl w:val="0"/>
                <w:numId w:val="22"/>
              </w:numPr>
              <w:spacing w:line="276" w:lineRule="auto"/>
              <w:rPr>
                <w:rFonts w:ascii="Times New Roman" w:hAnsi="Times New Roman"/>
                <w:b/>
                <w:sz w:val="28"/>
              </w:rPr>
            </w:pPr>
            <w:r w:rsidRPr="009A1502">
              <w:rPr>
                <w:rFonts w:ascii="Times New Roman" w:hAnsi="Times New Roman"/>
                <w:b/>
                <w:sz w:val="28"/>
              </w:rPr>
              <w:t>Общие положения</w:t>
            </w:r>
            <w:r w:rsidR="00E46C79">
              <w:rPr>
                <w:rFonts w:ascii="Times New Roman" w:hAnsi="Times New Roman"/>
                <w:b/>
                <w:sz w:val="28"/>
              </w:rPr>
              <w:t xml:space="preserve">  ................................................................................... 3</w:t>
            </w:r>
          </w:p>
        </w:tc>
      </w:tr>
      <w:tr w:rsidR="00814558" w:rsidRPr="009A1502" w:rsidTr="00DC6F72">
        <w:tc>
          <w:tcPr>
            <w:tcW w:w="9640" w:type="dxa"/>
          </w:tcPr>
          <w:p w:rsidR="00814558" w:rsidRPr="009A1502" w:rsidRDefault="00814558" w:rsidP="00BC7E3B">
            <w:pPr>
              <w:pStyle w:val="a4"/>
              <w:spacing w:line="276" w:lineRule="auto"/>
              <w:ind w:left="34"/>
              <w:rPr>
                <w:rFonts w:ascii="Times New Roman" w:hAnsi="Times New Roman"/>
                <w:b/>
                <w:sz w:val="28"/>
              </w:rPr>
            </w:pPr>
            <w:r w:rsidRPr="009A1502">
              <w:rPr>
                <w:rFonts w:ascii="Times New Roman" w:hAnsi="Times New Roman"/>
                <w:b/>
                <w:sz w:val="28"/>
              </w:rPr>
              <w:lastRenderedPageBreak/>
              <w:t>2. Целевой раздел</w:t>
            </w:r>
            <w:r w:rsidR="00E46C79">
              <w:rPr>
                <w:rFonts w:ascii="Times New Roman" w:hAnsi="Times New Roman"/>
                <w:b/>
                <w:sz w:val="28"/>
              </w:rPr>
              <w:t xml:space="preserve">  </w:t>
            </w:r>
          </w:p>
        </w:tc>
      </w:tr>
      <w:tr w:rsidR="00814558" w:rsidRPr="009A1502" w:rsidTr="00DC6F72">
        <w:tc>
          <w:tcPr>
            <w:tcW w:w="9640" w:type="dxa"/>
          </w:tcPr>
          <w:p w:rsidR="00814558" w:rsidRPr="009A1502" w:rsidRDefault="00814558" w:rsidP="00BC7E3B">
            <w:pPr>
              <w:pStyle w:val="a4"/>
              <w:spacing w:line="276" w:lineRule="auto"/>
              <w:ind w:left="460"/>
              <w:rPr>
                <w:rFonts w:ascii="Times New Roman" w:hAnsi="Times New Roman"/>
                <w:sz w:val="28"/>
                <w:lang w:val="en-US"/>
              </w:rPr>
            </w:pPr>
            <w:r w:rsidRPr="009A1502">
              <w:rPr>
                <w:rFonts w:ascii="Times New Roman" w:hAnsi="Times New Roman"/>
                <w:sz w:val="28"/>
              </w:rPr>
              <w:t>2.1 Пояснительная записка</w:t>
            </w:r>
            <w:r w:rsidR="00E46C79">
              <w:rPr>
                <w:rFonts w:ascii="Times New Roman" w:hAnsi="Times New Roman"/>
                <w:sz w:val="28"/>
              </w:rPr>
              <w:t xml:space="preserve"> ........................................................................... 7</w:t>
            </w:r>
          </w:p>
        </w:tc>
      </w:tr>
      <w:tr w:rsidR="00814558" w:rsidRPr="009A1502" w:rsidTr="00DC6F72">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2.2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9A1502">
              <w:rPr>
                <w:rFonts w:ascii="Times New Roman" w:hAnsi="Times New Roman"/>
                <w:sz w:val="28"/>
              </w:rPr>
              <w:softHyphen/>
              <w:t>но</w:t>
            </w:r>
            <w:r w:rsidRPr="009A1502">
              <w:rPr>
                <w:rFonts w:ascii="Times New Roman" w:hAnsi="Times New Roman"/>
                <w:sz w:val="28"/>
              </w:rPr>
              <w:softHyphen/>
              <w:t>в</w:t>
            </w:r>
            <w:r w:rsidRPr="009A1502">
              <w:rPr>
                <w:rFonts w:ascii="Times New Roman" w:hAnsi="Times New Roman"/>
                <w:sz w:val="28"/>
              </w:rPr>
              <w:softHyphen/>
              <w:t xml:space="preserve">ной общеобразовательной программы </w:t>
            </w:r>
            <w:r w:rsidR="00BC7E3B">
              <w:rPr>
                <w:rFonts w:ascii="Times New Roman" w:hAnsi="Times New Roman"/>
                <w:sz w:val="28"/>
              </w:rPr>
              <w:t>начального общего образования.</w:t>
            </w:r>
            <w:r w:rsidR="00E46C79">
              <w:rPr>
                <w:rFonts w:ascii="Times New Roman" w:hAnsi="Times New Roman"/>
                <w:sz w:val="28"/>
              </w:rPr>
              <w:t>............................................................................... 16</w:t>
            </w:r>
          </w:p>
        </w:tc>
      </w:tr>
      <w:tr w:rsidR="00814558" w:rsidRPr="009A1502" w:rsidTr="00DC6F72">
        <w:trPr>
          <w:trHeight w:val="1691"/>
        </w:trPr>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2.3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9A1502">
              <w:rPr>
                <w:rFonts w:ascii="Times New Roman" w:hAnsi="Times New Roman"/>
                <w:sz w:val="28"/>
              </w:rPr>
              <w:softHyphen/>
              <w:t>зуль</w:t>
            </w:r>
            <w:r w:rsidRPr="009A1502">
              <w:rPr>
                <w:rFonts w:ascii="Times New Roman" w:hAnsi="Times New Roman"/>
                <w:sz w:val="28"/>
              </w:rPr>
              <w:softHyphen/>
              <w:t>та</w:t>
            </w:r>
            <w:r w:rsidRPr="009A1502">
              <w:rPr>
                <w:rFonts w:ascii="Times New Roman" w:hAnsi="Times New Roman"/>
                <w:sz w:val="28"/>
              </w:rPr>
              <w:softHyphen/>
              <w:t>тов освоения адаптированной основной общеобразовательной программы</w:t>
            </w:r>
            <w:r w:rsidR="00E46C79">
              <w:rPr>
                <w:rFonts w:ascii="Times New Roman" w:hAnsi="Times New Roman"/>
                <w:sz w:val="28"/>
              </w:rPr>
              <w:t xml:space="preserve"> начального общего образования ......................................... 25</w:t>
            </w:r>
          </w:p>
          <w:p w:rsidR="00814558" w:rsidRPr="009A1502" w:rsidRDefault="00814558" w:rsidP="00BC7E3B">
            <w:pPr>
              <w:pStyle w:val="a4"/>
              <w:spacing w:line="276" w:lineRule="auto"/>
              <w:ind w:left="460"/>
              <w:rPr>
                <w:rFonts w:ascii="Times New Roman" w:hAnsi="Times New Roman"/>
                <w:sz w:val="28"/>
              </w:rPr>
            </w:pPr>
          </w:p>
        </w:tc>
      </w:tr>
      <w:tr w:rsidR="00814558" w:rsidRPr="009A1502" w:rsidTr="00DC6F72">
        <w:tc>
          <w:tcPr>
            <w:tcW w:w="9640" w:type="dxa"/>
          </w:tcPr>
          <w:p w:rsidR="00814558" w:rsidRPr="009A1502" w:rsidRDefault="00814558" w:rsidP="00BC7E3B">
            <w:pPr>
              <w:pStyle w:val="a4"/>
              <w:spacing w:line="276" w:lineRule="auto"/>
              <w:ind w:left="34"/>
              <w:rPr>
                <w:rFonts w:ascii="Times New Roman" w:hAnsi="Times New Roman"/>
                <w:b/>
                <w:sz w:val="28"/>
              </w:rPr>
            </w:pPr>
            <w:r w:rsidRPr="009A1502">
              <w:rPr>
                <w:rFonts w:ascii="Times New Roman" w:hAnsi="Times New Roman"/>
                <w:b/>
                <w:sz w:val="28"/>
              </w:rPr>
              <w:t>3. Содержательный раздел</w:t>
            </w:r>
          </w:p>
        </w:tc>
      </w:tr>
      <w:tr w:rsidR="00814558" w:rsidRPr="009A1502" w:rsidTr="00DC6F72">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3.1 Программа формирования базовых учебных действий</w:t>
            </w:r>
            <w:r w:rsidR="002513CE">
              <w:rPr>
                <w:rFonts w:ascii="Times New Roman" w:hAnsi="Times New Roman"/>
                <w:sz w:val="28"/>
              </w:rPr>
              <w:t xml:space="preserve">  ................. 27</w:t>
            </w:r>
          </w:p>
        </w:tc>
      </w:tr>
      <w:tr w:rsidR="00814558" w:rsidRPr="009A1502" w:rsidTr="00DC6F72">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3.2 Программы учебных предметов, курсов коррекционно-развивающей области</w:t>
            </w:r>
            <w:r w:rsidR="002513CE">
              <w:rPr>
                <w:rFonts w:ascii="Times New Roman" w:hAnsi="Times New Roman"/>
                <w:sz w:val="28"/>
              </w:rPr>
              <w:t xml:space="preserve">  ..................................................................................................... 29</w:t>
            </w:r>
          </w:p>
        </w:tc>
      </w:tr>
      <w:tr w:rsidR="00814558" w:rsidRPr="009A1502" w:rsidTr="00DC6F72">
        <w:tc>
          <w:tcPr>
            <w:tcW w:w="9640" w:type="dxa"/>
          </w:tcPr>
          <w:p w:rsidR="00814558" w:rsidRPr="009A1502" w:rsidRDefault="00814558" w:rsidP="002513CE">
            <w:pPr>
              <w:pStyle w:val="a4"/>
              <w:spacing w:line="276" w:lineRule="auto"/>
              <w:ind w:left="460"/>
              <w:jc w:val="both"/>
              <w:rPr>
                <w:rFonts w:ascii="Times New Roman" w:hAnsi="Times New Roman"/>
                <w:sz w:val="28"/>
                <w:lang w:val="en-US"/>
              </w:rPr>
            </w:pPr>
            <w:r w:rsidRPr="009A1502">
              <w:rPr>
                <w:rFonts w:ascii="Times New Roman" w:hAnsi="Times New Roman"/>
                <w:sz w:val="28"/>
              </w:rPr>
              <w:t>3.3 Программа нравственного развития</w:t>
            </w:r>
            <w:r w:rsidR="002513CE">
              <w:rPr>
                <w:rFonts w:ascii="Times New Roman" w:hAnsi="Times New Roman"/>
                <w:sz w:val="28"/>
              </w:rPr>
              <w:t xml:space="preserve"> ................................................ 145</w:t>
            </w:r>
          </w:p>
        </w:tc>
      </w:tr>
      <w:tr w:rsidR="00814558" w:rsidRPr="009A1502" w:rsidTr="00DC6F72">
        <w:tc>
          <w:tcPr>
            <w:tcW w:w="9640" w:type="dxa"/>
          </w:tcPr>
          <w:p w:rsidR="00814558" w:rsidRPr="009A1502" w:rsidRDefault="00814558" w:rsidP="002513CE">
            <w:pPr>
              <w:pStyle w:val="a4"/>
              <w:spacing w:line="276" w:lineRule="auto"/>
              <w:ind w:left="460"/>
              <w:jc w:val="both"/>
              <w:rPr>
                <w:rFonts w:ascii="Times New Roman" w:hAnsi="Times New Roman"/>
                <w:sz w:val="28"/>
                <w:shd w:val="clear" w:color="auto" w:fill="FFFF00"/>
              </w:rPr>
            </w:pPr>
            <w:r w:rsidRPr="009A1502">
              <w:rPr>
                <w:rFonts w:ascii="Times New Roman" w:hAnsi="Times New Roman"/>
                <w:sz w:val="28"/>
              </w:rPr>
              <w:t>3.4 Программа формирования экологической культуры, здорового и безопасного образа жизни</w:t>
            </w:r>
            <w:r w:rsidR="002513CE">
              <w:rPr>
                <w:rFonts w:ascii="Times New Roman" w:hAnsi="Times New Roman"/>
                <w:sz w:val="28"/>
              </w:rPr>
              <w:t xml:space="preserve"> ...................................................................... 156</w:t>
            </w:r>
          </w:p>
        </w:tc>
      </w:tr>
      <w:tr w:rsidR="00814558" w:rsidRPr="009A1502" w:rsidTr="00DC6F72">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3.5 Программа внеурочной деятельности</w:t>
            </w:r>
            <w:r w:rsidR="002513CE">
              <w:rPr>
                <w:rFonts w:ascii="Times New Roman" w:hAnsi="Times New Roman"/>
                <w:sz w:val="28"/>
              </w:rPr>
              <w:t xml:space="preserve"> ............................................. 165</w:t>
            </w:r>
          </w:p>
        </w:tc>
      </w:tr>
      <w:tr w:rsidR="00814558" w:rsidRPr="009A1502" w:rsidTr="00DC6F72">
        <w:tc>
          <w:tcPr>
            <w:tcW w:w="9640" w:type="dxa"/>
          </w:tcPr>
          <w:p w:rsidR="00814558" w:rsidRPr="009A1502"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3.6 Программа сотрудничества с семьей обучающегося</w:t>
            </w:r>
            <w:r w:rsidR="002513CE">
              <w:rPr>
                <w:rFonts w:ascii="Times New Roman" w:hAnsi="Times New Roman"/>
                <w:sz w:val="28"/>
              </w:rPr>
              <w:t xml:space="preserve"> .................... 167</w:t>
            </w:r>
          </w:p>
          <w:p w:rsidR="00814558" w:rsidRPr="009A1502" w:rsidRDefault="00814558" w:rsidP="00BC7E3B">
            <w:pPr>
              <w:pStyle w:val="a4"/>
              <w:spacing w:line="276" w:lineRule="auto"/>
              <w:ind w:left="460"/>
              <w:jc w:val="both"/>
              <w:rPr>
                <w:rFonts w:ascii="Times New Roman" w:hAnsi="Times New Roman"/>
                <w:sz w:val="28"/>
              </w:rPr>
            </w:pPr>
          </w:p>
        </w:tc>
      </w:tr>
      <w:tr w:rsidR="00814558" w:rsidRPr="009A1502" w:rsidTr="00DC6F72">
        <w:tc>
          <w:tcPr>
            <w:tcW w:w="9640" w:type="dxa"/>
          </w:tcPr>
          <w:p w:rsidR="00814558" w:rsidRPr="009A1502" w:rsidRDefault="00814558" w:rsidP="00BC7E3B">
            <w:pPr>
              <w:pStyle w:val="a4"/>
              <w:spacing w:line="276" w:lineRule="auto"/>
              <w:ind w:left="34"/>
              <w:rPr>
                <w:rFonts w:ascii="Times New Roman" w:hAnsi="Times New Roman"/>
                <w:b/>
                <w:sz w:val="28"/>
              </w:rPr>
            </w:pPr>
            <w:r w:rsidRPr="009A1502">
              <w:rPr>
                <w:rFonts w:ascii="Times New Roman" w:hAnsi="Times New Roman"/>
                <w:b/>
                <w:sz w:val="28"/>
              </w:rPr>
              <w:t>4. Организационный раздел</w:t>
            </w:r>
          </w:p>
        </w:tc>
      </w:tr>
      <w:tr w:rsidR="00814558" w:rsidRPr="009A1502" w:rsidTr="00DC6F72">
        <w:tc>
          <w:tcPr>
            <w:tcW w:w="9640" w:type="dxa"/>
          </w:tcPr>
          <w:p w:rsidR="00814558" w:rsidRPr="009A1502" w:rsidRDefault="00814558" w:rsidP="00BC7E3B">
            <w:pPr>
              <w:pStyle w:val="a4"/>
              <w:spacing w:line="276" w:lineRule="auto"/>
              <w:ind w:left="460"/>
              <w:rPr>
                <w:rFonts w:ascii="Times New Roman" w:hAnsi="Times New Roman"/>
                <w:sz w:val="28"/>
                <w:shd w:val="clear" w:color="auto" w:fill="FFFF00"/>
              </w:rPr>
            </w:pPr>
            <w:r w:rsidRPr="009A1502">
              <w:rPr>
                <w:rFonts w:ascii="Times New Roman" w:hAnsi="Times New Roman"/>
                <w:sz w:val="28"/>
              </w:rPr>
              <w:t>4.1. Учебный план</w:t>
            </w:r>
            <w:r w:rsidR="006E28BE">
              <w:rPr>
                <w:rFonts w:ascii="Times New Roman" w:hAnsi="Times New Roman"/>
                <w:sz w:val="28"/>
              </w:rPr>
              <w:t xml:space="preserve">  ....................................................................................... 175</w:t>
            </w:r>
          </w:p>
        </w:tc>
      </w:tr>
      <w:tr w:rsidR="00814558" w:rsidRPr="009A1502" w:rsidTr="00DC6F72">
        <w:tc>
          <w:tcPr>
            <w:tcW w:w="9640" w:type="dxa"/>
          </w:tcPr>
          <w:p w:rsidR="00814558" w:rsidRDefault="00814558" w:rsidP="00BC7E3B">
            <w:pPr>
              <w:pStyle w:val="a4"/>
              <w:spacing w:line="276" w:lineRule="auto"/>
              <w:ind w:left="460"/>
              <w:jc w:val="both"/>
              <w:rPr>
                <w:rFonts w:ascii="Times New Roman" w:hAnsi="Times New Roman"/>
                <w:sz w:val="28"/>
              </w:rPr>
            </w:pPr>
            <w:r w:rsidRPr="009A1502">
              <w:rPr>
                <w:rFonts w:ascii="Times New Roman" w:hAnsi="Times New Roman"/>
                <w:sz w:val="28"/>
              </w:rPr>
              <w:t xml:space="preserve">4.2. Система условий реализации адаптированной основной общеобразовательной программы </w:t>
            </w:r>
            <w:r w:rsidR="00BC7E3B">
              <w:rPr>
                <w:rFonts w:ascii="Times New Roman" w:hAnsi="Times New Roman"/>
                <w:sz w:val="28"/>
              </w:rPr>
              <w:t xml:space="preserve"> начального общего </w:t>
            </w:r>
            <w:r w:rsidRPr="009A1502">
              <w:rPr>
                <w:rFonts w:ascii="Times New Roman" w:hAnsi="Times New Roman"/>
                <w:sz w:val="28"/>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6E28BE">
              <w:rPr>
                <w:rFonts w:ascii="Times New Roman" w:hAnsi="Times New Roman"/>
                <w:sz w:val="28"/>
              </w:rPr>
              <w:t xml:space="preserve">  .......................................................................... 184</w:t>
            </w:r>
          </w:p>
          <w:p w:rsidR="006E28BE" w:rsidRDefault="006E28BE" w:rsidP="00BC7E3B">
            <w:pPr>
              <w:pStyle w:val="a4"/>
              <w:spacing w:line="276" w:lineRule="auto"/>
              <w:ind w:left="460"/>
              <w:jc w:val="both"/>
              <w:rPr>
                <w:rFonts w:ascii="Times New Roman" w:hAnsi="Times New Roman"/>
                <w:sz w:val="28"/>
              </w:rPr>
            </w:pPr>
          </w:p>
          <w:p w:rsidR="006E28BE" w:rsidRPr="009A1502" w:rsidRDefault="006E28BE" w:rsidP="00BC7E3B">
            <w:pPr>
              <w:pStyle w:val="a4"/>
              <w:spacing w:line="276" w:lineRule="auto"/>
              <w:ind w:left="460"/>
              <w:jc w:val="both"/>
              <w:rPr>
                <w:rFonts w:ascii="Times New Roman" w:hAnsi="Times New Roman"/>
                <w:sz w:val="28"/>
                <w:shd w:val="clear" w:color="auto" w:fill="FFFF00"/>
              </w:rPr>
            </w:pPr>
            <w:r>
              <w:rPr>
                <w:rFonts w:ascii="Times New Roman" w:hAnsi="Times New Roman"/>
                <w:sz w:val="28"/>
              </w:rPr>
              <w:t>ПРИЛОЖЕНИЯ ,.................................................................................... 220</w:t>
            </w:r>
          </w:p>
        </w:tc>
      </w:tr>
    </w:tbl>
    <w:p w:rsidR="00AB0AD0" w:rsidRPr="009A1502" w:rsidRDefault="00435E1D" w:rsidP="00D609B5">
      <w:pPr>
        <w:pStyle w:val="ad"/>
        <w:pageBreakBefore/>
        <w:numPr>
          <w:ilvl w:val="0"/>
          <w:numId w:val="23"/>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Общее положение</w:t>
      </w:r>
    </w:p>
    <w:p w:rsidR="00AB0AD0" w:rsidRPr="009A1502" w:rsidRDefault="00AB0AD0" w:rsidP="009A1502">
      <w:pPr>
        <w:spacing w:before="120" w:after="0" w:line="360" w:lineRule="auto"/>
        <w:ind w:firstLine="720"/>
        <w:jc w:val="both"/>
        <w:rPr>
          <w:rFonts w:ascii="Times New Roman" w:hAnsi="Times New Roman" w:cs="Times New Roman"/>
          <w:sz w:val="28"/>
          <w:szCs w:val="28"/>
        </w:rPr>
      </w:pPr>
      <w:r w:rsidRPr="009A1502">
        <w:rPr>
          <w:rFonts w:ascii="Times New Roman" w:hAnsi="Times New Roman" w:cs="Times New Roman"/>
          <w:sz w:val="28"/>
          <w:szCs w:val="28"/>
        </w:rPr>
        <w:t>Адаптированная основная общеобразовательная программа (далее ― АООП) ЧУ ОО "Школа св.Георгия" начального образования учащихся с умеренной, тяжелой. глубокой умственной отсталостью (интеллектуальными нарушениями) и с</w:t>
      </w:r>
      <w:r w:rsidR="00E12934" w:rsidRPr="009A1502">
        <w:rPr>
          <w:rFonts w:ascii="Times New Roman" w:hAnsi="Times New Roman" w:cs="Times New Roman"/>
          <w:sz w:val="28"/>
          <w:szCs w:val="28"/>
        </w:rPr>
        <w:t xml:space="preserve"> тяжелыми и  множественными нарушениями развития (далее - </w:t>
      </w:r>
      <w:r w:rsidRPr="009A1502">
        <w:rPr>
          <w:rFonts w:ascii="Times New Roman" w:hAnsi="Times New Roman" w:cs="Times New Roman"/>
          <w:sz w:val="28"/>
          <w:szCs w:val="28"/>
        </w:rPr>
        <w:t>ТМНР</w:t>
      </w:r>
      <w:r w:rsidR="00E12934" w:rsidRPr="009A1502">
        <w:rPr>
          <w:rFonts w:ascii="Times New Roman" w:hAnsi="Times New Roman" w:cs="Times New Roman"/>
          <w:sz w:val="28"/>
          <w:szCs w:val="28"/>
        </w:rPr>
        <w:t>)</w:t>
      </w:r>
      <w:r w:rsidRPr="009A1502">
        <w:rPr>
          <w:rFonts w:ascii="Times New Roman" w:hAnsi="Times New Roman" w:cs="Times New Roman"/>
          <w:sz w:val="28"/>
          <w:szCs w:val="28"/>
        </w:rPr>
        <w:t xml:space="preserve"> ― это общеоб</w:t>
      </w:r>
      <w:r w:rsidRPr="009A1502">
        <w:rPr>
          <w:rFonts w:ascii="Times New Roman" w:hAnsi="Times New Roman" w:cs="Times New Roman"/>
          <w:sz w:val="28"/>
          <w:szCs w:val="28"/>
        </w:rPr>
        <w:softHyphen/>
        <w:t>ра</w:t>
      </w:r>
      <w:r w:rsidRPr="009A1502">
        <w:rPr>
          <w:rFonts w:ascii="Times New Roman" w:hAnsi="Times New Roman" w:cs="Times New Roman"/>
          <w:sz w:val="28"/>
          <w:szCs w:val="28"/>
        </w:rPr>
        <w:softHyphen/>
        <w:t>зо</w:t>
      </w:r>
      <w:r w:rsidRPr="009A1502">
        <w:rPr>
          <w:rFonts w:ascii="Times New Roman" w:hAnsi="Times New Roman" w:cs="Times New Roman"/>
          <w:sz w:val="28"/>
          <w:szCs w:val="28"/>
        </w:rPr>
        <w:softHyphen/>
        <w:t>ва</w:t>
      </w:r>
      <w:r w:rsidRPr="009A1502">
        <w:rPr>
          <w:rFonts w:ascii="Times New Roman" w:hAnsi="Times New Roman" w:cs="Times New Roman"/>
          <w:sz w:val="28"/>
          <w:szCs w:val="28"/>
        </w:rPr>
        <w:softHyphen/>
        <w:t>тель</w:t>
      </w:r>
      <w:r w:rsidRPr="009A1502">
        <w:rPr>
          <w:rFonts w:ascii="Times New Roman" w:hAnsi="Times New Roman" w:cs="Times New Roman"/>
          <w:sz w:val="28"/>
          <w:szCs w:val="28"/>
        </w:rPr>
        <w:softHyphen/>
        <w:t>ная про</w:t>
      </w:r>
      <w:r w:rsidRPr="009A1502">
        <w:rPr>
          <w:rFonts w:ascii="Times New Roman" w:hAnsi="Times New Roman" w:cs="Times New Roman"/>
          <w:sz w:val="28"/>
          <w:szCs w:val="28"/>
        </w:rPr>
        <w:softHyphen/>
        <w:t>грамма, адаптированная для этой категории обучающихся с учетом осо</w:t>
      </w:r>
      <w:r w:rsidRPr="009A1502">
        <w:rPr>
          <w:rFonts w:ascii="Times New Roman" w:hAnsi="Times New Roman" w:cs="Times New Roman"/>
          <w:sz w:val="28"/>
          <w:szCs w:val="28"/>
        </w:rPr>
        <w:softHyphen/>
        <w:t>бе</w:t>
      </w:r>
      <w:r w:rsidRPr="009A1502">
        <w:rPr>
          <w:rFonts w:ascii="Times New Roman" w:hAnsi="Times New Roman" w:cs="Times New Roman"/>
          <w:sz w:val="28"/>
          <w:szCs w:val="28"/>
        </w:rPr>
        <w:softHyphen/>
        <w:t>н</w:t>
      </w:r>
      <w:r w:rsidRPr="009A1502">
        <w:rPr>
          <w:rFonts w:ascii="Times New Roman" w:hAnsi="Times New Roman" w:cs="Times New Roman"/>
          <w:sz w:val="28"/>
          <w:szCs w:val="28"/>
        </w:rPr>
        <w:softHyphen/>
        <w:t>но</w:t>
      </w:r>
      <w:r w:rsidRPr="009A1502">
        <w:rPr>
          <w:rFonts w:ascii="Times New Roman" w:hAnsi="Times New Roman" w:cs="Times New Roman"/>
          <w:sz w:val="28"/>
          <w:szCs w:val="28"/>
        </w:rPr>
        <w:softHyphen/>
        <w:t>стей их психофизического развития,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чи</w:t>
      </w:r>
      <w:r w:rsidRPr="009A1502">
        <w:rPr>
          <w:rFonts w:ascii="Times New Roman" w:hAnsi="Times New Roman" w:cs="Times New Roman"/>
          <w:sz w:val="28"/>
          <w:szCs w:val="28"/>
        </w:rPr>
        <w:softHyphen/>
        <w:t>ва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щая кор</w:t>
      </w:r>
      <w:r w:rsidRPr="009A1502">
        <w:rPr>
          <w:rFonts w:ascii="Times New Roman" w:hAnsi="Times New Roman" w:cs="Times New Roman"/>
          <w:sz w:val="28"/>
          <w:szCs w:val="28"/>
        </w:rPr>
        <w:softHyphen/>
        <w:t xml:space="preserve">рекцию нарушений развития и социальную адаптацию. </w:t>
      </w:r>
    </w:p>
    <w:p w:rsidR="00E85B15" w:rsidRDefault="00AB0AD0" w:rsidP="009A1502">
      <w:pPr>
        <w:spacing w:after="0" w:line="360" w:lineRule="auto"/>
        <w:ind w:firstLine="720"/>
        <w:jc w:val="both"/>
        <w:rPr>
          <w:rFonts w:ascii="Times New Roman" w:hAnsi="Times New Roman" w:cs="Times New Roman"/>
          <w:sz w:val="28"/>
          <w:szCs w:val="28"/>
        </w:rPr>
      </w:pPr>
      <w:r w:rsidRPr="009A1502">
        <w:rPr>
          <w:rFonts w:ascii="Times New Roman" w:hAnsi="Times New Roman" w:cs="Times New Roman"/>
          <w:sz w:val="28"/>
          <w:szCs w:val="28"/>
        </w:rPr>
        <w:t>Программа  разработана в соответствии с требованиями федерального государственн</w:t>
      </w:r>
      <w:r w:rsidR="00E064F1" w:rsidRPr="009A1502">
        <w:rPr>
          <w:rFonts w:ascii="Times New Roman" w:hAnsi="Times New Roman" w:cs="Times New Roman"/>
          <w:sz w:val="28"/>
          <w:szCs w:val="28"/>
        </w:rPr>
        <w:t xml:space="preserve">ого образовательного стандарта </w:t>
      </w:r>
      <w:r w:rsidRPr="009A1502">
        <w:rPr>
          <w:rFonts w:ascii="Times New Roman" w:hAnsi="Times New Roman" w:cs="Times New Roman"/>
          <w:sz w:val="28"/>
          <w:szCs w:val="28"/>
        </w:rPr>
        <w:t>учащихся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610525" w:rsidRDefault="00610525" w:rsidP="00610525">
      <w:pPr>
        <w:pStyle w:val="western"/>
        <w:shd w:val="clear" w:color="auto" w:fill="FFFFFF"/>
        <w:spacing w:line="360" w:lineRule="auto"/>
        <w:ind w:firstLine="709"/>
        <w:jc w:val="both"/>
        <w:rPr>
          <w:color w:val="000000"/>
        </w:rPr>
      </w:pPr>
      <w:r>
        <w:rPr>
          <w:color w:val="000000"/>
          <w:sz w:val="28"/>
          <w:szCs w:val="28"/>
        </w:rPr>
        <w:t>Организация учебно-воспитательного процесса и содержание образовательной программы школы базируется на принципах лечебной педагогики Р.Штайнера, учитывает требования Московского базисного Учебного плана для специальных (коррекционных) общеобразовательных учреждений,</w:t>
      </w:r>
      <w:r>
        <w:rPr>
          <w:rStyle w:val="apple-converted-space"/>
          <w:color w:val="000000"/>
        </w:rPr>
        <w:t> </w:t>
      </w:r>
      <w:r>
        <w:rPr>
          <w:color w:val="000000"/>
          <w:sz w:val="28"/>
          <w:szCs w:val="28"/>
        </w:rPr>
        <w:t>Устава ЧООУ «Школы св.Георгия», а также в преемственности с учебными программами, реализуемые школой в течении 20 лет.</w:t>
      </w:r>
    </w:p>
    <w:p w:rsidR="00610525" w:rsidRPr="00610525" w:rsidRDefault="00610525" w:rsidP="00610525">
      <w:pPr>
        <w:spacing w:after="0" w:line="360" w:lineRule="auto"/>
        <w:ind w:firstLine="720"/>
        <w:jc w:val="both"/>
        <w:rPr>
          <w:rFonts w:ascii="Times New Roman" w:hAnsi="Times New Roman" w:cs="Times New Roman"/>
          <w:sz w:val="28"/>
          <w:szCs w:val="28"/>
        </w:rPr>
      </w:pPr>
      <w:r w:rsidRPr="00610525">
        <w:rPr>
          <w:rFonts w:ascii="Times New Roman" w:hAnsi="Times New Roman" w:cs="Times New Roman"/>
          <w:color w:val="000000"/>
          <w:sz w:val="28"/>
          <w:szCs w:val="28"/>
        </w:rPr>
        <w:t>Образовательный процесс учитывает ресурсы всех составляющих человека: физического тела, душевной организации, возможностей его духа и личности. В основу гуманистического подхода к образованию положен целостный подход к человеку, который позволяет развивать познание через практику на основе творчества и подлинного эмоционального взаимодействия всех участников образовательного процесса</w:t>
      </w:r>
    </w:p>
    <w:p w:rsidR="00E85B15" w:rsidRPr="009A1502" w:rsidRDefault="00610525" w:rsidP="009A150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о</w:t>
      </w:r>
      <w:r w:rsidR="00E85B15" w:rsidRPr="009A1502">
        <w:rPr>
          <w:rFonts w:ascii="Times New Roman" w:hAnsi="Times New Roman" w:cs="Times New Roman"/>
          <w:sz w:val="28"/>
          <w:szCs w:val="28"/>
        </w:rPr>
        <w:t xml:space="preserve">бразовательная программа отражает особенности вальдорфской педагогики, которая представляет собой специфический подход к </w:t>
      </w:r>
      <w:r w:rsidR="00E85B15" w:rsidRPr="009A1502">
        <w:rPr>
          <w:rFonts w:ascii="Times New Roman" w:hAnsi="Times New Roman" w:cs="Times New Roman"/>
          <w:sz w:val="28"/>
          <w:szCs w:val="28"/>
        </w:rPr>
        <w:lastRenderedPageBreak/>
        <w:t>воспитанию и обучению, идущий от ребёнка и опирающийся на определённую антропологию.  В его основе лежит вовлечение в процесс обучения всей психофизиологической природы ребёнка, а также опора на возрастные этапы, на которых существенно меняется характер обучения, как по целям, содержанию, методам, так и по характеру отношения учитель – ученик.</w:t>
      </w:r>
    </w:p>
    <w:p w:rsidR="00AB0AD0" w:rsidRPr="009A1502" w:rsidRDefault="00AB0AD0" w:rsidP="009A1502">
      <w:pPr>
        <w:spacing w:after="0" w:line="360" w:lineRule="auto"/>
        <w:ind w:firstLine="709"/>
        <w:jc w:val="both"/>
        <w:rPr>
          <w:rFonts w:ascii="Times New Roman" w:hAnsi="Times New Roman" w:cs="Times New Roman"/>
          <w:b/>
          <w:i/>
          <w:color w:val="auto"/>
          <w:sz w:val="28"/>
          <w:szCs w:val="28"/>
        </w:rPr>
      </w:pPr>
      <w:r w:rsidRPr="009A1502">
        <w:rPr>
          <w:rFonts w:ascii="Times New Roman" w:hAnsi="Times New Roman" w:cs="Times New Roman"/>
          <w:color w:val="auto"/>
          <w:sz w:val="28"/>
          <w:szCs w:val="28"/>
        </w:rPr>
        <w:t>В основу разработки АООП начального образования для учащихся с умеренной, тяжелой, глубокой степенью умственной отсталости и с ТМНР (ин</w:t>
      </w:r>
      <w:r w:rsidRPr="009A1502">
        <w:rPr>
          <w:rFonts w:ascii="Times New Roman" w:hAnsi="Times New Roman" w:cs="Times New Roman"/>
          <w:color w:val="auto"/>
          <w:sz w:val="28"/>
          <w:szCs w:val="28"/>
        </w:rPr>
        <w:softHyphen/>
        <w:t>те</w:t>
      </w:r>
      <w:r w:rsidRPr="009A1502">
        <w:rPr>
          <w:rFonts w:ascii="Times New Roman" w:hAnsi="Times New Roman" w:cs="Times New Roman"/>
          <w:color w:val="auto"/>
          <w:sz w:val="28"/>
          <w:szCs w:val="28"/>
        </w:rPr>
        <w:softHyphen/>
        <w:t>л</w:t>
      </w:r>
      <w:r w:rsidRPr="009A1502">
        <w:rPr>
          <w:rFonts w:ascii="Times New Roman" w:hAnsi="Times New Roman" w:cs="Times New Roman"/>
          <w:color w:val="auto"/>
          <w:sz w:val="28"/>
          <w:szCs w:val="28"/>
        </w:rPr>
        <w:softHyphen/>
        <w:t>ле</w:t>
      </w:r>
      <w:r w:rsidRPr="009A1502">
        <w:rPr>
          <w:rFonts w:ascii="Times New Roman" w:hAnsi="Times New Roman" w:cs="Times New Roman"/>
          <w:color w:val="auto"/>
          <w:sz w:val="28"/>
          <w:szCs w:val="28"/>
        </w:rPr>
        <w:softHyphen/>
        <w:t>к</w:t>
      </w:r>
      <w:r w:rsidRPr="009A1502">
        <w:rPr>
          <w:rFonts w:ascii="Times New Roman" w:hAnsi="Times New Roman" w:cs="Times New Roman"/>
          <w:color w:val="auto"/>
          <w:sz w:val="28"/>
          <w:szCs w:val="28"/>
        </w:rPr>
        <w:softHyphen/>
        <w:t>ту</w:t>
      </w:r>
      <w:r w:rsidRPr="009A1502">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b/>
          <w:i/>
          <w:color w:val="auto"/>
          <w:sz w:val="28"/>
          <w:szCs w:val="28"/>
        </w:rPr>
        <w:t>Дифференцированный подход</w:t>
      </w:r>
      <w:r w:rsidRPr="009A1502">
        <w:rPr>
          <w:rFonts w:ascii="Times New Roman" w:hAnsi="Times New Roman" w:cs="Times New Roman"/>
          <w:color w:val="auto"/>
          <w:sz w:val="28"/>
          <w:szCs w:val="28"/>
        </w:rPr>
        <w:t xml:space="preserve"> к построению АООП </w:t>
      </w:r>
      <w:r w:rsidR="00601F0A" w:rsidRPr="009A1502">
        <w:rPr>
          <w:rFonts w:ascii="Times New Roman" w:hAnsi="Times New Roman" w:cs="Times New Roman"/>
          <w:color w:val="auto"/>
          <w:sz w:val="28"/>
          <w:szCs w:val="28"/>
        </w:rPr>
        <w:t>начального образования для учащихся с умеренной, тяжелой, глубокой степенью</w:t>
      </w:r>
      <w:r w:rsidRPr="009A1502">
        <w:rPr>
          <w:rFonts w:ascii="Times New Roman" w:hAnsi="Times New Roman" w:cs="Times New Roman"/>
          <w:color w:val="auto"/>
          <w:sz w:val="28"/>
          <w:szCs w:val="28"/>
        </w:rPr>
        <w:t xml:space="preserve"> ум</w:t>
      </w:r>
      <w:r w:rsidRPr="009A1502">
        <w:rPr>
          <w:rFonts w:ascii="Times New Roman" w:hAnsi="Times New Roman" w:cs="Times New Roman"/>
          <w:color w:val="auto"/>
          <w:sz w:val="28"/>
          <w:szCs w:val="28"/>
        </w:rPr>
        <w:softHyphen/>
        <w:t>с</w:t>
      </w:r>
      <w:r w:rsidRPr="009A1502">
        <w:rPr>
          <w:rFonts w:ascii="Times New Roman" w:hAnsi="Times New Roman" w:cs="Times New Roman"/>
          <w:color w:val="auto"/>
          <w:sz w:val="28"/>
          <w:szCs w:val="28"/>
        </w:rPr>
        <w:softHyphen/>
        <w:t>т</w:t>
      </w:r>
      <w:r w:rsidR="00601F0A" w:rsidRPr="009A1502">
        <w:rPr>
          <w:rFonts w:ascii="Times New Roman" w:hAnsi="Times New Roman" w:cs="Times New Roman"/>
          <w:color w:val="auto"/>
          <w:sz w:val="28"/>
          <w:szCs w:val="28"/>
        </w:rPr>
        <w:softHyphen/>
        <w:t>ве</w:t>
      </w:r>
      <w:r w:rsidR="00601F0A" w:rsidRPr="009A1502">
        <w:rPr>
          <w:rFonts w:ascii="Times New Roman" w:hAnsi="Times New Roman" w:cs="Times New Roman"/>
          <w:color w:val="auto"/>
          <w:sz w:val="28"/>
          <w:szCs w:val="28"/>
        </w:rPr>
        <w:softHyphen/>
        <w:t>нной отсталости</w:t>
      </w:r>
      <w:r w:rsidRPr="009A1502">
        <w:rPr>
          <w:rFonts w:ascii="Times New Roman" w:hAnsi="Times New Roman" w:cs="Times New Roman"/>
          <w:color w:val="auto"/>
          <w:sz w:val="28"/>
          <w:szCs w:val="28"/>
        </w:rPr>
        <w:t xml:space="preserve"> (интеллектуальными нарушениями) </w:t>
      </w:r>
      <w:r w:rsidR="00601F0A" w:rsidRPr="009A1502">
        <w:rPr>
          <w:rFonts w:ascii="Times New Roman" w:hAnsi="Times New Roman" w:cs="Times New Roman"/>
          <w:color w:val="auto"/>
          <w:sz w:val="28"/>
          <w:szCs w:val="28"/>
        </w:rPr>
        <w:t xml:space="preserve"> и с ТМНР </w:t>
      </w:r>
      <w:r w:rsidRPr="009A1502">
        <w:rPr>
          <w:rFonts w:ascii="Times New Roman" w:hAnsi="Times New Roman" w:cs="Times New Roman"/>
          <w:color w:val="auto"/>
          <w:sz w:val="28"/>
          <w:szCs w:val="28"/>
        </w:rPr>
        <w:t>предполагает учет их особых об</w:t>
      </w:r>
      <w:r w:rsidRPr="009A1502">
        <w:rPr>
          <w:rFonts w:ascii="Times New Roman" w:hAnsi="Times New Roman" w:cs="Times New Roman"/>
          <w:color w:val="auto"/>
          <w:sz w:val="28"/>
          <w:szCs w:val="28"/>
        </w:rPr>
        <w:softHyphen/>
        <w:t>ра</w:t>
      </w:r>
      <w:r w:rsidRPr="009A1502">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sidRPr="009A1502">
        <w:rPr>
          <w:rFonts w:ascii="Times New Roman" w:hAnsi="Times New Roman" w:cs="Times New Roman"/>
          <w:color w:val="auto"/>
          <w:sz w:val="28"/>
          <w:szCs w:val="28"/>
        </w:rPr>
        <w:softHyphen/>
        <w:t>во</w:t>
      </w:r>
      <w:r w:rsidRPr="009A1502">
        <w:rPr>
          <w:rFonts w:ascii="Times New Roman" w:hAnsi="Times New Roman" w:cs="Times New Roman"/>
          <w:color w:val="auto"/>
          <w:sz w:val="28"/>
          <w:szCs w:val="28"/>
        </w:rPr>
        <w:softHyphen/>
        <w:t>е</w:t>
      </w:r>
      <w:r w:rsidRPr="009A1502">
        <w:rPr>
          <w:rFonts w:ascii="Times New Roman" w:hAnsi="Times New Roman" w:cs="Times New Roman"/>
          <w:color w:val="auto"/>
          <w:sz w:val="28"/>
          <w:szCs w:val="28"/>
        </w:rPr>
        <w:softHyphen/>
        <w:t xml:space="preserve">ния содержания образования. </w:t>
      </w:r>
    </w:p>
    <w:p w:rsidR="00AB0AD0" w:rsidRPr="009A1502" w:rsidRDefault="00AB0AD0" w:rsidP="009A1502">
      <w:pPr>
        <w:autoSpaceDE w:val="0"/>
        <w:spacing w:after="0" w:line="360" w:lineRule="auto"/>
        <w:ind w:firstLine="709"/>
        <w:jc w:val="both"/>
        <w:rPr>
          <w:rFonts w:ascii="Times New Roman" w:hAnsi="Times New Roman" w:cs="Times New Roman"/>
          <w:b/>
          <w:bCs/>
          <w:i/>
          <w:iCs/>
          <w:color w:val="auto"/>
          <w:sz w:val="28"/>
          <w:szCs w:val="28"/>
        </w:rPr>
      </w:pPr>
      <w:r w:rsidRPr="009A1502">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w:t>
      </w:r>
      <w:r w:rsidR="00601F0A" w:rsidRPr="009A1502">
        <w:rPr>
          <w:rFonts w:ascii="Times New Roman" w:hAnsi="Times New Roman" w:cs="Times New Roman"/>
          <w:color w:val="auto"/>
          <w:sz w:val="28"/>
          <w:szCs w:val="28"/>
        </w:rPr>
        <w:t xml:space="preserve"> содержания, предоставляя уча</w:t>
      </w:r>
      <w:r w:rsidRPr="009A1502">
        <w:rPr>
          <w:rFonts w:ascii="Times New Roman" w:hAnsi="Times New Roman" w:cs="Times New Roman"/>
          <w:color w:val="auto"/>
          <w:sz w:val="28"/>
          <w:szCs w:val="28"/>
        </w:rPr>
        <w:t>щимся с умственной от</w:t>
      </w:r>
      <w:r w:rsidRPr="009A1502">
        <w:rPr>
          <w:rFonts w:ascii="Times New Roman" w:hAnsi="Times New Roman" w:cs="Times New Roman"/>
          <w:color w:val="auto"/>
          <w:sz w:val="28"/>
          <w:szCs w:val="28"/>
        </w:rPr>
        <w:softHyphen/>
        <w:t>сталостью (интеллектуальными нарушениями) возможность реализовать ин</w:t>
      </w:r>
      <w:r w:rsidRPr="009A1502">
        <w:rPr>
          <w:rFonts w:ascii="Times New Roman" w:hAnsi="Times New Roman" w:cs="Times New Roman"/>
          <w:color w:val="auto"/>
          <w:sz w:val="28"/>
          <w:szCs w:val="28"/>
        </w:rPr>
        <w:softHyphen/>
        <w:t>ди</w:t>
      </w:r>
      <w:r w:rsidRPr="009A1502">
        <w:rPr>
          <w:rFonts w:ascii="Times New Roman" w:hAnsi="Times New Roman" w:cs="Times New Roman"/>
          <w:color w:val="auto"/>
          <w:sz w:val="28"/>
          <w:szCs w:val="28"/>
        </w:rPr>
        <w:softHyphen/>
        <w:t>ви</w:t>
      </w:r>
      <w:r w:rsidRPr="009A1502">
        <w:rPr>
          <w:rFonts w:ascii="Times New Roman" w:hAnsi="Times New Roman" w:cs="Times New Roman"/>
          <w:color w:val="auto"/>
          <w:sz w:val="28"/>
          <w:szCs w:val="28"/>
        </w:rPr>
        <w:softHyphen/>
        <w:t>ду</w:t>
      </w:r>
      <w:r w:rsidRPr="009A1502">
        <w:rPr>
          <w:rFonts w:ascii="Times New Roman" w:hAnsi="Times New Roman" w:cs="Times New Roman"/>
          <w:color w:val="auto"/>
          <w:sz w:val="28"/>
          <w:szCs w:val="28"/>
        </w:rPr>
        <w:softHyphen/>
        <w:t>аль</w:t>
      </w:r>
      <w:r w:rsidRPr="009A1502">
        <w:rPr>
          <w:rFonts w:ascii="Times New Roman" w:hAnsi="Times New Roman" w:cs="Times New Roman"/>
          <w:color w:val="auto"/>
          <w:sz w:val="28"/>
          <w:szCs w:val="28"/>
        </w:rPr>
        <w:softHyphen/>
        <w:t xml:space="preserve">ный потенциал развития. </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b/>
          <w:bCs/>
          <w:i/>
          <w:iCs/>
          <w:color w:val="auto"/>
          <w:sz w:val="28"/>
          <w:szCs w:val="28"/>
        </w:rPr>
        <w:t>Деятельностный</w:t>
      </w:r>
      <w:r w:rsidRPr="009A1502">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9A1502">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sidRPr="009A1502">
        <w:rPr>
          <w:rFonts w:ascii="Times New Roman" w:hAnsi="Times New Roman" w:cs="Times New Roman"/>
          <w:color w:val="auto"/>
          <w:sz w:val="28"/>
          <w:szCs w:val="28"/>
        </w:rPr>
        <w:softHyphen/>
        <w:t>теллектуальными нарушениями).</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B0AD0" w:rsidRPr="009A1502" w:rsidRDefault="00601F0A"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В контексте разработки </w:t>
      </w:r>
      <w:r w:rsidR="00AB0AD0" w:rsidRPr="009A1502">
        <w:rPr>
          <w:rFonts w:ascii="Times New Roman" w:hAnsi="Times New Roman" w:cs="Times New Roman"/>
          <w:color w:val="auto"/>
          <w:sz w:val="28"/>
          <w:szCs w:val="28"/>
        </w:rPr>
        <w:t>АООП</w:t>
      </w:r>
      <w:r w:rsidRPr="009A1502">
        <w:rPr>
          <w:rFonts w:ascii="Times New Roman" w:hAnsi="Times New Roman" w:cs="Times New Roman"/>
          <w:color w:val="auto"/>
          <w:sz w:val="28"/>
          <w:szCs w:val="28"/>
        </w:rPr>
        <w:t xml:space="preserve"> начального</w:t>
      </w:r>
      <w:r w:rsidR="00AB0AD0" w:rsidRPr="009A1502">
        <w:rPr>
          <w:rFonts w:ascii="Times New Roman" w:hAnsi="Times New Roman" w:cs="Times New Roman"/>
          <w:color w:val="auto"/>
          <w:sz w:val="28"/>
          <w:szCs w:val="28"/>
        </w:rPr>
        <w:t xml:space="preserve"> образования для</w:t>
      </w:r>
      <w:r w:rsidRPr="009A1502">
        <w:rPr>
          <w:rFonts w:ascii="Times New Roman" w:hAnsi="Times New Roman" w:cs="Times New Roman"/>
          <w:color w:val="auto"/>
          <w:sz w:val="28"/>
          <w:szCs w:val="28"/>
        </w:rPr>
        <w:t xml:space="preserve"> учащихся</w:t>
      </w:r>
      <w:r w:rsidR="00AB0AD0" w:rsidRPr="009A1502">
        <w:rPr>
          <w:rFonts w:ascii="Times New Roman" w:hAnsi="Times New Roman" w:cs="Times New Roman"/>
          <w:color w:val="auto"/>
          <w:sz w:val="28"/>
          <w:szCs w:val="28"/>
        </w:rPr>
        <w:t xml:space="preserve"> с умственной от</w:t>
      </w:r>
      <w:r w:rsidR="00AB0AD0" w:rsidRPr="009A1502">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AB0AD0" w:rsidRPr="009A1502" w:rsidRDefault="00601F0A"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прочное усвоение уча</w:t>
      </w:r>
      <w:r w:rsidR="00AB0AD0" w:rsidRPr="009A1502">
        <w:rPr>
          <w:rFonts w:ascii="Times New Roman" w:hAnsi="Times New Roman" w:cs="Times New Roman"/>
          <w:color w:val="auto"/>
          <w:sz w:val="28"/>
          <w:szCs w:val="28"/>
        </w:rPr>
        <w:t>щимися знаний и опыта разнообразной деятельности и поведения, возможность их продвижения в изучаемых предметных областях;</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AB0AD0" w:rsidRPr="009A1502" w:rsidRDefault="00AB0AD0" w:rsidP="009A1502">
      <w:pPr>
        <w:numPr>
          <w:ilvl w:val="0"/>
          <w:numId w:val="1"/>
        </w:numPr>
        <w:suppressAutoHyphens w:val="0"/>
        <w:spacing w:after="0" w:line="360" w:lineRule="auto"/>
        <w:ind w:left="0"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B0AD0" w:rsidRPr="009A1502" w:rsidRDefault="00601F0A"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В основу АООП образования уча</w:t>
      </w:r>
      <w:r w:rsidR="00AB0AD0" w:rsidRPr="009A1502">
        <w:rPr>
          <w:rFonts w:ascii="Times New Roman" w:hAnsi="Times New Roman" w:cs="Times New Roman"/>
          <w:color w:val="auto"/>
          <w:sz w:val="28"/>
          <w:szCs w:val="28"/>
        </w:rPr>
        <w:t>щихся с умственной отсталостью (интеллектуальными нарушениями) положены следующие принципы:</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принципы государственной политики РФ в области образования</w:t>
      </w:r>
      <w:r w:rsidRPr="009A1502">
        <w:rPr>
          <w:rStyle w:val="11"/>
          <w:rFonts w:ascii="Times New Roman" w:hAnsi="Times New Roman" w:cs="Times New Roman"/>
          <w:color w:val="auto"/>
          <w:sz w:val="28"/>
          <w:szCs w:val="28"/>
        </w:rPr>
        <w:footnoteReference w:id="2"/>
      </w:r>
      <w:r w:rsidRPr="009A1502">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lastRenderedPageBreak/>
        <w:t>― принцип коррекционно-развивающей направленности образовательного процесса, обуславл</w:t>
      </w:r>
      <w:r w:rsidR="00601F0A" w:rsidRPr="009A1502">
        <w:rPr>
          <w:rFonts w:ascii="Times New Roman" w:hAnsi="Times New Roman" w:cs="Times New Roman"/>
          <w:color w:val="auto"/>
          <w:sz w:val="28"/>
          <w:szCs w:val="28"/>
        </w:rPr>
        <w:t>ивающий развитие личности уча</w:t>
      </w:r>
      <w:r w:rsidRPr="009A1502">
        <w:rPr>
          <w:rFonts w:ascii="Times New Roman" w:hAnsi="Times New Roman" w:cs="Times New Roman"/>
          <w:color w:val="auto"/>
          <w:sz w:val="28"/>
          <w:szCs w:val="28"/>
        </w:rPr>
        <w:t>щегося и расширение его «зоны ближайшего развития» с учетом особых образовательных потребностей;</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w:t>
      </w:r>
      <w:r w:rsidR="00B53F1A" w:rsidRPr="009A1502">
        <w:rPr>
          <w:rFonts w:ascii="Times New Roman" w:hAnsi="Times New Roman" w:cs="Times New Roman"/>
          <w:color w:val="auto"/>
          <w:sz w:val="28"/>
          <w:szCs w:val="28"/>
        </w:rPr>
        <w:t>рактической деятельностью уча</w:t>
      </w:r>
      <w:r w:rsidRPr="009A1502">
        <w:rPr>
          <w:rFonts w:ascii="Times New Roman" w:hAnsi="Times New Roman" w:cs="Times New Roman"/>
          <w:color w:val="auto"/>
          <w:sz w:val="28"/>
          <w:szCs w:val="28"/>
        </w:rPr>
        <w:t>щихся; формирование знаний и умений, имеющих первостепенное значение для решения практико</w:t>
      </w:r>
      <w:r w:rsidR="00B53F1A" w:rsidRPr="009A1502">
        <w:rPr>
          <w:rFonts w:ascii="Times New Roman" w:hAnsi="Times New Roman" w:cs="Times New Roman"/>
          <w:color w:val="auto"/>
          <w:sz w:val="28"/>
          <w:szCs w:val="28"/>
        </w:rPr>
        <w:t>-</w:t>
      </w:r>
      <w:r w:rsidRPr="009A1502">
        <w:rPr>
          <w:rFonts w:ascii="Times New Roman" w:hAnsi="Times New Roman" w:cs="Times New Roman"/>
          <w:color w:val="auto"/>
          <w:sz w:val="28"/>
          <w:szCs w:val="28"/>
        </w:rPr>
        <w:t>ориентированных задач;</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воспитывающего обучения, направленный на формирование</w:t>
      </w:r>
      <w:r w:rsidR="00B53F1A" w:rsidRPr="009A1502">
        <w:rPr>
          <w:rFonts w:ascii="Times New Roman" w:hAnsi="Times New Roman" w:cs="Times New Roman"/>
          <w:color w:val="auto"/>
          <w:sz w:val="28"/>
          <w:szCs w:val="28"/>
        </w:rPr>
        <w:t xml:space="preserve"> у уча</w:t>
      </w:r>
      <w:r w:rsidRPr="009A1502">
        <w:rPr>
          <w:rFonts w:ascii="Times New Roman" w:hAnsi="Times New Roman" w:cs="Times New Roman"/>
          <w:color w:val="auto"/>
          <w:sz w:val="28"/>
          <w:szCs w:val="28"/>
        </w:rPr>
        <w:t>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 онтогенетический принцип; </w:t>
      </w:r>
    </w:p>
    <w:p w:rsidR="00AB0AD0" w:rsidRPr="009A1502" w:rsidRDefault="00AB0AD0" w:rsidP="009A1502">
      <w:pPr>
        <w:pStyle w:val="aa"/>
        <w:spacing w:line="360" w:lineRule="auto"/>
        <w:ind w:firstLine="709"/>
        <w:jc w:val="both"/>
        <w:rPr>
          <w:color w:val="auto"/>
          <w:sz w:val="28"/>
          <w:szCs w:val="28"/>
          <w:lang w:val="ru-RU"/>
        </w:rPr>
      </w:pPr>
      <w:r w:rsidRPr="009A1502">
        <w:rPr>
          <w:color w:val="auto"/>
          <w:sz w:val="28"/>
          <w:szCs w:val="28"/>
          <w:lang w:val="ru-RU"/>
        </w:rPr>
        <w:t>― принцип</w:t>
      </w:r>
      <w:r w:rsidR="00435E1D">
        <w:rPr>
          <w:color w:val="auto"/>
          <w:sz w:val="28"/>
          <w:szCs w:val="28"/>
          <w:lang w:val="ru-RU"/>
        </w:rPr>
        <w:t xml:space="preserve"> </w:t>
      </w:r>
      <w:r w:rsidRPr="009A1502">
        <w:rPr>
          <w:color w:val="auto"/>
          <w:sz w:val="28"/>
          <w:szCs w:val="28"/>
          <w:lang w:val="ru-RU"/>
        </w:rPr>
        <w:t xml:space="preserve">преемственности, предполагающий взаимосвязь и </w:t>
      </w:r>
      <w:r w:rsidR="00B53F1A" w:rsidRPr="009A1502">
        <w:rPr>
          <w:color w:val="auto"/>
          <w:sz w:val="28"/>
          <w:szCs w:val="28"/>
          <w:lang w:val="ru-RU"/>
        </w:rPr>
        <w:t>непрерывность образования уча</w:t>
      </w:r>
      <w:r w:rsidRPr="009A1502">
        <w:rPr>
          <w:color w:val="auto"/>
          <w:sz w:val="28"/>
          <w:szCs w:val="28"/>
          <w:lang w:val="ru-RU"/>
        </w:rPr>
        <w:t xml:space="preserve">щихся с умственной отсталостью(интеллектуальными нарушениями) </w:t>
      </w:r>
      <w:r w:rsidRPr="009A1502">
        <w:rPr>
          <w:sz w:val="28"/>
          <w:szCs w:val="28"/>
          <w:lang w:val="ru-RU"/>
        </w:rPr>
        <w:t>на всех этапах обучения: от младшего до старшего школьного возраста</w:t>
      </w:r>
      <w:r w:rsidRPr="009A1502">
        <w:rPr>
          <w:color w:val="auto"/>
          <w:sz w:val="28"/>
          <w:szCs w:val="28"/>
          <w:lang w:val="ru-RU"/>
        </w:rPr>
        <w:t>;</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B0AD0" w:rsidRPr="009A1502" w:rsidRDefault="00AB0AD0" w:rsidP="009A1502">
      <w:pPr>
        <w:spacing w:after="0" w:line="360" w:lineRule="auto"/>
        <w:ind w:firstLine="709"/>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xml:space="preserve">― принцип учета </w:t>
      </w:r>
      <w:r w:rsidRPr="009A1502">
        <w:rPr>
          <w:rFonts w:ascii="Times New Roman" w:hAnsi="Times New Roman" w:cs="Times New Roman"/>
          <w:iCs/>
          <w:sz w:val="28"/>
          <w:szCs w:val="28"/>
        </w:rPr>
        <w:t>возрастных</w:t>
      </w:r>
      <w:r w:rsidR="00B53F1A" w:rsidRPr="009A1502">
        <w:rPr>
          <w:rFonts w:ascii="Times New Roman" w:hAnsi="Times New Roman" w:cs="Times New Roman"/>
          <w:iCs/>
          <w:sz w:val="28"/>
          <w:szCs w:val="28"/>
        </w:rPr>
        <w:t xml:space="preserve"> особенностей уча</w:t>
      </w:r>
      <w:r w:rsidRPr="009A1502">
        <w:rPr>
          <w:rFonts w:ascii="Times New Roman" w:hAnsi="Times New Roman" w:cs="Times New Roman"/>
          <w:iCs/>
          <w:sz w:val="28"/>
          <w:szCs w:val="28"/>
        </w:rPr>
        <w:t>щихся, определяющий</w:t>
      </w:r>
      <w:r w:rsidRPr="009A1502">
        <w:rPr>
          <w:rFonts w:ascii="Times New Roman" w:hAnsi="Times New Roman" w:cs="Times New Roman"/>
          <w:sz w:val="28"/>
          <w:szCs w:val="28"/>
        </w:rPr>
        <w:t xml:space="preserve"> содержание предметных областей и результаты личностных достижений;</w:t>
      </w:r>
    </w:p>
    <w:p w:rsidR="00AB0AD0" w:rsidRPr="009A1502" w:rsidRDefault="00AB0AD0" w:rsidP="009A1502">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color w:val="auto"/>
          <w:sz w:val="28"/>
          <w:szCs w:val="28"/>
        </w:rPr>
        <w:t xml:space="preserve">― принцип учета особенностей психического развития разных групп </w:t>
      </w:r>
      <w:r w:rsidR="00B53F1A" w:rsidRPr="009A1502">
        <w:rPr>
          <w:rFonts w:ascii="Times New Roman" w:hAnsi="Times New Roman" w:cs="Times New Roman"/>
          <w:color w:val="auto"/>
          <w:sz w:val="28"/>
          <w:szCs w:val="28"/>
        </w:rPr>
        <w:t>уча</w:t>
      </w:r>
      <w:r w:rsidRPr="009A1502">
        <w:rPr>
          <w:rFonts w:ascii="Times New Roman" w:hAnsi="Times New Roman" w:cs="Times New Roman"/>
          <w:color w:val="auto"/>
          <w:sz w:val="28"/>
          <w:szCs w:val="28"/>
        </w:rPr>
        <w:t>щихся с умственной отсталостью (интеллектуальными нарушениями)</w:t>
      </w:r>
      <w:r w:rsidRPr="009A1502">
        <w:rPr>
          <w:rFonts w:ascii="Times New Roman" w:hAnsi="Times New Roman" w:cs="Times New Roman"/>
          <w:sz w:val="28"/>
          <w:szCs w:val="28"/>
        </w:rPr>
        <w:t>;</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направленности на формирование деятельности, обеспечивающий возможнос</w:t>
      </w:r>
      <w:r w:rsidR="00B53F1A" w:rsidRPr="009A1502">
        <w:rPr>
          <w:rFonts w:ascii="Times New Roman" w:hAnsi="Times New Roman" w:cs="Times New Roman"/>
          <w:color w:val="auto"/>
          <w:sz w:val="28"/>
          <w:szCs w:val="28"/>
        </w:rPr>
        <w:t>ть овладения уча</w:t>
      </w:r>
      <w:r w:rsidRPr="009A1502">
        <w:rPr>
          <w:rFonts w:ascii="Times New Roman" w:hAnsi="Times New Roman" w:cs="Times New Roman"/>
          <w:color w:val="auto"/>
          <w:sz w:val="28"/>
          <w:szCs w:val="28"/>
        </w:rPr>
        <w:t xml:space="preserve">щимися с умственной отсталостью </w:t>
      </w:r>
      <w:r w:rsidRPr="009A1502">
        <w:rPr>
          <w:rFonts w:ascii="Times New Roman" w:hAnsi="Times New Roman" w:cs="Times New Roman"/>
          <w:color w:val="auto"/>
          <w:sz w:val="28"/>
          <w:szCs w:val="28"/>
          <w:shd w:val="clear" w:color="auto" w:fill="FFFFFF"/>
        </w:rPr>
        <w:t>(интеллектуальными нарушениями)</w:t>
      </w:r>
      <w:r w:rsidRPr="009A1502">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lastRenderedPageBreak/>
        <w:t>― при</w:t>
      </w:r>
      <w:r w:rsidR="00A5639C" w:rsidRPr="009A1502">
        <w:rPr>
          <w:rFonts w:ascii="Times New Roman" w:hAnsi="Times New Roman" w:cs="Times New Roman"/>
          <w:color w:val="auto"/>
          <w:sz w:val="28"/>
          <w:szCs w:val="28"/>
        </w:rPr>
        <w:t>нцип переноса усвоенных знаний,</w:t>
      </w:r>
      <w:r w:rsidRPr="009A1502">
        <w:rPr>
          <w:rFonts w:ascii="Times New Roman" w:hAnsi="Times New Roman" w:cs="Times New Roman"/>
          <w:color w:val="auto"/>
          <w:sz w:val="28"/>
          <w:szCs w:val="28"/>
        </w:rPr>
        <w:t xml:space="preserve"> умений и навыков и отношений, сформированных в условиях учебной ситуации, в различные жизненные ситуации, что позвол</w:t>
      </w:r>
      <w:r w:rsidR="00B53F1A" w:rsidRPr="009A1502">
        <w:rPr>
          <w:rFonts w:ascii="Times New Roman" w:hAnsi="Times New Roman" w:cs="Times New Roman"/>
          <w:color w:val="auto"/>
          <w:sz w:val="28"/>
          <w:szCs w:val="28"/>
        </w:rPr>
        <w:t>яет обеспечить готовность уча</w:t>
      </w:r>
      <w:r w:rsidRPr="009A1502">
        <w:rPr>
          <w:rFonts w:ascii="Times New Roman" w:hAnsi="Times New Roman" w:cs="Times New Roman"/>
          <w:color w:val="auto"/>
          <w:sz w:val="28"/>
          <w:szCs w:val="28"/>
        </w:rPr>
        <w:t>щегося к самостоятельной ориентировке и активной деятельности в реальном мире;</w:t>
      </w:r>
    </w:p>
    <w:p w:rsidR="00AB0AD0" w:rsidRPr="009A1502" w:rsidRDefault="00AB0AD0" w:rsidP="009A1502">
      <w:pPr>
        <w:spacing w:after="0" w:line="360" w:lineRule="auto"/>
        <w:ind w:firstLine="540"/>
        <w:jc w:val="both"/>
        <w:rPr>
          <w:rFonts w:ascii="Times New Roman" w:hAnsi="Times New Roman" w:cs="Times New Roman"/>
          <w:color w:val="auto"/>
          <w:sz w:val="28"/>
          <w:szCs w:val="28"/>
        </w:rPr>
      </w:pPr>
      <w:r w:rsidRPr="009A1502">
        <w:rPr>
          <w:rFonts w:ascii="Times New Roman" w:hAnsi="Times New Roman" w:cs="Times New Roman"/>
          <w:color w:val="auto"/>
          <w:sz w:val="28"/>
          <w:szCs w:val="28"/>
        </w:rPr>
        <w:t>― принцип сотрудничества с семьей.</w:t>
      </w:r>
    </w:p>
    <w:p w:rsidR="00AB0AD0" w:rsidRPr="009A1502" w:rsidRDefault="00AB0AD0" w:rsidP="009A1502">
      <w:pPr>
        <w:pStyle w:val="a4"/>
        <w:spacing w:line="360" w:lineRule="auto"/>
        <w:jc w:val="center"/>
        <w:rPr>
          <w:rFonts w:ascii="Times New Roman" w:hAnsi="Times New Roman"/>
          <w:b/>
          <w:sz w:val="28"/>
          <w:szCs w:val="28"/>
        </w:rPr>
      </w:pPr>
    </w:p>
    <w:p w:rsidR="00AB0AD0" w:rsidRPr="009A1502" w:rsidRDefault="00DB3AB3" w:rsidP="00D609B5">
      <w:pPr>
        <w:pStyle w:val="ad"/>
        <w:numPr>
          <w:ilvl w:val="0"/>
          <w:numId w:val="23"/>
        </w:numPr>
        <w:spacing w:before="120" w:after="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Целевой раздел</w:t>
      </w:r>
    </w:p>
    <w:p w:rsidR="00DB3AB3" w:rsidRPr="009A1502" w:rsidRDefault="00DB3AB3" w:rsidP="009A1502">
      <w:pPr>
        <w:pStyle w:val="ad"/>
        <w:spacing w:before="120" w:after="0" w:line="360" w:lineRule="auto"/>
        <w:ind w:left="1155"/>
        <w:rPr>
          <w:rFonts w:ascii="Times New Roman" w:hAnsi="Times New Roman" w:cs="Times New Roman"/>
          <w:b/>
          <w:sz w:val="28"/>
          <w:szCs w:val="28"/>
        </w:rPr>
      </w:pPr>
    </w:p>
    <w:p w:rsidR="00AB0AD0" w:rsidRPr="009A1502" w:rsidRDefault="00AB0AD0" w:rsidP="00D609B5">
      <w:pPr>
        <w:pStyle w:val="a4"/>
        <w:numPr>
          <w:ilvl w:val="2"/>
          <w:numId w:val="23"/>
        </w:numPr>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AB0AD0" w:rsidRPr="009A1502" w:rsidRDefault="00DB3AB3" w:rsidP="009A1502">
      <w:pPr>
        <w:pStyle w:val="a4"/>
        <w:spacing w:line="360" w:lineRule="auto"/>
        <w:ind w:firstLine="708"/>
        <w:jc w:val="both"/>
        <w:rPr>
          <w:rFonts w:ascii="Times New Roman" w:hAnsi="Times New Roman"/>
          <w:sz w:val="28"/>
          <w:szCs w:val="28"/>
        </w:rPr>
      </w:pPr>
      <w:r w:rsidRPr="009A1502">
        <w:rPr>
          <w:rFonts w:ascii="Times New Roman" w:hAnsi="Times New Roman"/>
          <w:spacing w:val="2"/>
          <w:sz w:val="28"/>
          <w:szCs w:val="28"/>
        </w:rPr>
        <w:t xml:space="preserve">Данная программа разработана для </w:t>
      </w:r>
      <w:r w:rsidR="008616FD" w:rsidRPr="009A1502">
        <w:rPr>
          <w:rFonts w:ascii="Times New Roman" w:hAnsi="Times New Roman"/>
          <w:spacing w:val="2"/>
          <w:sz w:val="28"/>
          <w:szCs w:val="28"/>
        </w:rPr>
        <w:t>об</w:t>
      </w:r>
      <w:r w:rsidRPr="009A1502">
        <w:rPr>
          <w:rFonts w:ascii="Times New Roman" w:hAnsi="Times New Roman"/>
          <w:spacing w:val="2"/>
          <w:sz w:val="28"/>
          <w:szCs w:val="28"/>
        </w:rPr>
        <w:t>у</w:t>
      </w:r>
      <w:r w:rsidR="00AB0AD0" w:rsidRPr="009A1502">
        <w:rPr>
          <w:rFonts w:ascii="Times New Roman" w:hAnsi="Times New Roman"/>
          <w:spacing w:val="2"/>
          <w:sz w:val="28"/>
          <w:szCs w:val="28"/>
        </w:rPr>
        <w:t>ча</w:t>
      </w:r>
      <w:r w:rsidR="008616FD" w:rsidRPr="009A1502">
        <w:rPr>
          <w:rFonts w:ascii="Times New Roman" w:hAnsi="Times New Roman"/>
          <w:spacing w:val="2"/>
          <w:sz w:val="28"/>
          <w:szCs w:val="28"/>
        </w:rPr>
        <w:t>ю</w:t>
      </w:r>
      <w:r w:rsidR="00AB0AD0" w:rsidRPr="009A1502">
        <w:rPr>
          <w:rFonts w:ascii="Times New Roman" w:hAnsi="Times New Roman"/>
          <w:spacing w:val="2"/>
          <w:sz w:val="28"/>
          <w:szCs w:val="28"/>
        </w:rPr>
        <w:t xml:space="preserve">щийся с умственной отсталостью </w:t>
      </w:r>
      <w:r w:rsidR="00AB0AD0" w:rsidRPr="009A1502">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9A1502">
        <w:rPr>
          <w:rFonts w:ascii="Times New Roman" w:hAnsi="Times New Roman"/>
          <w:sz w:val="28"/>
          <w:szCs w:val="28"/>
        </w:rPr>
        <w:t>,</w:t>
      </w:r>
      <w:r w:rsidR="008616FD" w:rsidRPr="009A1502">
        <w:rPr>
          <w:rFonts w:ascii="Times New Roman" w:hAnsi="Times New Roman"/>
          <w:sz w:val="28"/>
          <w:szCs w:val="28"/>
        </w:rPr>
        <w:t xml:space="preserve"> которые</w:t>
      </w:r>
      <w:r w:rsidR="002F58EA" w:rsidRPr="009A1502">
        <w:rPr>
          <w:rFonts w:ascii="Times New Roman" w:hAnsi="Times New Roman"/>
          <w:sz w:val="28"/>
          <w:szCs w:val="28"/>
        </w:rPr>
        <w:t xml:space="preserve"> </w:t>
      </w:r>
      <w:r w:rsidR="00AB0AD0" w:rsidRPr="009A1502">
        <w:rPr>
          <w:rFonts w:ascii="Times New Roman" w:hAnsi="Times New Roman"/>
          <w:sz w:val="28"/>
          <w:szCs w:val="28"/>
        </w:rPr>
        <w:t>п</w:t>
      </w:r>
      <w:r w:rsidR="008616FD" w:rsidRPr="009A1502">
        <w:rPr>
          <w:rFonts w:ascii="Times New Roman" w:hAnsi="Times New Roman"/>
          <w:sz w:val="28"/>
          <w:szCs w:val="28"/>
        </w:rPr>
        <w:t>олучаю</w:t>
      </w:r>
      <w:r w:rsidR="009376A5" w:rsidRPr="009A1502">
        <w:rPr>
          <w:rFonts w:ascii="Times New Roman" w:hAnsi="Times New Roman"/>
          <w:sz w:val="28"/>
          <w:szCs w:val="28"/>
        </w:rPr>
        <w:t xml:space="preserve">т образование </w:t>
      </w:r>
      <w:r w:rsidR="008616FD" w:rsidRPr="009A1502">
        <w:rPr>
          <w:rFonts w:ascii="Times New Roman" w:hAnsi="Times New Roman"/>
          <w:sz w:val="28"/>
          <w:szCs w:val="28"/>
        </w:rPr>
        <w:t xml:space="preserve">в </w:t>
      </w:r>
      <w:r w:rsidRPr="009A1502">
        <w:rPr>
          <w:rFonts w:ascii="Times New Roman" w:hAnsi="Times New Roman"/>
          <w:sz w:val="28"/>
          <w:szCs w:val="28"/>
        </w:rPr>
        <w:t>ЧУ ОО "Ш</w:t>
      </w:r>
      <w:r w:rsidR="00612945" w:rsidRPr="009A1502">
        <w:rPr>
          <w:rFonts w:ascii="Times New Roman" w:hAnsi="Times New Roman"/>
          <w:sz w:val="28"/>
          <w:szCs w:val="28"/>
        </w:rPr>
        <w:t>кола св.Георгия"</w:t>
      </w:r>
      <w:r w:rsidR="008616FD" w:rsidRPr="009A1502">
        <w:rPr>
          <w:rFonts w:ascii="Times New Roman" w:hAnsi="Times New Roman"/>
          <w:sz w:val="28"/>
          <w:szCs w:val="28"/>
        </w:rPr>
        <w:t>.</w:t>
      </w:r>
      <w:r w:rsidR="002F58EA" w:rsidRPr="009A1502">
        <w:rPr>
          <w:rFonts w:ascii="Times New Roman" w:hAnsi="Times New Roman"/>
          <w:sz w:val="28"/>
          <w:szCs w:val="28"/>
        </w:rPr>
        <w:t xml:space="preserve"> </w:t>
      </w:r>
      <w:r w:rsidR="008616FD" w:rsidRPr="009A1502">
        <w:rPr>
          <w:rFonts w:ascii="Times New Roman" w:hAnsi="Times New Roman"/>
          <w:sz w:val="28"/>
          <w:szCs w:val="28"/>
        </w:rPr>
        <w:t xml:space="preserve">Образовательное учреждение </w:t>
      </w:r>
      <w:r w:rsidR="00612945" w:rsidRPr="009A1502">
        <w:rPr>
          <w:rFonts w:ascii="Times New Roman" w:hAnsi="Times New Roman"/>
          <w:sz w:val="28"/>
          <w:szCs w:val="28"/>
        </w:rPr>
        <w:t>разработало</w:t>
      </w:r>
      <w:r w:rsidR="002F58EA" w:rsidRPr="009A1502">
        <w:rPr>
          <w:rFonts w:ascii="Times New Roman" w:hAnsi="Times New Roman"/>
          <w:sz w:val="28"/>
          <w:szCs w:val="28"/>
        </w:rPr>
        <w:t xml:space="preserve"> </w:t>
      </w:r>
      <w:r w:rsidR="008616FD" w:rsidRPr="009A1502">
        <w:rPr>
          <w:rFonts w:ascii="Times New Roman" w:hAnsi="Times New Roman"/>
          <w:sz w:val="28"/>
          <w:szCs w:val="28"/>
        </w:rPr>
        <w:t xml:space="preserve">для них </w:t>
      </w:r>
      <w:r w:rsidR="00AB0AD0" w:rsidRPr="009A1502">
        <w:rPr>
          <w:rFonts w:ascii="Times New Roman" w:hAnsi="Times New Roman"/>
          <w:sz w:val="28"/>
          <w:szCs w:val="28"/>
        </w:rPr>
        <w:t>специальную индивидуальную программу развития (СИПР), учитывающую индивидуальны</w:t>
      </w:r>
      <w:r w:rsidR="00612945" w:rsidRPr="009A1502">
        <w:rPr>
          <w:rFonts w:ascii="Times New Roman" w:hAnsi="Times New Roman"/>
          <w:sz w:val="28"/>
          <w:szCs w:val="28"/>
        </w:rPr>
        <w:t xml:space="preserve">е образовательные потребности </w:t>
      </w:r>
      <w:r w:rsidR="008616FD" w:rsidRPr="009A1502">
        <w:rPr>
          <w:rFonts w:ascii="Times New Roman" w:hAnsi="Times New Roman"/>
          <w:sz w:val="28"/>
          <w:szCs w:val="28"/>
        </w:rPr>
        <w:t>об</w:t>
      </w:r>
      <w:r w:rsidR="00AB0AD0" w:rsidRPr="009A1502">
        <w:rPr>
          <w:rFonts w:ascii="Times New Roman" w:hAnsi="Times New Roman"/>
          <w:sz w:val="28"/>
          <w:szCs w:val="28"/>
        </w:rPr>
        <w:t>уча</w:t>
      </w:r>
      <w:r w:rsidR="008616FD" w:rsidRPr="009A1502">
        <w:rPr>
          <w:rFonts w:ascii="Times New Roman" w:hAnsi="Times New Roman"/>
          <w:sz w:val="28"/>
          <w:szCs w:val="28"/>
        </w:rPr>
        <w:t>ю</w:t>
      </w:r>
      <w:r w:rsidR="00AB0AD0" w:rsidRPr="009A1502">
        <w:rPr>
          <w:rFonts w:ascii="Times New Roman" w:hAnsi="Times New Roman"/>
          <w:sz w:val="28"/>
          <w:szCs w:val="28"/>
        </w:rPr>
        <w:t xml:space="preserve">щегося с умственной отсталостью. </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Целью</w:t>
      </w:r>
      <w:r w:rsidR="002F58EA" w:rsidRPr="009A1502">
        <w:rPr>
          <w:rFonts w:ascii="Times New Roman" w:hAnsi="Times New Roman"/>
          <w:b/>
          <w:sz w:val="28"/>
          <w:szCs w:val="28"/>
        </w:rPr>
        <w:t xml:space="preserve"> </w:t>
      </w:r>
      <w:r w:rsidRPr="009A1502">
        <w:rPr>
          <w:rFonts w:ascii="Times New Roman" w:hAnsi="Times New Roman"/>
          <w:sz w:val="28"/>
          <w:szCs w:val="28"/>
        </w:rPr>
        <w:t>образования</w:t>
      </w:r>
      <w:r w:rsidR="002F58EA" w:rsidRPr="009A1502">
        <w:rPr>
          <w:rFonts w:ascii="Times New Roman" w:hAnsi="Times New Roman"/>
          <w:sz w:val="28"/>
          <w:szCs w:val="28"/>
        </w:rPr>
        <w:t xml:space="preserve"> </w:t>
      </w:r>
      <w:r w:rsidR="008616FD" w:rsidRPr="009A1502">
        <w:rPr>
          <w:rFonts w:ascii="Times New Roman" w:hAnsi="Times New Roman"/>
          <w:sz w:val="28"/>
          <w:szCs w:val="28"/>
        </w:rPr>
        <w:t>об</w:t>
      </w:r>
      <w:r w:rsidR="00031720" w:rsidRPr="009A1502">
        <w:rPr>
          <w:rFonts w:ascii="Times New Roman" w:hAnsi="Times New Roman"/>
          <w:sz w:val="28"/>
          <w:szCs w:val="28"/>
        </w:rPr>
        <w:t>уча</w:t>
      </w:r>
      <w:r w:rsidR="008616FD" w:rsidRPr="009A1502">
        <w:rPr>
          <w:rFonts w:ascii="Times New Roman" w:hAnsi="Times New Roman"/>
          <w:sz w:val="28"/>
          <w:szCs w:val="28"/>
        </w:rPr>
        <w:t>ю</w:t>
      </w:r>
      <w:r w:rsidRPr="009A1502">
        <w:rPr>
          <w:rFonts w:ascii="Times New Roman" w:hAnsi="Times New Roman"/>
          <w:sz w:val="28"/>
          <w:szCs w:val="28"/>
        </w:rPr>
        <w:t>щихся с умеренной, тяжелой, глубокой умственной отсталостью (интеллектуальными нарушениями), с тяжелыми и множественными нарушени</w:t>
      </w:r>
      <w:r w:rsidR="00031720" w:rsidRPr="009A1502">
        <w:rPr>
          <w:rFonts w:ascii="Times New Roman" w:hAnsi="Times New Roman"/>
          <w:sz w:val="28"/>
          <w:szCs w:val="28"/>
        </w:rPr>
        <w:t xml:space="preserve">ями развития </w:t>
      </w:r>
      <w:r w:rsidRPr="009A1502">
        <w:rPr>
          <w:rFonts w:ascii="Times New Roman" w:hAnsi="Times New Roman"/>
          <w:sz w:val="28"/>
          <w:szCs w:val="28"/>
        </w:rPr>
        <w:t>является</w:t>
      </w:r>
      <w:r w:rsidR="00031720" w:rsidRPr="009A1502">
        <w:rPr>
          <w:rFonts w:ascii="Times New Roman" w:hAnsi="Times New Roman"/>
          <w:sz w:val="28"/>
          <w:szCs w:val="28"/>
        </w:rPr>
        <w:t xml:space="preserve"> развитие</w:t>
      </w:r>
      <w:r w:rsidRPr="009A1502">
        <w:rPr>
          <w:rFonts w:ascii="Times New Roman" w:hAnsi="Times New Roman"/>
          <w:sz w:val="28"/>
          <w:szCs w:val="28"/>
        </w:rPr>
        <w:t xml:space="preserve">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r w:rsidR="00031720" w:rsidRPr="009A1502">
        <w:rPr>
          <w:rFonts w:ascii="Times New Roman" w:hAnsi="Times New Roman"/>
          <w:sz w:val="28"/>
          <w:szCs w:val="28"/>
        </w:rPr>
        <w:t>уча</w:t>
      </w:r>
      <w:r w:rsidRPr="009A1502">
        <w:rPr>
          <w:rFonts w:ascii="Times New Roman" w:hAnsi="Times New Roman"/>
          <w:sz w:val="28"/>
          <w:szCs w:val="28"/>
        </w:rPr>
        <w:t>щемуся максимально возможной самостоятельности и независимости в повседневной жизни.</w:t>
      </w:r>
    </w:p>
    <w:p w:rsidR="00AB0AD0" w:rsidRPr="009A1502" w:rsidRDefault="00AB0AD0" w:rsidP="009A1502">
      <w:pPr>
        <w:pStyle w:val="a4"/>
        <w:spacing w:line="360" w:lineRule="auto"/>
        <w:rPr>
          <w:rFonts w:ascii="Times New Roman" w:hAnsi="Times New Roman"/>
          <w:b/>
          <w:spacing w:val="2"/>
          <w:sz w:val="28"/>
          <w:szCs w:val="28"/>
        </w:rPr>
      </w:pPr>
    </w:p>
    <w:p w:rsidR="00AB0AD0" w:rsidRPr="009A1502" w:rsidRDefault="008616FD" w:rsidP="009A1502">
      <w:pPr>
        <w:pStyle w:val="a4"/>
        <w:spacing w:line="360" w:lineRule="auto"/>
        <w:jc w:val="center"/>
        <w:rPr>
          <w:rFonts w:ascii="Times New Roman" w:hAnsi="Times New Roman"/>
          <w:b/>
          <w:sz w:val="28"/>
          <w:szCs w:val="28"/>
        </w:rPr>
      </w:pPr>
      <w:r w:rsidRPr="009A1502">
        <w:rPr>
          <w:rFonts w:ascii="Times New Roman" w:hAnsi="Times New Roman"/>
          <w:b/>
          <w:spacing w:val="2"/>
          <w:sz w:val="28"/>
          <w:szCs w:val="28"/>
        </w:rPr>
        <w:t>2</w:t>
      </w:r>
      <w:r w:rsidR="00AB0AD0" w:rsidRPr="009A1502">
        <w:rPr>
          <w:rFonts w:ascii="Times New Roman" w:hAnsi="Times New Roman"/>
          <w:b/>
          <w:spacing w:val="2"/>
          <w:sz w:val="28"/>
          <w:szCs w:val="28"/>
        </w:rPr>
        <w:t>.1</w:t>
      </w:r>
      <w:r w:rsidR="005C3630" w:rsidRPr="009A1502">
        <w:rPr>
          <w:rFonts w:ascii="Times New Roman" w:hAnsi="Times New Roman"/>
          <w:b/>
          <w:spacing w:val="2"/>
          <w:sz w:val="28"/>
          <w:szCs w:val="28"/>
        </w:rPr>
        <w:t>.2</w:t>
      </w:r>
      <w:r w:rsidR="00AB0AD0" w:rsidRPr="009A1502">
        <w:rPr>
          <w:rFonts w:ascii="Times New Roman" w:hAnsi="Times New Roman"/>
          <w:b/>
          <w:spacing w:val="2"/>
          <w:sz w:val="28"/>
          <w:szCs w:val="28"/>
        </w:rPr>
        <w:t>. Психолого-</w:t>
      </w:r>
      <w:r w:rsidR="00A435D8" w:rsidRPr="009A1502">
        <w:rPr>
          <w:rFonts w:ascii="Times New Roman" w:hAnsi="Times New Roman"/>
          <w:b/>
          <w:spacing w:val="2"/>
          <w:sz w:val="28"/>
          <w:szCs w:val="28"/>
        </w:rPr>
        <w:t xml:space="preserve">педагогическая характеристика </w:t>
      </w:r>
      <w:r w:rsidR="00AB0AD0" w:rsidRPr="009A1502">
        <w:rPr>
          <w:rFonts w:ascii="Times New Roman" w:hAnsi="Times New Roman"/>
          <w:b/>
          <w:spacing w:val="2"/>
          <w:sz w:val="28"/>
          <w:szCs w:val="28"/>
        </w:rPr>
        <w:t>учащихся</w:t>
      </w:r>
    </w:p>
    <w:p w:rsidR="00AB0AD0" w:rsidRPr="009A1502" w:rsidRDefault="00AB0AD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 уме</w:t>
      </w:r>
      <w:r w:rsidRPr="009A1502">
        <w:rPr>
          <w:rFonts w:ascii="Times New Roman" w:hAnsi="Times New Roman"/>
          <w:b/>
          <w:sz w:val="28"/>
          <w:szCs w:val="28"/>
        </w:rPr>
        <w:softHyphen/>
        <w:t>ре</w:t>
      </w:r>
      <w:r w:rsidRPr="009A1502">
        <w:rPr>
          <w:rFonts w:ascii="Times New Roman" w:hAnsi="Times New Roman"/>
          <w:b/>
          <w:sz w:val="28"/>
          <w:szCs w:val="28"/>
        </w:rPr>
        <w:softHyphen/>
        <w:t>н</w:t>
      </w:r>
      <w:r w:rsidRPr="009A1502">
        <w:rPr>
          <w:rFonts w:ascii="Times New Roman" w:hAnsi="Times New Roman"/>
          <w:b/>
          <w:sz w:val="28"/>
          <w:szCs w:val="28"/>
        </w:rPr>
        <w:softHyphen/>
        <w:t>ной, тяжелой, глубокой умственной отсталостью (интеллектуальными на</w:t>
      </w:r>
      <w:r w:rsidRPr="009A1502">
        <w:rPr>
          <w:rFonts w:ascii="Times New Roman" w:hAnsi="Times New Roman"/>
          <w:b/>
          <w:sz w:val="28"/>
          <w:szCs w:val="28"/>
        </w:rPr>
        <w:softHyphen/>
        <w:t>ру</w:t>
      </w:r>
      <w:r w:rsidRPr="009A1502">
        <w:rPr>
          <w:rFonts w:ascii="Times New Roman" w:hAnsi="Times New Roman"/>
          <w:b/>
          <w:sz w:val="28"/>
          <w:szCs w:val="28"/>
        </w:rPr>
        <w:softHyphen/>
        <w:t>ше</w:t>
      </w:r>
      <w:r w:rsidRPr="009A1502">
        <w:rPr>
          <w:rFonts w:ascii="Times New Roman" w:hAnsi="Times New Roman"/>
          <w:b/>
          <w:sz w:val="28"/>
          <w:szCs w:val="28"/>
        </w:rPr>
        <w:softHyphen/>
        <w:t>ниями), тяжелыми и множественными нарушениями раз</w:t>
      </w:r>
      <w:r w:rsidRPr="009A1502">
        <w:rPr>
          <w:rFonts w:ascii="Times New Roman" w:hAnsi="Times New Roman"/>
          <w:b/>
          <w:sz w:val="28"/>
          <w:szCs w:val="28"/>
        </w:rPr>
        <w:softHyphen/>
        <w:t>ви</w:t>
      </w:r>
      <w:r w:rsidRPr="009A1502">
        <w:rPr>
          <w:rFonts w:ascii="Times New Roman" w:hAnsi="Times New Roman"/>
          <w:b/>
          <w:sz w:val="28"/>
          <w:szCs w:val="28"/>
        </w:rPr>
        <w:softHyphen/>
        <w:t>тия</w:t>
      </w:r>
    </w:p>
    <w:p w:rsidR="00AB0AD0" w:rsidRPr="009A1502" w:rsidRDefault="00A435D8"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Для </w:t>
      </w:r>
      <w:r w:rsidR="008616FD" w:rsidRPr="009A1502">
        <w:rPr>
          <w:rFonts w:ascii="Times New Roman" w:hAnsi="Times New Roman"/>
          <w:sz w:val="28"/>
          <w:szCs w:val="28"/>
        </w:rPr>
        <w:t>обу</w:t>
      </w:r>
      <w:r w:rsidR="00AB0AD0" w:rsidRPr="009A1502">
        <w:rPr>
          <w:rFonts w:ascii="Times New Roman" w:hAnsi="Times New Roman"/>
          <w:sz w:val="28"/>
          <w:szCs w:val="28"/>
        </w:rPr>
        <w:t>ч</w:t>
      </w:r>
      <w:r w:rsidRPr="009A1502">
        <w:rPr>
          <w:rFonts w:ascii="Times New Roman" w:hAnsi="Times New Roman"/>
          <w:sz w:val="28"/>
          <w:szCs w:val="28"/>
        </w:rPr>
        <w:t>а</w:t>
      </w:r>
      <w:r w:rsidR="008616FD" w:rsidRPr="009A1502">
        <w:rPr>
          <w:rFonts w:ascii="Times New Roman" w:hAnsi="Times New Roman"/>
          <w:sz w:val="28"/>
          <w:szCs w:val="28"/>
        </w:rPr>
        <w:t xml:space="preserve">ющихся </w:t>
      </w:r>
      <w:r w:rsidRPr="009A1502">
        <w:rPr>
          <w:rFonts w:ascii="Times New Roman" w:hAnsi="Times New Roman"/>
          <w:sz w:val="28"/>
          <w:szCs w:val="28"/>
        </w:rPr>
        <w:t>ЧУ ОО "школа св.Георгия"</w:t>
      </w:r>
      <w:r w:rsidR="00AB0AD0" w:rsidRPr="009A1502">
        <w:rPr>
          <w:rFonts w:ascii="Times New Roman" w:hAnsi="Times New Roman"/>
          <w:sz w:val="28"/>
          <w:szCs w:val="28"/>
        </w:rPr>
        <w:t>, характерно интеллектуальное и психофизическое недоразвитие в умеренной, тяжелой или</w:t>
      </w:r>
      <w:r w:rsidR="00101920" w:rsidRPr="009A1502">
        <w:rPr>
          <w:rFonts w:ascii="Times New Roman" w:hAnsi="Times New Roman"/>
          <w:sz w:val="28"/>
          <w:szCs w:val="28"/>
        </w:rPr>
        <w:t xml:space="preserve"> глубокой степени, которое </w:t>
      </w:r>
      <w:r w:rsidR="00AB0AD0" w:rsidRPr="009A1502">
        <w:rPr>
          <w:rFonts w:ascii="Times New Roman" w:hAnsi="Times New Roman"/>
          <w:sz w:val="28"/>
          <w:szCs w:val="28"/>
        </w:rPr>
        <w:t>сочета</w:t>
      </w:r>
      <w:r w:rsidR="00101920" w:rsidRPr="009A1502">
        <w:rPr>
          <w:rFonts w:ascii="Times New Roman" w:hAnsi="Times New Roman"/>
          <w:sz w:val="28"/>
          <w:szCs w:val="28"/>
        </w:rPr>
        <w:t>ет</w:t>
      </w:r>
      <w:r w:rsidR="00AB0AD0" w:rsidRPr="009A1502">
        <w:rPr>
          <w:rFonts w:ascii="Times New Roman" w:hAnsi="Times New Roman"/>
          <w:sz w:val="28"/>
          <w:szCs w:val="28"/>
        </w:rPr>
        <w:t>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w:t>
      </w:r>
      <w:r w:rsidR="00101920" w:rsidRPr="009A1502">
        <w:rPr>
          <w:rFonts w:ascii="Times New Roman" w:hAnsi="Times New Roman"/>
          <w:sz w:val="28"/>
          <w:szCs w:val="28"/>
        </w:rPr>
        <w:t>и. У некоторых детей выявлены</w:t>
      </w:r>
      <w:r w:rsidR="00AB0AD0" w:rsidRPr="009A1502">
        <w:rPr>
          <w:rFonts w:ascii="Times New Roman" w:hAnsi="Times New Roman"/>
          <w:sz w:val="28"/>
          <w:szCs w:val="28"/>
        </w:rPr>
        <w:t xml:space="preserve"> текущие психические и соматические заболевания, которые значительно осложняют их индивидуальное развитие и обучение. </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Дети с умеренной и тяжелой</w:t>
      </w:r>
      <w:r w:rsidRPr="009A1502">
        <w:rPr>
          <w:rFonts w:ascii="Times New Roman" w:hAnsi="Times New Roman"/>
          <w:sz w:val="28"/>
          <w:szCs w:val="28"/>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435E1D">
        <w:rPr>
          <w:rFonts w:ascii="Times New Roman" w:hAnsi="Times New Roman"/>
          <w:sz w:val="28"/>
          <w:szCs w:val="28"/>
        </w:rPr>
        <w:t xml:space="preserve"> </w:t>
      </w:r>
      <w:r w:rsidRPr="009A1502">
        <w:rPr>
          <w:rFonts w:ascii="Times New Roman" w:hAnsi="Times New Roman"/>
          <w:sz w:val="28"/>
          <w:szCs w:val="28"/>
        </w:rPr>
        <w:t xml:space="preserve">отличается низким уровнем продуктивности из-за быстрой истощаемости, отвлекаемости. Слабость активного внимания </w:t>
      </w:r>
      <w:r w:rsidRPr="009A1502">
        <w:rPr>
          <w:rFonts w:ascii="Times New Roman" w:hAnsi="Times New Roman"/>
          <w:sz w:val="28"/>
          <w:szCs w:val="28"/>
        </w:rPr>
        <w:lastRenderedPageBreak/>
        <w:t xml:space="preserve">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9A1502">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Наиболее т</w:t>
      </w:r>
      <w:r w:rsidR="00A435D8" w:rsidRPr="009A1502">
        <w:rPr>
          <w:rFonts w:ascii="Times New Roman" w:hAnsi="Times New Roman"/>
          <w:sz w:val="28"/>
          <w:szCs w:val="28"/>
          <w:lang w:eastAsia="ru-RU"/>
        </w:rPr>
        <w:t xml:space="preserve">ипичными для данной категории </w:t>
      </w:r>
      <w:r w:rsidRPr="009A1502">
        <w:rPr>
          <w:rFonts w:ascii="Times New Roman" w:hAnsi="Times New Roman"/>
          <w:sz w:val="28"/>
          <w:szCs w:val="28"/>
          <w:lang w:eastAsia="ru-RU"/>
        </w:rPr>
        <w:t>учащихся являются трудности в овладении навыками, требующи</w:t>
      </w:r>
      <w:r w:rsidRPr="009A1502">
        <w:rPr>
          <w:rFonts w:ascii="Times New Roman" w:hAnsi="Times New Roman"/>
          <w:sz w:val="28"/>
          <w:szCs w:val="28"/>
          <w:lang w:eastAsia="ru-RU"/>
        </w:rPr>
        <w:softHyphen/>
        <w:t>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r w:rsidR="00435E1D">
        <w:rPr>
          <w:rFonts w:ascii="Times New Roman" w:hAnsi="Times New Roman"/>
          <w:sz w:val="28"/>
          <w:szCs w:val="28"/>
          <w:lang w:eastAsia="ru-RU"/>
        </w:rPr>
        <w:t xml:space="preserve"> </w:t>
      </w:r>
      <w:r w:rsidRPr="009A1502">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AB0AD0" w:rsidRPr="009A1502" w:rsidRDefault="00AB0AD0"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Дети с глубокой умственной отсталостью</w:t>
      </w:r>
      <w:r w:rsidRPr="009A1502">
        <w:rPr>
          <w:rFonts w:ascii="Times New Roman" w:hAnsi="Times New Roman"/>
          <w:sz w:val="28"/>
          <w:szCs w:val="28"/>
        </w:rPr>
        <w:t xml:space="preserve"> часто не владеют речью, они постоянно нуждаются в уходе и присмотре. Значительная часть детей с </w:t>
      </w:r>
      <w:r w:rsidRPr="009A1502">
        <w:rPr>
          <w:rFonts w:ascii="Times New Roman" w:hAnsi="Times New Roman"/>
          <w:sz w:val="28"/>
          <w:szCs w:val="28"/>
        </w:rPr>
        <w:lastRenderedPageBreak/>
        <w:t xml:space="preserve">тяжелой и глубокой умственной отсталостью имеют и другие нарушения, что дает основание говорить о </w:t>
      </w:r>
      <w:r w:rsidRPr="009A1502">
        <w:rPr>
          <w:rFonts w:ascii="Times New Roman" w:hAnsi="Times New Roman"/>
          <w:b/>
          <w:sz w:val="28"/>
          <w:szCs w:val="28"/>
        </w:rPr>
        <w:t>тяжелых и множественных нарушениях развития</w:t>
      </w:r>
      <w:r w:rsidRPr="009A1502">
        <w:rPr>
          <w:rFonts w:ascii="Times New Roman" w:hAnsi="Times New Roman"/>
          <w:sz w:val="28"/>
          <w:szCs w:val="28"/>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00435E1D">
        <w:rPr>
          <w:rFonts w:ascii="Times New Roman" w:hAnsi="Times New Roman"/>
          <w:sz w:val="28"/>
          <w:szCs w:val="28"/>
        </w:rPr>
        <w:t xml:space="preserve"> </w:t>
      </w:r>
      <w:r w:rsidRPr="009A1502">
        <w:rPr>
          <w:rFonts w:ascii="Times New Roman" w:hAnsi="Times New Roman"/>
          <w:sz w:val="28"/>
          <w:szCs w:val="28"/>
        </w:rPr>
        <w:t>является причиной сочетанных нарушений и выраженного недоразвития интел</w:t>
      </w:r>
      <w:r w:rsidRPr="009A1502">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AB0AD0" w:rsidRPr="009A1502" w:rsidRDefault="00AB0AD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0014077D" w:rsidRPr="009A1502">
        <w:rPr>
          <w:rFonts w:ascii="Times New Roman" w:hAnsi="Times New Roman"/>
          <w:sz w:val="28"/>
          <w:szCs w:val="28"/>
        </w:rPr>
        <w:t xml:space="preserve">у </w:t>
      </w:r>
      <w:r w:rsidRPr="009A1502">
        <w:rPr>
          <w:rFonts w:ascii="Times New Roman" w:hAnsi="Times New Roman"/>
          <w:sz w:val="28"/>
          <w:szCs w:val="28"/>
        </w:rPr>
        <w:t>учащихся  с глубокой умственной отсталостью, ТМНР</w:t>
      </w:r>
      <w:r w:rsidR="002F58EA" w:rsidRPr="009A1502">
        <w:rPr>
          <w:rFonts w:ascii="Times New Roman" w:hAnsi="Times New Roman"/>
          <w:sz w:val="28"/>
          <w:szCs w:val="28"/>
        </w:rPr>
        <w:t xml:space="preserve"> </w:t>
      </w:r>
      <w:r w:rsidRPr="009A1502">
        <w:rPr>
          <w:rFonts w:ascii="Times New Roman" w:hAnsi="Times New Roman"/>
          <w:sz w:val="28"/>
          <w:szCs w:val="28"/>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w:t>
      </w:r>
      <w:r w:rsidRPr="009A1502">
        <w:rPr>
          <w:rFonts w:ascii="Times New Roman" w:hAnsi="Times New Roman"/>
          <w:sz w:val="28"/>
          <w:szCs w:val="28"/>
        </w:rPr>
        <w:lastRenderedPageBreak/>
        <w:t xml:space="preserve">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AB0AD0" w:rsidRPr="009A1502" w:rsidRDefault="00AB0AD0" w:rsidP="009A1502">
      <w:pPr>
        <w:pStyle w:val="a4"/>
        <w:tabs>
          <w:tab w:val="left" w:pos="3975"/>
        </w:tabs>
        <w:spacing w:line="360" w:lineRule="auto"/>
        <w:jc w:val="center"/>
        <w:rPr>
          <w:rFonts w:ascii="Times New Roman" w:hAnsi="Times New Roman"/>
          <w:b/>
          <w:spacing w:val="2"/>
          <w:sz w:val="28"/>
          <w:szCs w:val="28"/>
        </w:rPr>
      </w:pPr>
    </w:p>
    <w:p w:rsidR="00A61921" w:rsidRPr="009A1502" w:rsidRDefault="00101920" w:rsidP="009A1502">
      <w:pPr>
        <w:pStyle w:val="a4"/>
        <w:tabs>
          <w:tab w:val="left" w:pos="3975"/>
        </w:tabs>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2</w:t>
      </w:r>
      <w:r w:rsidR="00A61921" w:rsidRPr="009A1502">
        <w:rPr>
          <w:rFonts w:ascii="Times New Roman" w:hAnsi="Times New Roman"/>
          <w:b/>
          <w:spacing w:val="2"/>
          <w:sz w:val="28"/>
          <w:szCs w:val="28"/>
        </w:rPr>
        <w:t>.1</w:t>
      </w:r>
      <w:r w:rsidR="00D32796" w:rsidRPr="009A1502">
        <w:rPr>
          <w:rFonts w:ascii="Times New Roman" w:hAnsi="Times New Roman"/>
          <w:b/>
          <w:spacing w:val="2"/>
          <w:sz w:val="28"/>
          <w:szCs w:val="28"/>
        </w:rPr>
        <w:t>.3</w:t>
      </w:r>
      <w:r w:rsidR="00A61921" w:rsidRPr="009A1502">
        <w:rPr>
          <w:rFonts w:ascii="Times New Roman" w:hAnsi="Times New Roman"/>
          <w:b/>
          <w:spacing w:val="2"/>
          <w:sz w:val="28"/>
          <w:szCs w:val="28"/>
        </w:rPr>
        <w:t>. Особые образовательные потребности обучающихся</w:t>
      </w:r>
    </w:p>
    <w:p w:rsidR="00A61921" w:rsidRPr="009A1502" w:rsidRDefault="00A61921" w:rsidP="009A1502">
      <w:pPr>
        <w:pStyle w:val="a4"/>
        <w:tabs>
          <w:tab w:val="left" w:pos="3975"/>
        </w:tabs>
        <w:spacing w:line="360" w:lineRule="auto"/>
        <w:jc w:val="center"/>
        <w:rPr>
          <w:rFonts w:ascii="Times New Roman" w:hAnsi="Times New Roman"/>
          <w:sz w:val="28"/>
          <w:szCs w:val="28"/>
        </w:rPr>
      </w:pPr>
      <w:r w:rsidRPr="009A1502">
        <w:rPr>
          <w:rFonts w:ascii="Times New Roman" w:hAnsi="Times New Roman"/>
          <w:b/>
          <w:sz w:val="28"/>
          <w:szCs w:val="28"/>
        </w:rPr>
        <w:t>с</w:t>
      </w:r>
      <w:r w:rsidR="00435E1D">
        <w:rPr>
          <w:rFonts w:ascii="Times New Roman" w:hAnsi="Times New Roman"/>
          <w:b/>
          <w:sz w:val="28"/>
          <w:szCs w:val="28"/>
        </w:rPr>
        <w:t xml:space="preserve"> </w:t>
      </w:r>
      <w:r w:rsidRPr="009A1502">
        <w:rPr>
          <w:rFonts w:ascii="Times New Roman" w:hAnsi="Times New Roman"/>
          <w:b/>
          <w:sz w:val="28"/>
          <w:szCs w:val="28"/>
        </w:rPr>
        <w:t>уме</w:t>
      </w:r>
      <w:r w:rsidRPr="009A1502">
        <w:rPr>
          <w:rFonts w:ascii="Times New Roman" w:hAnsi="Times New Roman"/>
          <w:b/>
          <w:sz w:val="28"/>
          <w:szCs w:val="28"/>
        </w:rPr>
        <w:softHyphen/>
        <w:t>ре</w:t>
      </w:r>
      <w:r w:rsidRPr="009A1502">
        <w:rPr>
          <w:rFonts w:ascii="Times New Roman" w:hAnsi="Times New Roman"/>
          <w:b/>
          <w:sz w:val="28"/>
          <w:szCs w:val="28"/>
        </w:rPr>
        <w:softHyphen/>
        <w:t>н</w:t>
      </w:r>
      <w:r w:rsidRPr="009A1502">
        <w:rPr>
          <w:rFonts w:ascii="Times New Roman" w:hAnsi="Times New Roman"/>
          <w:b/>
          <w:sz w:val="28"/>
          <w:szCs w:val="28"/>
        </w:rPr>
        <w:softHyphen/>
        <w:t>ной, тяжелой, глубокой умственной отсталостью (интеллектуальными на</w:t>
      </w:r>
      <w:r w:rsidRPr="009A1502">
        <w:rPr>
          <w:rFonts w:ascii="Times New Roman" w:hAnsi="Times New Roman"/>
          <w:b/>
          <w:sz w:val="28"/>
          <w:szCs w:val="28"/>
        </w:rPr>
        <w:softHyphen/>
        <w:t>ру</w:t>
      </w:r>
      <w:r w:rsidRPr="009A1502">
        <w:rPr>
          <w:rFonts w:ascii="Times New Roman" w:hAnsi="Times New Roman"/>
          <w:b/>
          <w:sz w:val="28"/>
          <w:szCs w:val="28"/>
        </w:rPr>
        <w:softHyphen/>
        <w:t>ше</w:t>
      </w:r>
      <w:r w:rsidRPr="009A1502">
        <w:rPr>
          <w:rFonts w:ascii="Times New Roman" w:hAnsi="Times New Roman"/>
          <w:b/>
          <w:sz w:val="28"/>
          <w:szCs w:val="28"/>
        </w:rPr>
        <w:softHyphen/>
        <w:t>ниями), тяжелыми и множественными нарушениями раз</w:t>
      </w:r>
      <w:r w:rsidRPr="009A1502">
        <w:rPr>
          <w:rFonts w:ascii="Times New Roman" w:hAnsi="Times New Roman"/>
          <w:b/>
          <w:sz w:val="28"/>
          <w:szCs w:val="28"/>
        </w:rPr>
        <w:softHyphen/>
        <w:t>ви</w:t>
      </w:r>
      <w:r w:rsidRPr="009A1502">
        <w:rPr>
          <w:rFonts w:ascii="Times New Roman" w:hAnsi="Times New Roman"/>
          <w:b/>
          <w:sz w:val="28"/>
          <w:szCs w:val="28"/>
        </w:rPr>
        <w:softHyphen/>
        <w:t>тия</w:t>
      </w:r>
    </w:p>
    <w:p w:rsidR="00A61921" w:rsidRPr="009A1502" w:rsidRDefault="00A61921" w:rsidP="009A1502">
      <w:pPr>
        <w:pStyle w:val="a4"/>
        <w:spacing w:line="360" w:lineRule="auto"/>
        <w:ind w:firstLine="708"/>
        <w:jc w:val="both"/>
        <w:rPr>
          <w:rFonts w:ascii="Times New Roman" w:hAnsi="Times New Roman"/>
          <w:sz w:val="28"/>
          <w:szCs w:val="28"/>
        </w:rPr>
      </w:pP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w:t>
      </w:r>
      <w:r w:rsidR="005B2C1E" w:rsidRPr="009A1502">
        <w:rPr>
          <w:rFonts w:ascii="Times New Roman" w:hAnsi="Times New Roman"/>
          <w:sz w:val="28"/>
          <w:szCs w:val="28"/>
        </w:rPr>
        <w:t xml:space="preserve">ностей. Умственная отсталость </w:t>
      </w:r>
      <w:r w:rsidRPr="009A1502">
        <w:rPr>
          <w:rFonts w:ascii="Times New Roman" w:hAnsi="Times New Roman"/>
          <w:sz w:val="28"/>
          <w:szCs w:val="28"/>
        </w:rPr>
        <w:t>учащихся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w:t>
      </w:r>
      <w:r w:rsidR="005B2C1E" w:rsidRPr="009A1502">
        <w:rPr>
          <w:rFonts w:ascii="Times New Roman" w:hAnsi="Times New Roman"/>
          <w:sz w:val="28"/>
          <w:szCs w:val="28"/>
        </w:rPr>
        <w:t>более характерные особенности уча</w:t>
      </w:r>
      <w:r w:rsidRPr="009A1502">
        <w:rPr>
          <w:rFonts w:ascii="Times New Roman" w:hAnsi="Times New Roman"/>
          <w:sz w:val="28"/>
          <w:szCs w:val="28"/>
        </w:rPr>
        <w:t xml:space="preserve">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w:t>
      </w:r>
      <w:r w:rsidRPr="009A1502">
        <w:rPr>
          <w:rFonts w:ascii="Times New Roman" w:hAnsi="Times New Roman"/>
          <w:sz w:val="28"/>
          <w:szCs w:val="28"/>
        </w:rPr>
        <w:lastRenderedPageBreak/>
        <w:t>тело в положении сидя.</w:t>
      </w:r>
      <w:r w:rsidR="00435E1D">
        <w:rPr>
          <w:rFonts w:ascii="Times New Roman" w:hAnsi="Times New Roman"/>
          <w:sz w:val="28"/>
          <w:szCs w:val="28"/>
        </w:rPr>
        <w:t xml:space="preserve"> </w:t>
      </w:r>
      <w:r w:rsidRPr="009A1502">
        <w:rPr>
          <w:rFonts w:ascii="Times New Roman" w:hAnsi="Times New Roman"/>
          <w:sz w:val="28"/>
          <w:szCs w:val="28"/>
        </w:rPr>
        <w:t xml:space="preserve">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A61921" w:rsidRPr="009A1502" w:rsidRDefault="00A61921" w:rsidP="009A1502">
      <w:pPr>
        <w:pStyle w:val="a4"/>
        <w:spacing w:line="360" w:lineRule="auto"/>
        <w:ind w:firstLine="708"/>
        <w:jc w:val="both"/>
        <w:rPr>
          <w:rFonts w:ascii="Times New Roman" w:hAnsi="Times New Roman"/>
          <w:iCs/>
          <w:sz w:val="28"/>
          <w:szCs w:val="28"/>
        </w:rPr>
      </w:pPr>
      <w:r w:rsidRPr="009A1502">
        <w:rPr>
          <w:rFonts w:ascii="Times New Roman" w:hAnsi="Times New Roman"/>
          <w:sz w:val="28"/>
          <w:szCs w:val="28"/>
        </w:rPr>
        <w:t xml:space="preserve">Вместе с тем, интеллектуальное развитие таких детей различно по степени умственной отсталости и колеблется(от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9A1502">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435E1D">
        <w:rPr>
          <w:rFonts w:ascii="Times New Roman" w:hAnsi="Times New Roman"/>
          <w:iCs/>
          <w:sz w:val="28"/>
          <w:szCs w:val="28"/>
        </w:rPr>
        <w:t xml:space="preserve"> </w:t>
      </w:r>
      <w:r w:rsidRPr="009A1502">
        <w:rPr>
          <w:rFonts w:ascii="Times New Roman" w:hAnsi="Times New Roman"/>
          <w:iCs/>
          <w:sz w:val="28"/>
          <w:szCs w:val="28"/>
        </w:rPr>
        <w:t>Их интеллектуальное развитие позволяет овладевать основами счета, письма, чтения и др. С</w:t>
      </w:r>
      <w:r w:rsidRPr="009A1502">
        <w:rPr>
          <w:rFonts w:ascii="Times New Roman" w:hAnsi="Times New Roman"/>
          <w:sz w:val="28"/>
          <w:szCs w:val="28"/>
        </w:rPr>
        <w:t xml:space="preserve">пособность ребенка к выполнению некоторых двигательных действий: захват, удержание предмета, контролируемые движения шеи, головы и др. </w:t>
      </w:r>
      <w:r w:rsidR="00142AAD" w:rsidRPr="009A1502">
        <w:rPr>
          <w:rFonts w:ascii="Times New Roman" w:hAnsi="Times New Roman"/>
          <w:sz w:val="28"/>
          <w:szCs w:val="28"/>
        </w:rPr>
        <w:t>создает предпосылки</w:t>
      </w:r>
      <w:r w:rsidR="00435E1D">
        <w:rPr>
          <w:rFonts w:ascii="Times New Roman" w:hAnsi="Times New Roman"/>
          <w:sz w:val="28"/>
          <w:szCs w:val="28"/>
        </w:rPr>
        <w:t xml:space="preserve"> </w:t>
      </w:r>
      <w:r w:rsidRPr="009A1502">
        <w:rPr>
          <w:rFonts w:ascii="Times New Roman" w:hAnsi="Times New Roman"/>
          <w:sz w:val="28"/>
          <w:szCs w:val="28"/>
        </w:rPr>
        <w:t>для обучения некоторым приемам и способам по самообслуживанию и развитию предметно-</w:t>
      </w:r>
      <w:r w:rsidR="00142AAD" w:rsidRPr="009A1502">
        <w:rPr>
          <w:rFonts w:ascii="Times New Roman" w:hAnsi="Times New Roman"/>
          <w:sz w:val="28"/>
          <w:szCs w:val="28"/>
        </w:rPr>
        <w:t>практической и</w:t>
      </w:r>
      <w:r w:rsidRPr="009A1502">
        <w:rPr>
          <w:rFonts w:ascii="Times New Roman" w:hAnsi="Times New Roman"/>
          <w:sz w:val="28"/>
          <w:szCs w:val="28"/>
        </w:rPr>
        <w:t xml:space="preserve"> трудовой деятельности</w:t>
      </w:r>
      <w:r w:rsidRPr="009A1502">
        <w:rPr>
          <w:rFonts w:ascii="Times New Roman" w:hAnsi="Times New Roman"/>
          <w:iCs/>
          <w:sz w:val="28"/>
          <w:szCs w:val="28"/>
        </w:rPr>
        <w:t xml:space="preserve">.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iCs/>
          <w:sz w:val="28"/>
          <w:szCs w:val="28"/>
        </w:rPr>
        <w:t xml:space="preserve">Особенности развития другой группы </w:t>
      </w:r>
      <w:r w:rsidRPr="009A1502">
        <w:rPr>
          <w:rFonts w:ascii="Times New Roman" w:hAnsi="Times New Roman"/>
          <w:sz w:val="28"/>
          <w:szCs w:val="28"/>
        </w:rPr>
        <w:t xml:space="preserve">учащихся обусловлены выраженными нарушениями поведения (чаще как следствие аутистических расстройств). </w:t>
      </w:r>
      <w:r w:rsidRPr="009A1502">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9A1502">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w:t>
      </w:r>
      <w:r w:rsidRPr="009A1502">
        <w:rPr>
          <w:rFonts w:ascii="Times New Roman" w:hAnsi="Times New Roman"/>
          <w:sz w:val="28"/>
          <w:szCs w:val="28"/>
        </w:rPr>
        <w:lastRenderedPageBreak/>
        <w:t xml:space="preserve">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w:t>
      </w:r>
      <w:r w:rsidR="002F58EA" w:rsidRPr="009A1502">
        <w:rPr>
          <w:rFonts w:ascii="Times New Roman" w:hAnsi="Times New Roman"/>
          <w:sz w:val="28"/>
          <w:szCs w:val="28"/>
        </w:rPr>
        <w:t xml:space="preserve"> </w:t>
      </w:r>
      <w:r w:rsidRPr="009A1502">
        <w:rPr>
          <w:rFonts w:ascii="Times New Roman" w:hAnsi="Times New Roman"/>
          <w:sz w:val="28"/>
          <w:szCs w:val="28"/>
        </w:rPr>
        <w:t xml:space="preserve">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w:t>
      </w:r>
      <w:r w:rsidR="005B2C1E" w:rsidRPr="009A1502">
        <w:rPr>
          <w:rFonts w:ascii="Times New Roman" w:hAnsi="Times New Roman"/>
          <w:sz w:val="28"/>
          <w:szCs w:val="28"/>
        </w:rPr>
        <w:t>и стереотипного набора слов. Уча</w:t>
      </w:r>
      <w:r w:rsidRPr="009A1502">
        <w:rPr>
          <w:rFonts w:ascii="Times New Roman" w:hAnsi="Times New Roman"/>
          <w:sz w:val="28"/>
          <w:szCs w:val="28"/>
        </w:rPr>
        <w:t xml:space="preserve">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1A1325" w:rsidRPr="009A1502" w:rsidRDefault="00A61921" w:rsidP="009A1502">
      <w:pPr>
        <w:pStyle w:val="a4"/>
        <w:spacing w:line="360" w:lineRule="auto"/>
        <w:ind w:firstLine="708"/>
        <w:jc w:val="both"/>
        <w:rPr>
          <w:rFonts w:ascii="Times New Roman" w:hAnsi="Times New Roman"/>
          <w:bCs/>
          <w:caps/>
          <w:sz w:val="28"/>
          <w:szCs w:val="28"/>
        </w:rPr>
      </w:pPr>
      <w:r w:rsidRPr="009A1502">
        <w:rPr>
          <w:rFonts w:ascii="Times New Roman" w:hAnsi="Times New Roman"/>
          <w:sz w:val="28"/>
          <w:szCs w:val="28"/>
        </w:rPr>
        <w:t>Учет</w:t>
      </w:r>
      <w:r w:rsidR="009D60F6" w:rsidRPr="009A1502">
        <w:rPr>
          <w:rFonts w:ascii="Times New Roman" w:hAnsi="Times New Roman"/>
          <w:sz w:val="28"/>
          <w:szCs w:val="28"/>
        </w:rPr>
        <w:t xml:space="preserve"> психофизиологических </w:t>
      </w:r>
      <w:r w:rsidRPr="009A1502">
        <w:rPr>
          <w:rFonts w:ascii="Times New Roman" w:hAnsi="Times New Roman"/>
          <w:sz w:val="28"/>
          <w:szCs w:val="28"/>
        </w:rPr>
        <w:t>особенностей</w:t>
      </w:r>
      <w:r w:rsidR="009D60F6" w:rsidRPr="009A1502">
        <w:rPr>
          <w:rFonts w:ascii="Times New Roman" w:hAnsi="Times New Roman"/>
          <w:sz w:val="28"/>
          <w:szCs w:val="28"/>
        </w:rPr>
        <w:t xml:space="preserve"> развития обучающихся</w:t>
      </w:r>
      <w:r w:rsidRPr="009A1502">
        <w:rPr>
          <w:rFonts w:ascii="Times New Roman" w:hAnsi="Times New Roman"/>
          <w:sz w:val="28"/>
          <w:szCs w:val="28"/>
        </w:rPr>
        <w:t xml:space="preserve"> позволяет </w:t>
      </w:r>
      <w:r w:rsidR="0088440E" w:rsidRPr="009A1502">
        <w:rPr>
          <w:rFonts w:ascii="Times New Roman" w:hAnsi="Times New Roman"/>
          <w:sz w:val="28"/>
          <w:szCs w:val="28"/>
        </w:rPr>
        <w:t xml:space="preserve">ЧУ ОО «Школа св. Георгия» </w:t>
      </w:r>
      <w:r w:rsidRPr="009A1502">
        <w:rPr>
          <w:rFonts w:ascii="Times New Roman" w:hAnsi="Times New Roman"/>
          <w:sz w:val="28"/>
          <w:szCs w:val="28"/>
        </w:rPr>
        <w:t>решать задачи организации условий обучения и воспитания детей</w:t>
      </w:r>
      <w:r w:rsidR="009D60F6" w:rsidRPr="009A1502">
        <w:rPr>
          <w:rFonts w:ascii="Times New Roman" w:hAnsi="Times New Roman"/>
          <w:sz w:val="28"/>
          <w:szCs w:val="28"/>
        </w:rPr>
        <w:t xml:space="preserve">, а также </w:t>
      </w:r>
      <w:r w:rsidR="0088440E" w:rsidRPr="009A1502">
        <w:rPr>
          <w:rFonts w:ascii="Times New Roman" w:hAnsi="Times New Roman"/>
          <w:bCs/>
          <w:sz w:val="28"/>
          <w:szCs w:val="28"/>
        </w:rPr>
        <w:t>создавать</w:t>
      </w:r>
      <w:r w:rsidR="001A1325" w:rsidRPr="009A1502">
        <w:rPr>
          <w:rFonts w:ascii="Times New Roman" w:hAnsi="Times New Roman"/>
          <w:bCs/>
          <w:sz w:val="28"/>
          <w:szCs w:val="28"/>
        </w:rPr>
        <w:t xml:space="preserve"> адекватные условия</w:t>
      </w:r>
      <w:r w:rsidR="009D60F6" w:rsidRPr="009A1502">
        <w:rPr>
          <w:rFonts w:ascii="Times New Roman" w:hAnsi="Times New Roman"/>
          <w:bCs/>
          <w:sz w:val="28"/>
          <w:szCs w:val="28"/>
        </w:rPr>
        <w:t xml:space="preserve">, </w:t>
      </w:r>
      <w:r w:rsidR="009D60F6" w:rsidRPr="009A1502">
        <w:rPr>
          <w:rFonts w:ascii="Times New Roman" w:hAnsi="Times New Roman"/>
          <w:bCs/>
          <w:sz w:val="28"/>
          <w:szCs w:val="28"/>
        </w:rPr>
        <w:lastRenderedPageBreak/>
        <w:t>спо</w:t>
      </w:r>
      <w:r w:rsidR="001A1325" w:rsidRPr="009A1502">
        <w:rPr>
          <w:rFonts w:ascii="Times New Roman" w:hAnsi="Times New Roman"/>
          <w:bCs/>
          <w:sz w:val="28"/>
          <w:szCs w:val="28"/>
        </w:rPr>
        <w:t>собствующие</w:t>
      </w:r>
      <w:r w:rsidR="009D60F6" w:rsidRPr="009A1502">
        <w:rPr>
          <w:rFonts w:ascii="Times New Roman" w:hAnsi="Times New Roman"/>
          <w:bCs/>
          <w:sz w:val="28"/>
          <w:szCs w:val="28"/>
        </w:rPr>
        <w:t xml:space="preserve"> развитию личности учащихся для решения их насущных жизненных задач</w:t>
      </w:r>
      <w:r w:rsidR="009D60F6" w:rsidRPr="009A1502">
        <w:rPr>
          <w:rFonts w:ascii="Times New Roman" w:hAnsi="Times New Roman"/>
          <w:bCs/>
          <w:caps/>
          <w:sz w:val="28"/>
          <w:szCs w:val="28"/>
        </w:rPr>
        <w:t xml:space="preserve">. </w:t>
      </w:r>
    </w:p>
    <w:p w:rsidR="00A61921" w:rsidRPr="009A1502" w:rsidRDefault="00A6192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Руководствуясь принципом нормализации жизни, общее образование детей с </w:t>
      </w:r>
      <w:r w:rsidRPr="009A1502">
        <w:rPr>
          <w:rFonts w:ascii="Times New Roman" w:hAnsi="Times New Roman"/>
          <w:bCs/>
          <w:sz w:val="28"/>
          <w:szCs w:val="28"/>
        </w:rPr>
        <w:t xml:space="preserve">умеренной, тяжелой, глубокой умственной отсталостью,с </w:t>
      </w:r>
      <w:r w:rsidRPr="009A1502">
        <w:rPr>
          <w:rFonts w:ascii="Times New Roman" w:hAnsi="Times New Roman"/>
          <w:sz w:val="28"/>
          <w:szCs w:val="28"/>
        </w:rPr>
        <w:t>ТМНР по адаптированной основной общеобразовательной программе</w:t>
      </w:r>
      <w:r w:rsidR="001A1325" w:rsidRPr="009A1502">
        <w:rPr>
          <w:rFonts w:ascii="Times New Roman" w:hAnsi="Times New Roman"/>
          <w:sz w:val="28"/>
          <w:szCs w:val="28"/>
        </w:rPr>
        <w:t xml:space="preserve"> на этапе</w:t>
      </w:r>
      <w:r w:rsidR="001526A4" w:rsidRPr="009A1502">
        <w:rPr>
          <w:rFonts w:ascii="Times New Roman" w:hAnsi="Times New Roman"/>
          <w:sz w:val="28"/>
          <w:szCs w:val="28"/>
        </w:rPr>
        <w:t xml:space="preserve"> начального образования происходит в течение 5</w:t>
      </w:r>
      <w:r w:rsidRPr="009A1502">
        <w:rPr>
          <w:rFonts w:ascii="Times New Roman" w:hAnsi="Times New Roman"/>
          <w:sz w:val="28"/>
          <w:szCs w:val="28"/>
        </w:rPr>
        <w:t xml:space="preserve"> лет. </w:t>
      </w:r>
      <w:r w:rsidR="001A1325" w:rsidRPr="009A1502">
        <w:rPr>
          <w:rFonts w:ascii="Times New Roman" w:hAnsi="Times New Roman"/>
          <w:sz w:val="28"/>
          <w:szCs w:val="28"/>
        </w:rPr>
        <w:t>Процесс образования происходит</w:t>
      </w:r>
      <w:r w:rsidRPr="009A1502">
        <w:rPr>
          <w:rFonts w:ascii="Times New Roman" w:hAnsi="Times New Roman"/>
          <w:sz w:val="28"/>
          <w:szCs w:val="28"/>
        </w:rPr>
        <w:t xml:space="preserve"> как в к</w:t>
      </w:r>
      <w:r w:rsidR="002F58EA" w:rsidRPr="009A1502">
        <w:rPr>
          <w:rFonts w:ascii="Times New Roman" w:hAnsi="Times New Roman"/>
          <w:sz w:val="28"/>
          <w:szCs w:val="28"/>
        </w:rPr>
        <w:t>лассах с 1 дополнительного по 5 класс</w:t>
      </w:r>
      <w:r w:rsidRPr="009A1502">
        <w:rPr>
          <w:rFonts w:ascii="Times New Roman" w:hAnsi="Times New Roman"/>
          <w:sz w:val="28"/>
          <w:szCs w:val="28"/>
        </w:rPr>
        <w:t xml:space="preserve"> (по одному году обучения в каждом), так и в близковозрастных классах (группах) по возрастающим ступеням обучения. Основанием </w:t>
      </w:r>
      <w:r w:rsidR="001A1325" w:rsidRPr="009A1502">
        <w:rPr>
          <w:rFonts w:ascii="Times New Roman" w:hAnsi="Times New Roman"/>
          <w:sz w:val="28"/>
          <w:szCs w:val="28"/>
        </w:rPr>
        <w:t>для перевода,</w:t>
      </w:r>
      <w:r w:rsidRPr="009A1502">
        <w:rPr>
          <w:rFonts w:ascii="Times New Roman" w:hAnsi="Times New Roman"/>
          <w:sz w:val="28"/>
          <w:szCs w:val="28"/>
        </w:rPr>
        <w:t xml:space="preserve"> обучающегося из класса в класс является его возраст.</w:t>
      </w:r>
    </w:p>
    <w:p w:rsidR="00824AC2" w:rsidRPr="009A1502" w:rsidRDefault="00824AC2" w:rsidP="009A1502">
      <w:pPr>
        <w:spacing w:line="360" w:lineRule="auto"/>
        <w:rPr>
          <w:rFonts w:ascii="Times New Roman" w:hAnsi="Times New Roman" w:cs="Times New Roman"/>
        </w:rPr>
      </w:pPr>
    </w:p>
    <w:p w:rsidR="004D1A91" w:rsidRPr="009A1502" w:rsidRDefault="001A1325"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2</w:t>
      </w:r>
      <w:r w:rsidR="004D1A91" w:rsidRPr="009A1502">
        <w:rPr>
          <w:rFonts w:ascii="Times New Roman" w:hAnsi="Times New Roman"/>
          <w:b/>
          <w:spacing w:val="2"/>
          <w:sz w:val="28"/>
          <w:szCs w:val="28"/>
        </w:rPr>
        <w:t>.1</w:t>
      </w:r>
      <w:r w:rsidR="00D32796" w:rsidRPr="009A1502">
        <w:rPr>
          <w:rFonts w:ascii="Times New Roman" w:hAnsi="Times New Roman"/>
          <w:b/>
          <w:spacing w:val="2"/>
          <w:sz w:val="28"/>
          <w:szCs w:val="28"/>
        </w:rPr>
        <w:t>.4.</w:t>
      </w:r>
      <w:r w:rsidR="004D1A91" w:rsidRPr="009A1502">
        <w:rPr>
          <w:rFonts w:ascii="Times New Roman" w:hAnsi="Times New Roman"/>
          <w:b/>
          <w:spacing w:val="2"/>
          <w:sz w:val="28"/>
          <w:szCs w:val="28"/>
        </w:rPr>
        <w:t> Принципы и подходы к формированию адаптированной</w:t>
      </w:r>
    </w:p>
    <w:p w:rsidR="004D1A91" w:rsidRPr="009A1502" w:rsidRDefault="004D1A91"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ос</w:t>
      </w:r>
      <w:r w:rsidRPr="009A1502">
        <w:rPr>
          <w:rFonts w:ascii="Times New Roman" w:hAnsi="Times New Roman"/>
          <w:b/>
          <w:spacing w:val="2"/>
          <w:sz w:val="28"/>
          <w:szCs w:val="28"/>
        </w:rPr>
        <w:softHyphen/>
        <w:t>нов</w:t>
      </w:r>
      <w:r w:rsidRPr="009A1502">
        <w:rPr>
          <w:rFonts w:ascii="Times New Roman" w:hAnsi="Times New Roman"/>
          <w:b/>
          <w:spacing w:val="2"/>
          <w:sz w:val="28"/>
          <w:szCs w:val="28"/>
        </w:rPr>
        <w:softHyphen/>
        <w:t>ной общеоб</w:t>
      </w:r>
      <w:r w:rsidRPr="009A1502">
        <w:rPr>
          <w:rFonts w:ascii="Times New Roman" w:hAnsi="Times New Roman"/>
          <w:b/>
          <w:spacing w:val="2"/>
          <w:sz w:val="28"/>
          <w:szCs w:val="28"/>
        </w:rPr>
        <w:softHyphen/>
        <w:t>разовательной программы и специальной</w:t>
      </w:r>
    </w:p>
    <w:p w:rsidR="004D1A91" w:rsidRPr="009A1502" w:rsidRDefault="004D1A91" w:rsidP="009A1502">
      <w:pPr>
        <w:pStyle w:val="a4"/>
        <w:spacing w:line="360" w:lineRule="auto"/>
        <w:jc w:val="center"/>
        <w:rPr>
          <w:rFonts w:ascii="Times New Roman" w:hAnsi="Times New Roman"/>
          <w:b/>
          <w:spacing w:val="2"/>
          <w:sz w:val="28"/>
          <w:szCs w:val="28"/>
        </w:rPr>
      </w:pPr>
      <w:r w:rsidRPr="009A1502">
        <w:rPr>
          <w:rFonts w:ascii="Times New Roman" w:hAnsi="Times New Roman"/>
          <w:b/>
          <w:spacing w:val="2"/>
          <w:sz w:val="28"/>
          <w:szCs w:val="28"/>
        </w:rPr>
        <w:t>ин</w:t>
      </w:r>
      <w:r w:rsidRPr="009A1502">
        <w:rPr>
          <w:rFonts w:ascii="Times New Roman" w:hAnsi="Times New Roman"/>
          <w:b/>
          <w:spacing w:val="2"/>
          <w:sz w:val="28"/>
          <w:szCs w:val="28"/>
        </w:rPr>
        <w:softHyphen/>
        <w:t>ди</w:t>
      </w:r>
      <w:r w:rsidRPr="009A1502">
        <w:rPr>
          <w:rFonts w:ascii="Times New Roman" w:hAnsi="Times New Roman"/>
          <w:b/>
          <w:spacing w:val="2"/>
          <w:sz w:val="28"/>
          <w:szCs w:val="28"/>
        </w:rPr>
        <w:softHyphen/>
        <w:t>ви</w:t>
      </w:r>
      <w:r w:rsidRPr="009A1502">
        <w:rPr>
          <w:rFonts w:ascii="Times New Roman" w:hAnsi="Times New Roman"/>
          <w:b/>
          <w:spacing w:val="2"/>
          <w:sz w:val="28"/>
          <w:szCs w:val="28"/>
        </w:rPr>
        <w:softHyphen/>
        <w:t>ду</w:t>
      </w:r>
      <w:r w:rsidRPr="009A1502">
        <w:rPr>
          <w:rFonts w:ascii="Times New Roman" w:hAnsi="Times New Roman"/>
          <w:b/>
          <w:spacing w:val="2"/>
          <w:sz w:val="28"/>
          <w:szCs w:val="28"/>
        </w:rPr>
        <w:softHyphen/>
        <w:t>аль</w:t>
      </w:r>
      <w:r w:rsidRPr="009A1502">
        <w:rPr>
          <w:rFonts w:ascii="Times New Roman" w:hAnsi="Times New Roman"/>
          <w:b/>
          <w:spacing w:val="2"/>
          <w:sz w:val="28"/>
          <w:szCs w:val="28"/>
        </w:rPr>
        <w:softHyphen/>
        <w:t>ной программы развития.</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Из-за системных нарушений развития учащихся </w:t>
      </w:r>
      <w:r w:rsidRPr="009A1502">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9A1502">
        <w:rPr>
          <w:rFonts w:ascii="Times New Roman" w:hAnsi="Times New Roman"/>
          <w:sz w:val="28"/>
          <w:szCs w:val="28"/>
        </w:rPr>
        <w:t xml:space="preserve">показан </w:t>
      </w:r>
      <w:r w:rsidRPr="009A1502">
        <w:rPr>
          <w:rFonts w:ascii="Times New Roman" w:hAnsi="Times New Roman"/>
          <w:i/>
          <w:sz w:val="28"/>
          <w:szCs w:val="28"/>
        </w:rPr>
        <w:t xml:space="preserve">индивидуальный уровень итогового результата общего образования. </w:t>
      </w:r>
      <w:r w:rsidRPr="009A1502">
        <w:rPr>
          <w:rFonts w:ascii="Times New Roman" w:hAnsi="Times New Roman"/>
          <w:sz w:val="28"/>
          <w:szCs w:val="28"/>
        </w:rPr>
        <w:t xml:space="preserve">Благодаря обозначенному в ФГОС варианту образования все учащиеся,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Итоговые</w:t>
      </w:r>
      <w:r w:rsidRPr="009A1502">
        <w:rPr>
          <w:rFonts w:ascii="Times New Roman" w:hAnsi="Times New Roman"/>
          <w:bCs/>
          <w:sz w:val="28"/>
          <w:szCs w:val="28"/>
        </w:rPr>
        <w:t xml:space="preserve"> достижения учащихся с умеренной, тяжелой, глубокой умственной отсталостью, с ТМНР</w:t>
      </w:r>
      <w:r w:rsidRPr="009A1502">
        <w:rPr>
          <w:rFonts w:ascii="Times New Roman" w:hAnsi="Times New Roman"/>
          <w:sz w:val="28"/>
          <w:szCs w:val="28"/>
        </w:rPr>
        <w:t xml:space="preserve"> определяются </w:t>
      </w:r>
      <w:r w:rsidRPr="009A1502">
        <w:rPr>
          <w:rFonts w:ascii="Times New Roman" w:hAnsi="Times New Roman"/>
          <w:b/>
          <w:sz w:val="28"/>
          <w:szCs w:val="28"/>
        </w:rPr>
        <w:t>индивидуальными</w:t>
      </w:r>
      <w:r w:rsidRPr="009A1502">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w:t>
      </w:r>
      <w:r w:rsidRPr="009A1502">
        <w:rPr>
          <w:rFonts w:ascii="Times New Roman" w:hAnsi="Times New Roman"/>
          <w:sz w:val="28"/>
          <w:szCs w:val="28"/>
        </w:rPr>
        <w:lastRenderedPageBreak/>
        <w:t xml:space="preserve">необходимых </w:t>
      </w:r>
      <w:r w:rsidRPr="009A1502">
        <w:rPr>
          <w:rFonts w:ascii="Times New Roman" w:hAnsi="Times New Roman"/>
          <w:i/>
          <w:sz w:val="28"/>
          <w:szCs w:val="28"/>
        </w:rPr>
        <w:t xml:space="preserve">инструментов </w:t>
      </w:r>
      <w:r w:rsidRPr="009A1502">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w:t>
      </w:r>
      <w:r w:rsidR="00807BBF">
        <w:rPr>
          <w:rFonts w:ascii="Times New Roman" w:hAnsi="Times New Roman"/>
          <w:sz w:val="28"/>
          <w:szCs w:val="28"/>
        </w:rPr>
        <w:t xml:space="preserve"> об</w:t>
      </w:r>
      <w:r w:rsidRPr="009A1502">
        <w:rPr>
          <w:rFonts w:ascii="Times New Roman" w:hAnsi="Times New Roman"/>
          <w:sz w:val="28"/>
          <w:szCs w:val="28"/>
        </w:rPr>
        <w:t>уча</w:t>
      </w:r>
      <w:r w:rsidR="00807BBF">
        <w:rPr>
          <w:rFonts w:ascii="Times New Roman" w:hAnsi="Times New Roman"/>
          <w:sz w:val="28"/>
          <w:szCs w:val="28"/>
        </w:rPr>
        <w:t>ю</w:t>
      </w:r>
      <w:r w:rsidRPr="009A1502">
        <w:rPr>
          <w:rFonts w:ascii="Times New Roman" w:hAnsi="Times New Roman"/>
          <w:sz w:val="28"/>
          <w:szCs w:val="28"/>
        </w:rPr>
        <w:t xml:space="preserve">щего к использованию приобретенных в процессе образования умений для активной жизни в семье и обществе. </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Итогом образования человека </w:t>
      </w:r>
      <w:r w:rsidRPr="009A1502">
        <w:rPr>
          <w:rFonts w:ascii="Times New Roman" w:hAnsi="Times New Roman"/>
          <w:bCs/>
          <w:sz w:val="28"/>
          <w:szCs w:val="28"/>
        </w:rPr>
        <w:t xml:space="preserve">с умственной отсталостью, </w:t>
      </w:r>
      <w:r w:rsidRPr="009A1502">
        <w:rPr>
          <w:rFonts w:ascii="Times New Roman" w:hAnsi="Times New Roman"/>
          <w:sz w:val="28"/>
          <w:szCs w:val="28"/>
        </w:rPr>
        <w:t xml:space="preserve">с ТМНР является </w:t>
      </w:r>
      <w:r w:rsidRPr="009A1502">
        <w:rPr>
          <w:rFonts w:ascii="Times New Roman" w:hAnsi="Times New Roman"/>
          <w:b/>
          <w:sz w:val="28"/>
          <w:szCs w:val="28"/>
        </w:rPr>
        <w:t>нормализация</w:t>
      </w:r>
      <w:r w:rsidRPr="009A1502">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обучения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w:t>
      </w:r>
      <w:r w:rsidR="00A0617F" w:rsidRPr="009A1502">
        <w:rPr>
          <w:rFonts w:ascii="Times New Roman" w:hAnsi="Times New Roman"/>
          <w:sz w:val="28"/>
          <w:szCs w:val="28"/>
        </w:rPr>
        <w:t>нормализацию жизни</w:t>
      </w:r>
      <w:r w:rsidRPr="009A1502">
        <w:rPr>
          <w:rFonts w:ascii="Times New Roman" w:hAnsi="Times New Roman"/>
          <w:sz w:val="28"/>
          <w:szCs w:val="28"/>
        </w:rPr>
        <w:t xml:space="preserve">. </w:t>
      </w:r>
    </w:p>
    <w:p w:rsidR="004D1A91" w:rsidRPr="009A1502" w:rsidRDefault="004D1A9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Особые образовательные потребности детей </w:t>
      </w:r>
      <w:r w:rsidRPr="009A1502">
        <w:rPr>
          <w:rFonts w:ascii="Times New Roman" w:hAnsi="Times New Roman"/>
          <w:bCs/>
          <w:sz w:val="28"/>
          <w:szCs w:val="28"/>
        </w:rPr>
        <w:t xml:space="preserve">с умеренной, тяжелой, глубокой умственной отсталостью, </w:t>
      </w:r>
      <w:r w:rsidRPr="009A1502">
        <w:rPr>
          <w:rFonts w:ascii="Times New Roman" w:hAnsi="Times New Roman"/>
          <w:sz w:val="28"/>
          <w:szCs w:val="28"/>
        </w:rPr>
        <w:t xml:space="preserve">с ТМНР диктуют необходимость разработки </w:t>
      </w:r>
      <w:r w:rsidRPr="009A1502">
        <w:rPr>
          <w:rFonts w:ascii="Times New Roman" w:hAnsi="Times New Roman"/>
          <w:b/>
          <w:sz w:val="28"/>
          <w:szCs w:val="28"/>
        </w:rPr>
        <w:t>специальной индивидуальной программы</w:t>
      </w:r>
      <w:r w:rsidR="00435E1D">
        <w:rPr>
          <w:rFonts w:ascii="Times New Roman" w:hAnsi="Times New Roman"/>
          <w:b/>
          <w:sz w:val="28"/>
          <w:szCs w:val="28"/>
        </w:rPr>
        <w:t xml:space="preserve"> </w:t>
      </w:r>
      <w:r w:rsidRPr="009A1502">
        <w:rPr>
          <w:rFonts w:ascii="Times New Roman" w:hAnsi="Times New Roman"/>
          <w:b/>
          <w:sz w:val="28"/>
          <w:szCs w:val="28"/>
        </w:rPr>
        <w:t>развития</w:t>
      </w:r>
      <w:r w:rsidRPr="009A1502">
        <w:rPr>
          <w:rFonts w:ascii="Times New Roman" w:hAnsi="Times New Roman"/>
          <w:sz w:val="28"/>
          <w:szCs w:val="28"/>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w:t>
      </w:r>
      <w:r w:rsidR="00807BBF">
        <w:rPr>
          <w:rFonts w:ascii="Times New Roman" w:hAnsi="Times New Roman"/>
          <w:sz w:val="28"/>
          <w:szCs w:val="28"/>
        </w:rPr>
        <w:t xml:space="preserve"> </w:t>
      </w:r>
      <w:r w:rsidRPr="009A1502">
        <w:rPr>
          <w:rFonts w:ascii="Times New Roman" w:hAnsi="Times New Roman"/>
          <w:sz w:val="28"/>
          <w:szCs w:val="28"/>
        </w:rPr>
        <w:t xml:space="preserve">пределах. </w:t>
      </w:r>
    </w:p>
    <w:p w:rsidR="004D1A91" w:rsidRPr="009A1502" w:rsidRDefault="004D1A91" w:rsidP="009A1502">
      <w:pPr>
        <w:spacing w:line="360" w:lineRule="auto"/>
        <w:rPr>
          <w:rFonts w:ascii="Times New Roman" w:hAnsi="Times New Roman" w:cs="Times New Roman"/>
        </w:rPr>
      </w:pPr>
    </w:p>
    <w:p w:rsidR="003D777B" w:rsidRPr="009A1502" w:rsidRDefault="00C0443F"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lastRenderedPageBreak/>
        <w:t>2</w:t>
      </w:r>
      <w:r w:rsidR="00EB4D47" w:rsidRPr="009A1502">
        <w:rPr>
          <w:rFonts w:ascii="Times New Roman" w:hAnsi="Times New Roman"/>
          <w:b/>
          <w:sz w:val="28"/>
          <w:szCs w:val="28"/>
        </w:rPr>
        <w:t>.2</w:t>
      </w:r>
      <w:r w:rsidR="003D777B" w:rsidRPr="009A1502">
        <w:rPr>
          <w:rFonts w:ascii="Times New Roman" w:hAnsi="Times New Roman"/>
          <w:b/>
          <w:sz w:val="28"/>
          <w:szCs w:val="28"/>
        </w:rPr>
        <w:t>. Планируемые результаты освоения учащимися с уме</w:t>
      </w:r>
      <w:r w:rsidR="003D777B" w:rsidRPr="009A1502">
        <w:rPr>
          <w:rFonts w:ascii="Times New Roman" w:hAnsi="Times New Roman"/>
          <w:b/>
          <w:sz w:val="28"/>
          <w:szCs w:val="28"/>
        </w:rPr>
        <w:softHyphen/>
        <w:t>ре</w:t>
      </w:r>
      <w:r w:rsidR="003D777B" w:rsidRPr="009A1502">
        <w:rPr>
          <w:rFonts w:ascii="Times New Roman" w:hAnsi="Times New Roman"/>
          <w:b/>
          <w:sz w:val="28"/>
          <w:szCs w:val="28"/>
        </w:rPr>
        <w:softHyphen/>
        <w:t>н</w:t>
      </w:r>
      <w:r w:rsidR="003D777B" w:rsidRPr="009A1502">
        <w:rPr>
          <w:rFonts w:ascii="Times New Roman" w:hAnsi="Times New Roman"/>
          <w:b/>
          <w:sz w:val="28"/>
          <w:szCs w:val="28"/>
        </w:rPr>
        <w:softHyphen/>
        <w:t>ной, тяжелой, глубокой умственной отсталостью (интеллектуальными на</w:t>
      </w:r>
      <w:r w:rsidR="003D777B" w:rsidRPr="009A1502">
        <w:rPr>
          <w:rFonts w:ascii="Times New Roman" w:hAnsi="Times New Roman"/>
          <w:b/>
          <w:sz w:val="28"/>
          <w:szCs w:val="28"/>
        </w:rPr>
        <w:softHyphen/>
        <w:t>ру</w:t>
      </w:r>
      <w:r w:rsidR="003D777B" w:rsidRPr="009A1502">
        <w:rPr>
          <w:rFonts w:ascii="Times New Roman" w:hAnsi="Times New Roman"/>
          <w:b/>
          <w:sz w:val="28"/>
          <w:szCs w:val="28"/>
        </w:rPr>
        <w:softHyphen/>
        <w:t>ше</w:t>
      </w:r>
      <w:r w:rsidR="003D777B" w:rsidRPr="009A1502">
        <w:rPr>
          <w:rFonts w:ascii="Times New Roman" w:hAnsi="Times New Roman"/>
          <w:b/>
          <w:sz w:val="28"/>
          <w:szCs w:val="28"/>
        </w:rPr>
        <w:softHyphen/>
        <w:t>ниями), тяжелыми и множественными нарушениями раз</w:t>
      </w:r>
      <w:r w:rsidR="003D777B" w:rsidRPr="009A1502">
        <w:rPr>
          <w:rFonts w:ascii="Times New Roman" w:hAnsi="Times New Roman"/>
          <w:b/>
          <w:sz w:val="28"/>
          <w:szCs w:val="28"/>
        </w:rPr>
        <w:softHyphen/>
        <w:t>ви</w:t>
      </w:r>
      <w:r w:rsidR="003D777B" w:rsidRPr="009A1502">
        <w:rPr>
          <w:rFonts w:ascii="Times New Roman" w:hAnsi="Times New Roman"/>
          <w:b/>
          <w:sz w:val="28"/>
          <w:szCs w:val="28"/>
        </w:rPr>
        <w:softHyphen/>
        <w:t>тия</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адаптированной основной общеобразовательной программы</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1. Язык и речевая практика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1.1. Речь и альтернативная коммуникация.</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1) Развитие речи как средства общения в контексте познания окружающего мира и личного опыта ребенка:</w:t>
      </w:r>
    </w:p>
    <w:p w:rsidR="003D777B" w:rsidRPr="009A1502" w:rsidRDefault="003D777B" w:rsidP="009A1502">
      <w:pPr>
        <w:pStyle w:val="a4"/>
        <w:spacing w:line="360" w:lineRule="auto"/>
        <w:ind w:firstLine="426"/>
        <w:jc w:val="both"/>
        <w:rPr>
          <w:rFonts w:ascii="Times New Roman" w:hAnsi="Times New Roman"/>
          <w:sz w:val="28"/>
          <w:szCs w:val="28"/>
        </w:rPr>
      </w:pPr>
      <w:r w:rsidRPr="009A1502">
        <w:rPr>
          <w:rFonts w:ascii="Times New Roman" w:hAnsi="Times New Roman"/>
          <w:sz w:val="28"/>
          <w:szCs w:val="28"/>
        </w:rPr>
        <w:t xml:space="preserve">- Понимание слов, обозначающих объекты и явления природы, объекты рукотворного мира и деятельность человека.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самостоятельно использовать усвоенный лексико-грамматический материал в учебных и коммуникативных целях.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2) Овладение доступными средствами коммуникации и общения – вербальными и невербальными.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Качество сформированности устной речи в соответствии с возрастными показаниями.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Понимание обращенной речи, понимание смысла рисунков, фотографий, пиктограмм, других графических знаков.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Мотивы коммуникации: познавательные интересы, общение и взаимодействие в разнообразных видах детской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xml:space="preserve">- Умение использовать средства альтернативной коммуникации в процессе общения: </w:t>
      </w:r>
    </w:p>
    <w:p w:rsidR="003D777B" w:rsidRPr="009A1502" w:rsidRDefault="003D777B" w:rsidP="009A1502">
      <w:pPr>
        <w:pStyle w:val="a4"/>
        <w:suppressAutoHyphens w:val="0"/>
        <w:spacing w:line="360" w:lineRule="auto"/>
        <w:ind w:left="708"/>
        <w:jc w:val="both"/>
        <w:rPr>
          <w:rFonts w:ascii="Times New Roman" w:hAnsi="Times New Roman"/>
          <w:sz w:val="28"/>
          <w:szCs w:val="28"/>
        </w:rPr>
      </w:pPr>
      <w:r w:rsidRPr="009A1502">
        <w:rPr>
          <w:rFonts w:ascii="Times New Roman" w:hAnsi="Times New Roman"/>
          <w:sz w:val="28"/>
          <w:szCs w:val="28"/>
        </w:rPr>
        <w:t>1. Использование предметов, жестов, взгляда, шумовых, голосовых, речеподражательных реакций для выражения индивидуальных потребностей;</w:t>
      </w:r>
    </w:p>
    <w:p w:rsidR="003D777B" w:rsidRPr="009A1502" w:rsidRDefault="003D777B" w:rsidP="009A1502">
      <w:pPr>
        <w:pStyle w:val="a4"/>
        <w:suppressAutoHyphens w:val="0"/>
        <w:spacing w:line="360" w:lineRule="auto"/>
        <w:ind w:left="709"/>
        <w:jc w:val="both"/>
        <w:rPr>
          <w:rFonts w:ascii="Times New Roman" w:hAnsi="Times New Roman"/>
          <w:sz w:val="28"/>
          <w:szCs w:val="28"/>
        </w:rPr>
      </w:pPr>
      <w:r w:rsidRPr="009A1502">
        <w:rPr>
          <w:rFonts w:ascii="Times New Roman" w:hAnsi="Times New Roman"/>
          <w:sz w:val="28"/>
          <w:szCs w:val="28"/>
        </w:rPr>
        <w:t xml:space="preserve">2.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3D777B" w:rsidRPr="009A1502" w:rsidRDefault="003D777B" w:rsidP="009A1502">
      <w:pPr>
        <w:pStyle w:val="a4"/>
        <w:suppressAutoHyphens w:val="0"/>
        <w:spacing w:line="360" w:lineRule="auto"/>
        <w:ind w:left="708"/>
        <w:jc w:val="both"/>
        <w:rPr>
          <w:rFonts w:ascii="Times New Roman" w:hAnsi="Times New Roman"/>
          <w:sz w:val="28"/>
          <w:szCs w:val="28"/>
        </w:rPr>
      </w:pPr>
      <w:r w:rsidRPr="009A1502">
        <w:rPr>
          <w:rFonts w:ascii="Times New Roman" w:hAnsi="Times New Roman"/>
          <w:sz w:val="28"/>
          <w:szCs w:val="28"/>
        </w:rPr>
        <w:t>3. Общение с помощью электронных средств коммуникации (коммуникатор, компьютерное устройство).</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4) Глобальное чтение в доступных ребенку пределах, понимание смысла узнаваемого слова:</w:t>
      </w:r>
    </w:p>
    <w:p w:rsidR="003D777B" w:rsidRPr="009A1502" w:rsidRDefault="003D777B" w:rsidP="009A1502">
      <w:pPr>
        <w:pStyle w:val="a4"/>
        <w:suppressAutoHyphens w:val="0"/>
        <w:spacing w:line="360" w:lineRule="auto"/>
        <w:ind w:left="426"/>
        <w:jc w:val="both"/>
        <w:rPr>
          <w:rFonts w:ascii="Times New Roman" w:hAnsi="Times New Roman"/>
          <w:sz w:val="28"/>
          <w:szCs w:val="28"/>
        </w:rPr>
      </w:pPr>
      <w:r w:rsidRPr="009A1502">
        <w:rPr>
          <w:rFonts w:ascii="Times New Roman" w:hAnsi="Times New Roman"/>
          <w:sz w:val="28"/>
          <w:szCs w:val="28"/>
        </w:rPr>
        <w:t>- Узнавание и различение напечатанных слов, обознача</w:t>
      </w:r>
      <w:r w:rsidRPr="009A1502">
        <w:rPr>
          <w:rFonts w:ascii="Times New Roman" w:hAnsi="Times New Roman"/>
          <w:sz w:val="28"/>
          <w:szCs w:val="28"/>
        </w:rPr>
        <w:softHyphen/>
        <w:t xml:space="preserve">ющих имена людей, названия хорошо известных предметов и действий.  </w:t>
      </w:r>
    </w:p>
    <w:p w:rsidR="003D777B" w:rsidRPr="009A1502" w:rsidRDefault="003D777B" w:rsidP="009A1502">
      <w:pPr>
        <w:pStyle w:val="a4"/>
        <w:suppressAutoHyphens w:val="0"/>
        <w:spacing w:line="360" w:lineRule="auto"/>
        <w:ind w:left="426"/>
        <w:jc w:val="both"/>
        <w:rPr>
          <w:rFonts w:ascii="Times New Roman" w:hAnsi="Times New Roman"/>
          <w:sz w:val="28"/>
          <w:szCs w:val="28"/>
        </w:rPr>
      </w:pPr>
      <w:r w:rsidRPr="009A1502">
        <w:rPr>
          <w:rFonts w:ascii="Times New Roman" w:hAnsi="Times New Roman"/>
          <w:sz w:val="28"/>
          <w:szCs w:val="28"/>
        </w:rPr>
        <w:t>- Использование карточек с напечатанными словами как средства коммуникации.</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5) Развитие предпосылок к осмысленному чтению и письму, обучение чтению и письму:</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Узнавание и различение образов графем (букв).</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Копирование с образца отдельных букв, слогов, слов. </w:t>
      </w:r>
    </w:p>
    <w:p w:rsidR="003D777B" w:rsidRPr="009A1502" w:rsidRDefault="003D777B" w:rsidP="009A1502">
      <w:pPr>
        <w:pStyle w:val="a7"/>
        <w:spacing w:line="360" w:lineRule="auto"/>
        <w:ind w:left="360"/>
        <w:jc w:val="both"/>
        <w:rPr>
          <w:rFonts w:ascii="Times New Roman" w:hAnsi="Times New Roman"/>
          <w:color w:val="auto"/>
          <w:sz w:val="28"/>
        </w:rPr>
      </w:pPr>
      <w:r w:rsidRPr="009A1502">
        <w:rPr>
          <w:rFonts w:ascii="Times New Roman" w:hAnsi="Times New Roman"/>
          <w:color w:val="auto"/>
          <w:sz w:val="28"/>
        </w:rPr>
        <w:t>- Начальные навыки чтения и письма.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 Математика.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2.1. Математические представления</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1) Элементарные математические представления о форме, величине; количественные (дочисловые), пространственные, временные представления:</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различать и сравнивать предметы по форме, величине, удаленности.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ориентироваться в схеме тела, в пространстве, на плоскости.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различать, сравнивать и преобразовывать множества.</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lastRenderedPageBreak/>
        <w:tab/>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соотносить число с соответствующим количеством предметов, обозначать его цифрой.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пересчитывать предметы в доступных пределах.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представлять множество двумя другими множествами в пределах 10-ти.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обозначать арифметические действия знаками.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решать задачи на увеличение и уменьшение на одну, несколько единиц.</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3) Использование математических знаний при решении соответствующих возрасту житейских задач:</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обращаться с деньгами, рассчитываться ими, пользоваться карманными деньгами и т.д.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определять длину, вес, объем, температуру, время, пользуясь мерками и измерительными приборами.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устанавливать взаимно-однозначные соответствия.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распознавать цифры, обозначающие номер дома, квартиры, автобуса, телефона и др.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D777B" w:rsidRPr="009A1502" w:rsidRDefault="003D777B" w:rsidP="009A1502">
      <w:pPr>
        <w:pStyle w:val="a4"/>
        <w:spacing w:line="360" w:lineRule="auto"/>
        <w:jc w:val="center"/>
        <w:rPr>
          <w:rFonts w:ascii="Times New Roman" w:hAnsi="Times New Roman"/>
          <w:b/>
          <w:sz w:val="28"/>
          <w:szCs w:val="28"/>
        </w:rPr>
      </w:pP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 Окружающий мир</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3.1. Окружающий природный мир</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lastRenderedPageBreak/>
        <w:t xml:space="preserve">-    Интерес к объектам и явлениям неживой природы.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об объектах неживой природы (вода, воздух, земля, огонь, лес, луг, река, водоемы, формы земной поверхности, полезные ископаемые и др.).</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Представления о временах года, характерных признаках времен года, погодных изменениях, их влиянии на жизнь человека.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учитывать изменения в окружающей среде для выполнения правил жизнедеятельности, охраны здоровья.</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Представления о животном и растительном мире, их значении в жизни человека:</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Интерес к объектам живой природы.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животном и растительном мире (растения, животные, их виды, понятия «полезные» - «вредные», «дикие» - «домашние» и др.).</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Опыт заботливого и бережного отношения к растениям и животным, ухода за ними.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соблюдать правила безопасного поведения в природе (в лесу, у реки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Элементарные представления о течении времени.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различать части суток, дни недели, месяцы, их соотнесение с временем года.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течении времени: смена событий дня, смена частей суток, дн</w:t>
      </w:r>
      <w:r w:rsidR="00A0617F" w:rsidRPr="009A1502">
        <w:rPr>
          <w:rFonts w:ascii="Times New Roman" w:hAnsi="Times New Roman"/>
          <w:sz w:val="28"/>
          <w:szCs w:val="28"/>
        </w:rPr>
        <w:t>ей недели, месяцев в году и др.</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3.2. Человек</w:t>
      </w:r>
    </w:p>
    <w:p w:rsidR="003D777B" w:rsidRPr="009A1502" w:rsidRDefault="003D777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ab/>
        <w:t>1) Представление о себе как «Я»,осознание общности и различий «Я» от других:</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Соотнесение себя со своим именем, своим изображением на фотографии, отражением в зеркале.</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sz w:val="28"/>
          <w:szCs w:val="28"/>
        </w:rPr>
        <w:t>-    Представление о собственном</w:t>
      </w:r>
      <w:r w:rsidRPr="009A1502">
        <w:rPr>
          <w:rFonts w:ascii="Times New Roman" w:hAnsi="Times New Roman"/>
          <w:bCs/>
          <w:sz w:val="28"/>
          <w:szCs w:val="28"/>
        </w:rPr>
        <w:t xml:space="preserve"> теле</w:t>
      </w:r>
      <w:r w:rsidRPr="009A1502">
        <w:rPr>
          <w:rFonts w:ascii="Times New Roman" w:hAnsi="Times New Roman"/>
          <w:sz w:val="28"/>
          <w:szCs w:val="28"/>
        </w:rPr>
        <w:t>.</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Отнесение себя к определенному полу.</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lastRenderedPageBreak/>
        <w:t xml:space="preserve">-  Умение определять «моё» и «не моё», осознавать и выражать свои интересы, желания. </w:t>
      </w:r>
    </w:p>
    <w:p w:rsidR="003D777B" w:rsidRPr="009A1502" w:rsidRDefault="003D777B" w:rsidP="009A1502">
      <w:pPr>
        <w:pStyle w:val="a4"/>
        <w:suppressAutoHyphens w:val="0"/>
        <w:spacing w:line="360" w:lineRule="auto"/>
        <w:ind w:left="360"/>
        <w:jc w:val="both"/>
        <w:rPr>
          <w:rFonts w:ascii="Times New Roman" w:hAnsi="Times New Roman"/>
          <w:bCs/>
          <w:sz w:val="28"/>
          <w:szCs w:val="28"/>
        </w:rPr>
      </w:pPr>
      <w:r w:rsidRPr="009A1502">
        <w:rPr>
          <w:rFonts w:ascii="Times New Roman" w:hAnsi="Times New Roman"/>
          <w:bCs/>
          <w:sz w:val="28"/>
          <w:szCs w:val="28"/>
        </w:rPr>
        <w:t xml:space="preserve">-   Умение сообщать общие сведения о себе: имя, фамилия, возраст, пол, место жительства, интересы.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возрастных изменениях человека, адекватное отношение к своим возрастным изменениям.</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Умение решать каждодневные жизненные задачи, связанные с удовлетворением первоочередных потребностей: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обслуживать себя: принимать пищу и пить, ходить в туалет, выполнять гигиенические процедуры, одеваться и раздеваться и др.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сообщать о своих потребностях и желаниях. </w:t>
      </w:r>
    </w:p>
    <w:p w:rsidR="003D777B" w:rsidRPr="009A1502" w:rsidRDefault="003D777B" w:rsidP="009A1502">
      <w:pPr>
        <w:pStyle w:val="a4"/>
        <w:spacing w:line="360" w:lineRule="auto"/>
        <w:ind w:left="708"/>
        <w:jc w:val="both"/>
        <w:rPr>
          <w:rFonts w:ascii="Times New Roman" w:hAnsi="Times New Roman"/>
          <w:sz w:val="28"/>
          <w:szCs w:val="28"/>
        </w:rPr>
      </w:pPr>
      <w:r w:rsidRPr="009A1502">
        <w:rPr>
          <w:rFonts w:ascii="Times New Roman" w:hAnsi="Times New Roman"/>
          <w:sz w:val="28"/>
          <w:szCs w:val="28"/>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знание своего тела и организма: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определять свое самочувствие (как хорошее или плохое), показывать или сообщать о болезненных ощущениях взрослому.</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соблюдать гигиенические правила в соответствии с режимом дня (чистка зубов утром и вечером, мытье ру</w:t>
      </w:r>
      <w:r w:rsidR="00C0443F" w:rsidRPr="009A1502">
        <w:rPr>
          <w:rFonts w:ascii="Times New Roman" w:hAnsi="Times New Roman"/>
          <w:sz w:val="28"/>
          <w:szCs w:val="28"/>
        </w:rPr>
        <w:t xml:space="preserve">к перед едой и после посещения </w:t>
      </w:r>
      <w:r w:rsidRPr="009A1502">
        <w:rPr>
          <w:rFonts w:ascii="Times New Roman" w:hAnsi="Times New Roman"/>
          <w:sz w:val="28"/>
          <w:szCs w:val="28"/>
        </w:rPr>
        <w:t xml:space="preserve">туалета).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следить за своим внешним видом.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4) Развитие межличностных и групповых отношений: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Представления о дружбе, товарищах, сверстниках.</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находить друзей на основе личных симпатий.</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строить отношения на основе поддержки и взаимопомощи, умение сопереживать, сочувствовать, проявлять внимание.</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взаимодействовать в группе в процессе учебной, игровой, других видах доступной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организовывать свободное время с учетом своих и совместных интересов.</w:t>
      </w:r>
    </w:p>
    <w:p w:rsidR="00435E1D" w:rsidRDefault="00435E1D" w:rsidP="009A1502">
      <w:pPr>
        <w:pStyle w:val="a4"/>
        <w:suppressAutoHyphens w:val="0"/>
        <w:spacing w:line="360" w:lineRule="auto"/>
        <w:ind w:left="360"/>
        <w:jc w:val="both"/>
        <w:rPr>
          <w:rFonts w:ascii="Times New Roman" w:hAnsi="Times New Roman"/>
          <w:sz w:val="28"/>
          <w:szCs w:val="28"/>
        </w:rPr>
      </w:pPr>
    </w:p>
    <w:p w:rsidR="00435E1D" w:rsidRDefault="00435E1D" w:rsidP="00435E1D">
      <w:pPr>
        <w:pStyle w:val="a4"/>
        <w:suppressAutoHyphens w:val="0"/>
        <w:spacing w:line="360" w:lineRule="auto"/>
        <w:ind w:left="360"/>
        <w:jc w:val="center"/>
        <w:rPr>
          <w:rFonts w:ascii="Times New Roman" w:hAnsi="Times New Roman"/>
          <w:b/>
          <w:sz w:val="28"/>
          <w:szCs w:val="28"/>
        </w:rPr>
      </w:pPr>
      <w:r w:rsidRPr="00435E1D">
        <w:rPr>
          <w:rFonts w:ascii="Times New Roman" w:hAnsi="Times New Roman"/>
          <w:b/>
          <w:sz w:val="28"/>
          <w:szCs w:val="28"/>
        </w:rPr>
        <w:t>3.3. Домоводство</w:t>
      </w:r>
    </w:p>
    <w:p w:rsidR="00A73720" w:rsidRDefault="00A73720" w:rsidP="00A73720">
      <w:pPr>
        <w:pStyle w:val="a4"/>
        <w:spacing w:line="360" w:lineRule="auto"/>
        <w:ind w:firstLine="708"/>
        <w:jc w:val="both"/>
        <w:rPr>
          <w:rFonts w:ascii="Times New Roman" w:hAnsi="Times New Roman"/>
          <w:i/>
          <w:sz w:val="28"/>
          <w:szCs w:val="28"/>
        </w:rPr>
      </w:pPr>
      <w:r w:rsidRPr="00A73720">
        <w:rPr>
          <w:rFonts w:ascii="Times New Roman" w:hAnsi="Times New Roman"/>
          <w:sz w:val="28"/>
          <w:szCs w:val="28"/>
        </w:rPr>
        <w:t xml:space="preserve"> Овладение умением выполнять доступные бытовые поручения (обязанности), связанные с выполнением повседневных дел дома</w:t>
      </w:r>
      <w:r>
        <w:rPr>
          <w:rFonts w:ascii="Times New Roman" w:hAnsi="Times New Roman"/>
          <w:i/>
          <w:sz w:val="28"/>
          <w:szCs w:val="28"/>
        </w:rPr>
        <w:t>.</w:t>
      </w:r>
    </w:p>
    <w:p w:rsidR="00A73720" w:rsidRPr="00317985" w:rsidRDefault="00A73720" w:rsidP="00A73720">
      <w:pPr>
        <w:pStyle w:val="a4"/>
        <w:numPr>
          <w:ilvl w:val="0"/>
          <w:numId w:val="1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A73720" w:rsidRPr="00A73720" w:rsidRDefault="00A73720" w:rsidP="00A73720">
      <w:pPr>
        <w:pStyle w:val="a4"/>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r w:rsidRPr="00A73720">
        <w:rPr>
          <w:rFonts w:ascii="Times New Roman" w:hAnsi="Times New Roman"/>
          <w:sz w:val="28"/>
          <w:szCs w:val="28"/>
        </w:rPr>
        <w:t xml:space="preserve"> </w:t>
      </w:r>
    </w:p>
    <w:p w:rsidR="00A73720" w:rsidRPr="00F50BB6" w:rsidRDefault="00A73720" w:rsidP="00A73720">
      <w:pPr>
        <w:pStyle w:val="a4"/>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435E1D" w:rsidRPr="00435E1D" w:rsidRDefault="00435E1D" w:rsidP="00435E1D">
      <w:pPr>
        <w:pStyle w:val="a4"/>
        <w:suppressAutoHyphens w:val="0"/>
        <w:spacing w:line="360" w:lineRule="auto"/>
        <w:ind w:left="360"/>
        <w:jc w:val="center"/>
        <w:rPr>
          <w:rFonts w:ascii="Times New Roman" w:hAnsi="Times New Roman"/>
          <w:b/>
          <w:sz w:val="28"/>
          <w:szCs w:val="28"/>
        </w:rPr>
      </w:pPr>
    </w:p>
    <w:p w:rsidR="00BE1BA8"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3.4.  Окружающий социальный мир</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1) Представления о мире, созданном руками человека</w:t>
      </w:r>
    </w:p>
    <w:p w:rsidR="00BE1BA8" w:rsidRPr="009A1502" w:rsidRDefault="00BE1BA8" w:rsidP="00D609B5">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Интерес к объектам, созданным человеком. </w:t>
      </w:r>
    </w:p>
    <w:p w:rsidR="00BE1BA8" w:rsidRPr="009A1502" w:rsidRDefault="00BE1BA8" w:rsidP="00D609B5">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E1BA8" w:rsidRPr="009A1502" w:rsidRDefault="00BE1BA8" w:rsidP="00D609B5">
      <w:pPr>
        <w:pStyle w:val="a4"/>
        <w:numPr>
          <w:ilvl w:val="0"/>
          <w:numId w:val="2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BE1BA8" w:rsidRPr="009A1502" w:rsidRDefault="00BE1BA8" w:rsidP="00D609B5">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E1BA8" w:rsidRPr="009A1502" w:rsidRDefault="00BE1BA8" w:rsidP="00D609B5">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E1BA8" w:rsidRPr="009A1502" w:rsidRDefault="00BE1BA8" w:rsidP="00D609B5">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Опыт конструктивного взаимодействия с взрослыми и сверстниками.</w:t>
      </w:r>
    </w:p>
    <w:p w:rsidR="00BE1BA8" w:rsidRPr="009A1502" w:rsidRDefault="00BE1BA8" w:rsidP="00D609B5">
      <w:pPr>
        <w:pStyle w:val="a4"/>
        <w:numPr>
          <w:ilvl w:val="0"/>
          <w:numId w:val="25"/>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3) Развитие межличностных и групповых отношений.</w:t>
      </w:r>
    </w:p>
    <w:p w:rsidR="00BE1BA8" w:rsidRPr="009A1502" w:rsidRDefault="00BE1BA8" w:rsidP="00D609B5">
      <w:pPr>
        <w:pStyle w:val="a4"/>
        <w:numPr>
          <w:ilvl w:val="0"/>
          <w:numId w:val="2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 дружбе, товарищах, сверстниках.</w:t>
      </w:r>
    </w:p>
    <w:p w:rsidR="00BE1BA8" w:rsidRPr="009A1502" w:rsidRDefault="00BE1BA8" w:rsidP="00D609B5">
      <w:pPr>
        <w:pStyle w:val="a4"/>
        <w:numPr>
          <w:ilvl w:val="0"/>
          <w:numId w:val="2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находить друзей на основе личных симпатий.</w:t>
      </w:r>
    </w:p>
    <w:p w:rsidR="00BE1BA8" w:rsidRPr="009A1502" w:rsidRDefault="00BE1BA8" w:rsidP="00D609B5">
      <w:pPr>
        <w:pStyle w:val="a4"/>
        <w:numPr>
          <w:ilvl w:val="0"/>
          <w:numId w:val="2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E1BA8" w:rsidRPr="009A1502" w:rsidRDefault="00BE1BA8" w:rsidP="00D609B5">
      <w:pPr>
        <w:pStyle w:val="a4"/>
        <w:numPr>
          <w:ilvl w:val="0"/>
          <w:numId w:val="2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E1BA8" w:rsidRPr="009A1502" w:rsidRDefault="00BE1BA8" w:rsidP="00D609B5">
      <w:pPr>
        <w:pStyle w:val="a4"/>
        <w:numPr>
          <w:ilvl w:val="0"/>
          <w:numId w:val="2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организовывать свободное время с учетом своих и совместных интересов.</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4) Накопление положительного опыта сотрудничества и участия в общественной жизни.</w:t>
      </w:r>
    </w:p>
    <w:p w:rsidR="00BE1BA8" w:rsidRPr="009A1502" w:rsidRDefault="00BE1BA8" w:rsidP="00D609B5">
      <w:pPr>
        <w:pStyle w:val="a4"/>
        <w:numPr>
          <w:ilvl w:val="0"/>
          <w:numId w:val="2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Представление о праздниках, праздничных мероприятиях, их содержании, участие в них.</w:t>
      </w:r>
    </w:p>
    <w:p w:rsidR="00BE1BA8" w:rsidRPr="009A1502" w:rsidRDefault="00BE1BA8" w:rsidP="00D609B5">
      <w:pPr>
        <w:pStyle w:val="a4"/>
        <w:numPr>
          <w:ilvl w:val="0"/>
          <w:numId w:val="2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E1BA8" w:rsidRPr="009A1502" w:rsidRDefault="00BE1BA8" w:rsidP="00D609B5">
      <w:pPr>
        <w:pStyle w:val="a4"/>
        <w:numPr>
          <w:ilvl w:val="0"/>
          <w:numId w:val="2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соблюдать традиции семейных, школьных, государственных праздников.</w:t>
      </w:r>
    </w:p>
    <w:p w:rsidR="00BE1BA8" w:rsidRPr="00070ED6" w:rsidRDefault="00BE1BA8" w:rsidP="009A1502">
      <w:pPr>
        <w:pStyle w:val="a4"/>
        <w:spacing w:line="360" w:lineRule="auto"/>
        <w:ind w:firstLine="708"/>
        <w:jc w:val="both"/>
        <w:rPr>
          <w:rFonts w:ascii="Times New Roman" w:hAnsi="Times New Roman"/>
          <w:sz w:val="28"/>
          <w:szCs w:val="28"/>
        </w:rPr>
      </w:pPr>
      <w:r w:rsidRPr="00070ED6">
        <w:rPr>
          <w:rFonts w:ascii="Times New Roman" w:hAnsi="Times New Roman"/>
          <w:sz w:val="28"/>
          <w:szCs w:val="28"/>
        </w:rPr>
        <w:t>5) Представления об обязанностях и правах ребенка.</w:t>
      </w:r>
    </w:p>
    <w:p w:rsidR="00BE1BA8" w:rsidRPr="009A1502" w:rsidRDefault="00BE1BA8" w:rsidP="00D609B5">
      <w:pPr>
        <w:pStyle w:val="a4"/>
        <w:numPr>
          <w:ilvl w:val="0"/>
          <w:numId w:val="2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BE1BA8" w:rsidRPr="009A1502" w:rsidRDefault="00BE1BA8" w:rsidP="00D609B5">
      <w:pPr>
        <w:pStyle w:val="a4"/>
        <w:numPr>
          <w:ilvl w:val="0"/>
          <w:numId w:val="2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Представления об обязанностях обучающегося, сына/дочери, внука/внучки, гражданина и др.</w:t>
      </w:r>
    </w:p>
    <w:p w:rsidR="00BE1BA8" w:rsidRPr="009A1502" w:rsidRDefault="00BE1BA8" w:rsidP="009A1502">
      <w:pPr>
        <w:pStyle w:val="a4"/>
        <w:spacing w:line="360" w:lineRule="auto"/>
        <w:jc w:val="center"/>
        <w:rPr>
          <w:rFonts w:ascii="Times New Roman" w:hAnsi="Times New Roman"/>
          <w:b/>
          <w:sz w:val="28"/>
          <w:szCs w:val="28"/>
        </w:rPr>
      </w:pPr>
    </w:p>
    <w:p w:rsidR="00BE1BA8"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 Искусство</w:t>
      </w:r>
    </w:p>
    <w:p w:rsidR="003D777B" w:rsidRPr="009A1502" w:rsidRDefault="00BE1B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4.1. Музыка и пение.</w:t>
      </w:r>
    </w:p>
    <w:p w:rsidR="003D777B" w:rsidRPr="009A1502" w:rsidRDefault="003D777B"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3D777B" w:rsidRPr="009A1502" w:rsidRDefault="003D777B" w:rsidP="009A1502">
      <w:pPr>
        <w:pStyle w:val="a4"/>
        <w:spacing w:line="360" w:lineRule="auto"/>
        <w:ind w:left="426"/>
        <w:jc w:val="both"/>
        <w:rPr>
          <w:rFonts w:ascii="Times New Roman" w:hAnsi="Times New Roman"/>
          <w:sz w:val="28"/>
          <w:szCs w:val="28"/>
        </w:rPr>
      </w:pPr>
      <w:r w:rsidRPr="009A1502">
        <w:rPr>
          <w:rFonts w:ascii="Times New Roman" w:hAnsi="Times New Roman"/>
          <w:sz w:val="28"/>
          <w:szCs w:val="28"/>
        </w:rPr>
        <w:t xml:space="preserve">-     Интерес к различным видам музыкальной деятельности (слушание, пение, движение под музыку, игра на музыкальных инструментах).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слушать музыку и выполнять простейшие танцевальные движения.</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Освоение приемов игры на музыкальных инструментах, сопровождение мелодии игрой на музыкальных инструментах. </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узнавать знакомые песни, подпевать их, петь в хоре.</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Готовность к участию в совместных музыкальных мероприятиях:</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Умение проявлять адекватные эмоциональные реакции от совместной и самостоятельной музыкальной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Стремление к совместной и самостоятельной музыкальной деятельности;</w:t>
      </w:r>
    </w:p>
    <w:p w:rsidR="003D777B" w:rsidRPr="009A1502" w:rsidRDefault="003D777B" w:rsidP="009A1502">
      <w:pPr>
        <w:pStyle w:val="a4"/>
        <w:suppressAutoHyphens w:val="0"/>
        <w:spacing w:line="360" w:lineRule="auto"/>
        <w:ind w:left="360"/>
        <w:jc w:val="both"/>
        <w:rPr>
          <w:rFonts w:ascii="Times New Roman" w:hAnsi="Times New Roman"/>
          <w:sz w:val="28"/>
          <w:szCs w:val="28"/>
        </w:rPr>
      </w:pPr>
      <w:r w:rsidRPr="009A1502">
        <w:rPr>
          <w:rFonts w:ascii="Times New Roman" w:hAnsi="Times New Roman"/>
          <w:sz w:val="28"/>
          <w:szCs w:val="28"/>
        </w:rPr>
        <w:t xml:space="preserve">-  Умение использовать полученные навыки для участия в представлениях, концертах, спектаклях, др. </w:t>
      </w:r>
    </w:p>
    <w:p w:rsidR="003D777B" w:rsidRPr="009A1502" w:rsidRDefault="003D777B" w:rsidP="009A1502">
      <w:pPr>
        <w:shd w:val="clear" w:color="auto" w:fill="FFFFFF"/>
        <w:spacing w:line="360" w:lineRule="auto"/>
        <w:ind w:left="101"/>
        <w:jc w:val="center"/>
        <w:rPr>
          <w:rFonts w:ascii="Times New Roman" w:hAnsi="Times New Roman" w:cs="Times New Roman"/>
          <w:b/>
          <w:sz w:val="32"/>
          <w:szCs w:val="32"/>
        </w:rPr>
      </w:pPr>
    </w:p>
    <w:p w:rsidR="003D777B" w:rsidRPr="009A1502" w:rsidRDefault="00AF3FB3" w:rsidP="009A1502">
      <w:pPr>
        <w:shd w:val="clear" w:color="auto" w:fill="FFFFFF"/>
        <w:spacing w:line="360" w:lineRule="auto"/>
        <w:ind w:left="101"/>
        <w:jc w:val="center"/>
        <w:rPr>
          <w:rFonts w:ascii="Times New Roman" w:hAnsi="Times New Roman" w:cs="Times New Roman"/>
          <w:b/>
          <w:sz w:val="28"/>
          <w:szCs w:val="28"/>
        </w:rPr>
      </w:pPr>
      <w:r w:rsidRPr="009A1502">
        <w:rPr>
          <w:rFonts w:ascii="Times New Roman" w:hAnsi="Times New Roman" w:cs="Times New Roman"/>
          <w:b/>
          <w:sz w:val="28"/>
          <w:szCs w:val="28"/>
        </w:rPr>
        <w:t>4.2</w:t>
      </w:r>
      <w:r w:rsidR="003D777B" w:rsidRPr="009A1502">
        <w:rPr>
          <w:rFonts w:ascii="Times New Roman" w:hAnsi="Times New Roman" w:cs="Times New Roman"/>
          <w:b/>
          <w:sz w:val="28"/>
          <w:szCs w:val="28"/>
        </w:rPr>
        <w:t>. Изобразительная деятельность (лепка, живопись, аппликация)</w:t>
      </w:r>
    </w:p>
    <w:p w:rsidR="003D777B" w:rsidRPr="009A1502" w:rsidRDefault="003D777B" w:rsidP="009A1502">
      <w:pPr>
        <w:pStyle w:val="a4"/>
        <w:spacing w:line="360" w:lineRule="auto"/>
        <w:ind w:firstLine="708"/>
        <w:jc w:val="both"/>
        <w:rPr>
          <w:rFonts w:ascii="Times New Roman" w:hAnsi="Times New Roman"/>
          <w:i/>
          <w:sz w:val="28"/>
          <w:szCs w:val="28"/>
        </w:rPr>
      </w:pPr>
      <w:r w:rsidRPr="009A1502">
        <w:rPr>
          <w:rFonts w:ascii="Times New Roman" w:hAnsi="Times New Roman"/>
          <w:sz w:val="28"/>
          <w:szCs w:val="28"/>
        </w:rPr>
        <w:t xml:space="preserve">1) </w:t>
      </w:r>
      <w:r w:rsidRPr="009A1502">
        <w:rPr>
          <w:rFonts w:ascii="Times New Roman" w:hAnsi="Times New Roman"/>
          <w:i/>
          <w:sz w:val="28"/>
          <w:szCs w:val="28"/>
        </w:rPr>
        <w:t>Освоение доступных</w:t>
      </w:r>
      <w:r w:rsidR="00B559A0">
        <w:rPr>
          <w:rFonts w:ascii="Times New Roman" w:hAnsi="Times New Roman"/>
          <w:i/>
          <w:sz w:val="28"/>
          <w:szCs w:val="28"/>
        </w:rPr>
        <w:t xml:space="preserve"> </w:t>
      </w:r>
      <w:r w:rsidRPr="009A1502">
        <w:rPr>
          <w:rFonts w:ascii="Times New Roman" w:hAnsi="Times New Roman"/>
          <w:i/>
          <w:sz w:val="28"/>
          <w:szCs w:val="28"/>
        </w:rPr>
        <w:t>средств изобразительной деятельности: лепка, аппликация, рисование; использование различных изобразительных технологий.</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Интерес к доступным видам изобразительной деятельности. </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3D777B" w:rsidRPr="009A1502" w:rsidRDefault="003D777B" w:rsidP="00D609B5">
      <w:pPr>
        <w:pStyle w:val="a4"/>
        <w:numPr>
          <w:ilvl w:val="0"/>
          <w:numId w:val="2"/>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 xml:space="preserve">Умение использовать различные изобразительные технологии в процессе рисования, лепки, аппликации.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2) </w:t>
      </w:r>
      <w:r w:rsidRPr="009A1502">
        <w:rPr>
          <w:rFonts w:ascii="Times New Roman" w:hAnsi="Times New Roman"/>
          <w:i/>
          <w:sz w:val="28"/>
          <w:szCs w:val="28"/>
        </w:rPr>
        <w:t>Способность к самостоятельной изобразительной деятельности.</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3D777B" w:rsidRPr="009A1502" w:rsidRDefault="003D777B" w:rsidP="00D609B5">
      <w:pPr>
        <w:pStyle w:val="a4"/>
        <w:numPr>
          <w:ilvl w:val="0"/>
          <w:numId w:val="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Умение выражать свое отношение к результатам собственной и чужой творческой деятельности.</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3) </w:t>
      </w:r>
      <w:r w:rsidRPr="009A1502">
        <w:rPr>
          <w:rFonts w:ascii="Times New Roman" w:hAnsi="Times New Roman"/>
          <w:i/>
          <w:sz w:val="28"/>
          <w:szCs w:val="28"/>
        </w:rPr>
        <w:t>Готовность к участию в совместных мероприятиях</w:t>
      </w:r>
      <w:r w:rsidRPr="009A1502">
        <w:rPr>
          <w:rFonts w:ascii="Times New Roman" w:hAnsi="Times New Roman"/>
          <w:sz w:val="28"/>
          <w:szCs w:val="28"/>
        </w:rPr>
        <w:t xml:space="preserve">. </w:t>
      </w:r>
    </w:p>
    <w:p w:rsidR="003D777B" w:rsidRPr="009A1502" w:rsidRDefault="003D777B" w:rsidP="00D609B5">
      <w:pPr>
        <w:pStyle w:val="a4"/>
        <w:numPr>
          <w:ilvl w:val="0"/>
          <w:numId w:val="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Готовность к взаимодействию в творческой деятельности совместно со сверстниками, взрослыми.</w:t>
      </w:r>
    </w:p>
    <w:p w:rsidR="003D777B" w:rsidRPr="009A1502" w:rsidRDefault="003D777B" w:rsidP="00D609B5">
      <w:pPr>
        <w:pStyle w:val="a4"/>
        <w:numPr>
          <w:ilvl w:val="0"/>
          <w:numId w:val="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3D777B" w:rsidRPr="009A1502" w:rsidRDefault="003D777B" w:rsidP="009A1502">
      <w:pPr>
        <w:shd w:val="clear" w:color="auto" w:fill="FFFFFF"/>
        <w:spacing w:line="360" w:lineRule="auto"/>
        <w:ind w:left="101"/>
        <w:jc w:val="center"/>
        <w:rPr>
          <w:rFonts w:ascii="Times New Roman" w:hAnsi="Times New Roman" w:cs="Times New Roman"/>
          <w:b/>
          <w:sz w:val="32"/>
          <w:szCs w:val="32"/>
        </w:rPr>
      </w:pPr>
    </w:p>
    <w:p w:rsidR="003D777B" w:rsidRPr="009A1502" w:rsidRDefault="003D777B" w:rsidP="009A1502">
      <w:pPr>
        <w:shd w:val="clear" w:color="auto" w:fill="FFFFFF"/>
        <w:spacing w:line="360" w:lineRule="auto"/>
        <w:ind w:left="101"/>
        <w:jc w:val="center"/>
        <w:rPr>
          <w:rFonts w:ascii="Times New Roman" w:hAnsi="Times New Roman" w:cs="Times New Roman"/>
          <w:b/>
          <w:sz w:val="28"/>
          <w:szCs w:val="28"/>
        </w:rPr>
      </w:pPr>
      <w:r w:rsidRPr="009A1502">
        <w:rPr>
          <w:rFonts w:ascii="Times New Roman" w:hAnsi="Times New Roman" w:cs="Times New Roman"/>
          <w:b/>
          <w:sz w:val="28"/>
          <w:szCs w:val="28"/>
        </w:rPr>
        <w:t>5. Физическая культура</w:t>
      </w:r>
    </w:p>
    <w:p w:rsidR="003D777B" w:rsidRPr="009A1502" w:rsidRDefault="003D777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5.1.  Ботмеровская гимнастика.</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1) Восприятие собственного тела, осознание своих физических возможностей и ограничений. </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 xml:space="preserve">Освоение двигательных навыков, последовательности движений, развитие координационных способностей. </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Совершенствование физических качеств: ловкости, силы, быстроты, выносливости.</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 xml:space="preserve">Умение радоваться успехам: выше прыгнул, быстрее пробежал и др. </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2) Соотнесение самочувствия с настроением, собственной активностью, самостоятельностью и независимостью.</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lastRenderedPageBreak/>
        <w:t>Умение определять свое самочувствие в связи с физической нагрузкой: усталость, болевые ощущения, др.</w:t>
      </w:r>
    </w:p>
    <w:p w:rsidR="003D777B" w:rsidRPr="009A1502" w:rsidRDefault="003D777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3) Освоение доступных видов физкультурно-спортивной деятельности: езда на самокате, велосипеде, ходьба на лыжах, спортивные игры.</w:t>
      </w:r>
    </w:p>
    <w:p w:rsidR="003D777B"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Интерес к определенным видам физкультурно-спортивной деятельности: езда на велосипеде и самокате, ходьба на лыжах, спортивные и подвижные игры,  физическая подготовка.</w:t>
      </w:r>
    </w:p>
    <w:p w:rsidR="004850D7" w:rsidRPr="009A1502" w:rsidRDefault="003D777B" w:rsidP="009A1502">
      <w:pPr>
        <w:pStyle w:val="a4"/>
        <w:suppressAutoHyphens w:val="0"/>
        <w:spacing w:line="360" w:lineRule="auto"/>
        <w:ind w:left="720"/>
        <w:jc w:val="both"/>
        <w:rPr>
          <w:rFonts w:ascii="Times New Roman" w:hAnsi="Times New Roman"/>
          <w:sz w:val="28"/>
          <w:szCs w:val="28"/>
        </w:rPr>
      </w:pPr>
      <w:r w:rsidRPr="009A1502">
        <w:rPr>
          <w:rFonts w:ascii="Times New Roman" w:hAnsi="Times New Roman"/>
          <w:sz w:val="28"/>
          <w:szCs w:val="28"/>
        </w:rPr>
        <w:t xml:space="preserve">Умение ездить на велосипеде и самокате, кататься на санках, ходить на </w:t>
      </w:r>
      <w:r w:rsidR="004850D7" w:rsidRPr="009A1502">
        <w:rPr>
          <w:rFonts w:ascii="Times New Roman" w:hAnsi="Times New Roman"/>
          <w:sz w:val="28"/>
          <w:szCs w:val="28"/>
        </w:rPr>
        <w:t>лыжах, играть в подвижные игры и др.</w:t>
      </w:r>
    </w:p>
    <w:p w:rsidR="003D777B" w:rsidRPr="009A1502" w:rsidRDefault="003D777B" w:rsidP="009A1502">
      <w:pPr>
        <w:shd w:val="clear" w:color="auto" w:fill="FFFFFF"/>
        <w:spacing w:line="360" w:lineRule="auto"/>
        <w:ind w:left="101"/>
        <w:jc w:val="both"/>
        <w:rPr>
          <w:rFonts w:ascii="Times New Roman" w:hAnsi="Times New Roman" w:cs="Times New Roman"/>
          <w:sz w:val="28"/>
          <w:szCs w:val="28"/>
        </w:rPr>
      </w:pPr>
    </w:p>
    <w:p w:rsidR="00BB704E" w:rsidRPr="009A1502" w:rsidRDefault="004850D7"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2</w:t>
      </w:r>
      <w:r w:rsidR="00F36684" w:rsidRPr="009A1502">
        <w:rPr>
          <w:rFonts w:ascii="Times New Roman" w:hAnsi="Times New Roman"/>
          <w:b/>
          <w:sz w:val="28"/>
          <w:szCs w:val="28"/>
        </w:rPr>
        <w:t>.3</w:t>
      </w:r>
      <w:r w:rsidR="00BB704E" w:rsidRPr="009A1502">
        <w:rPr>
          <w:rFonts w:ascii="Times New Roman" w:hAnsi="Times New Roman"/>
          <w:b/>
          <w:sz w:val="28"/>
          <w:szCs w:val="28"/>
        </w:rPr>
        <w:t xml:space="preserve">. Система оценки достижений обучающихся </w:t>
      </w:r>
    </w:p>
    <w:p w:rsidR="00BB704E" w:rsidRPr="009A1502" w:rsidRDefault="00BB704E" w:rsidP="009A1502">
      <w:pPr>
        <w:pStyle w:val="a4"/>
        <w:spacing w:line="360" w:lineRule="auto"/>
        <w:jc w:val="center"/>
        <w:rPr>
          <w:rFonts w:ascii="Times New Roman" w:hAnsi="Times New Roman"/>
          <w:b/>
          <w:sz w:val="28"/>
          <w:szCs w:val="28"/>
        </w:rPr>
      </w:pPr>
      <w:r w:rsidRPr="009A1502">
        <w:rPr>
          <w:rFonts w:ascii="Times New Roman" w:hAnsi="Times New Roman"/>
          <w:b/>
          <w:bCs/>
          <w:sz w:val="28"/>
          <w:szCs w:val="28"/>
        </w:rPr>
        <w:t xml:space="preserve">с умеренной, тяжелой, глубокой умственной отсталостью (интеллектуальными нарушениями), </w:t>
      </w:r>
      <w:r w:rsidRPr="009A1502">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F36684" w:rsidRPr="009A1502">
        <w:rPr>
          <w:rFonts w:ascii="Times New Roman" w:hAnsi="Times New Roman"/>
          <w:b/>
          <w:sz w:val="28"/>
          <w:szCs w:val="28"/>
        </w:rPr>
        <w:t xml:space="preserve"> начального общего образования</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i/>
          <w:sz w:val="28"/>
          <w:szCs w:val="28"/>
        </w:rPr>
        <w:t>Текущая</w:t>
      </w:r>
      <w:r w:rsidRPr="009A1502">
        <w:rPr>
          <w:rFonts w:ascii="Times New Roman" w:hAnsi="Times New Roman"/>
          <w:sz w:val="28"/>
          <w:szCs w:val="28"/>
        </w:rPr>
        <w:t xml:space="preserve"> аттестация обучающихся начальных классов включает в себя полугодовое оценивание результатов освоения СИПР, разработанной на основе АООП</w:t>
      </w:r>
      <w:r w:rsidR="00880CB1" w:rsidRPr="009A1502">
        <w:rPr>
          <w:rFonts w:ascii="Times New Roman" w:hAnsi="Times New Roman"/>
          <w:sz w:val="28"/>
          <w:szCs w:val="28"/>
        </w:rPr>
        <w:t xml:space="preserve"> </w:t>
      </w:r>
      <w:r w:rsidRPr="009A1502">
        <w:rPr>
          <w:rFonts w:ascii="Times New Roman" w:hAnsi="Times New Roman"/>
          <w:sz w:val="28"/>
          <w:szCs w:val="28"/>
          <w:lang w:eastAsia="ru-RU"/>
        </w:rPr>
        <w:t xml:space="preserve">начального образования ЧУ ОО "Школа св. Георгия". </w:t>
      </w:r>
      <w:r w:rsidRPr="009A1502">
        <w:rPr>
          <w:rFonts w:ascii="Times New Roman" w:hAnsi="Times New Roman"/>
          <w:i/>
          <w:sz w:val="28"/>
          <w:szCs w:val="28"/>
        </w:rPr>
        <w:t>Промежуточная</w:t>
      </w:r>
      <w:r w:rsidRPr="009A1502">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w:t>
      </w:r>
      <w:r w:rsidR="004850D7" w:rsidRPr="009A1502">
        <w:rPr>
          <w:rFonts w:ascii="Times New Roman" w:hAnsi="Times New Roman"/>
          <w:sz w:val="28"/>
          <w:szCs w:val="28"/>
        </w:rPr>
        <w:t>обучающихся при</w:t>
      </w:r>
      <w:r w:rsidR="004850D7" w:rsidRPr="009A1502">
        <w:rPr>
          <w:rFonts w:ascii="Times New Roman" w:hAnsi="Times New Roman"/>
          <w:sz w:val="28"/>
          <w:szCs w:val="28"/>
        </w:rPr>
        <w:softHyphen/>
        <w:t>меняется</w:t>
      </w:r>
      <w:r w:rsidRPr="009A1502">
        <w:rPr>
          <w:rFonts w:ascii="Times New Roman" w:hAnsi="Times New Roman"/>
          <w:sz w:val="28"/>
          <w:szCs w:val="28"/>
        </w:rPr>
        <w:t xml:space="preserve"> метод экспертной группы. Она объединяет разных специалистов, осуществляющих процесс</w:t>
      </w:r>
      <w:r w:rsidR="00DC6F72">
        <w:rPr>
          <w:rFonts w:ascii="Times New Roman" w:hAnsi="Times New Roman"/>
          <w:sz w:val="28"/>
          <w:szCs w:val="28"/>
        </w:rPr>
        <w:t xml:space="preserve"> </w:t>
      </w:r>
      <w:r w:rsidRPr="009A1502">
        <w:rPr>
          <w:rFonts w:ascii="Times New Roman" w:hAnsi="Times New Roman"/>
          <w:sz w:val="28"/>
          <w:szCs w:val="28"/>
        </w:rPr>
        <w:t>об</w:t>
      </w:r>
      <w:r w:rsidRPr="009A1502">
        <w:rPr>
          <w:rFonts w:ascii="Times New Roman" w:hAnsi="Times New Roman"/>
          <w:sz w:val="28"/>
          <w:szCs w:val="28"/>
        </w:rPr>
        <w:softHyphen/>
        <w:t>ра</w:t>
      </w:r>
      <w:r w:rsidRPr="009A1502">
        <w:rPr>
          <w:rFonts w:ascii="Times New Roman" w:hAnsi="Times New Roman"/>
          <w:sz w:val="28"/>
          <w:szCs w:val="28"/>
        </w:rPr>
        <w:softHyphen/>
        <w:t>зо</w:t>
      </w:r>
      <w:r w:rsidRPr="009A1502">
        <w:rPr>
          <w:rFonts w:ascii="Times New Roman" w:hAnsi="Times New Roman"/>
          <w:sz w:val="28"/>
          <w:szCs w:val="28"/>
        </w:rPr>
        <w:softHyphen/>
        <w:t>вания и развития ребенка.</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Задачей экспертной группы</w:t>
      </w:r>
      <w:r w:rsidRPr="009A1502">
        <w:rPr>
          <w:rFonts w:ascii="Times New Roman" w:hAnsi="Times New Roman"/>
          <w:sz w:val="28"/>
          <w:szCs w:val="28"/>
        </w:rPr>
        <w:t xml:space="preserve"> является выработка согласованной оце</w:t>
      </w:r>
      <w:r w:rsidRPr="009A1502">
        <w:rPr>
          <w:rFonts w:ascii="Times New Roman" w:hAnsi="Times New Roman"/>
          <w:sz w:val="28"/>
          <w:szCs w:val="28"/>
        </w:rPr>
        <w:softHyphen/>
        <w:t>нки достижений ребёнка в сфере жизненных компетенций. Основой слу</w:t>
      </w:r>
      <w:r w:rsidRPr="009A1502">
        <w:rPr>
          <w:rFonts w:ascii="Times New Roman" w:hAnsi="Times New Roman"/>
          <w:sz w:val="28"/>
          <w:szCs w:val="28"/>
        </w:rPr>
        <w:softHyphen/>
        <w:t>жит анализ результатов обучения ребёнка, динамика развития его личности. Ре</w:t>
      </w:r>
      <w:r w:rsidRPr="009A1502">
        <w:rPr>
          <w:rFonts w:ascii="Times New Roman" w:hAnsi="Times New Roman"/>
          <w:sz w:val="28"/>
          <w:szCs w:val="28"/>
        </w:rPr>
        <w:softHyphen/>
        <w:t xml:space="preserve">зультаты анализа </w:t>
      </w:r>
      <w:r w:rsidR="004850D7" w:rsidRPr="009A1502">
        <w:rPr>
          <w:rFonts w:ascii="Times New Roman" w:hAnsi="Times New Roman"/>
          <w:sz w:val="28"/>
          <w:szCs w:val="28"/>
        </w:rPr>
        <w:t>представляют</w:t>
      </w:r>
      <w:r w:rsidRPr="009A1502">
        <w:rPr>
          <w:rFonts w:ascii="Times New Roman" w:hAnsi="Times New Roman"/>
          <w:sz w:val="28"/>
          <w:szCs w:val="28"/>
        </w:rPr>
        <w:t xml:space="preserve"> в виде психолого-педагогической карты всем чле</w:t>
      </w:r>
      <w:r w:rsidRPr="009A1502">
        <w:rPr>
          <w:rFonts w:ascii="Times New Roman" w:hAnsi="Times New Roman"/>
          <w:sz w:val="28"/>
          <w:szCs w:val="28"/>
        </w:rPr>
        <w:softHyphen/>
        <w:t>нам группы в</w:t>
      </w:r>
      <w:r w:rsidR="00630EDF">
        <w:rPr>
          <w:rFonts w:ascii="Times New Roman" w:hAnsi="Times New Roman"/>
          <w:sz w:val="28"/>
          <w:szCs w:val="28"/>
        </w:rPr>
        <w:t xml:space="preserve"> </w:t>
      </w:r>
      <w:r w:rsidRPr="009A1502">
        <w:rPr>
          <w:rFonts w:ascii="Times New Roman" w:hAnsi="Times New Roman"/>
          <w:sz w:val="28"/>
          <w:szCs w:val="28"/>
        </w:rPr>
        <w:t>ф</w:t>
      </w:r>
      <w:r w:rsidR="00C94AD0">
        <w:rPr>
          <w:rFonts w:ascii="Times New Roman" w:hAnsi="Times New Roman"/>
          <w:sz w:val="28"/>
          <w:szCs w:val="28"/>
        </w:rPr>
        <w:t>орме оценки по балльной системе</w:t>
      </w:r>
      <w:r w:rsidRPr="009A1502">
        <w:rPr>
          <w:rFonts w:ascii="Times New Roman" w:hAnsi="Times New Roman"/>
          <w:sz w:val="28"/>
          <w:szCs w:val="28"/>
        </w:rPr>
        <w:t>,</w:t>
      </w:r>
      <w:r w:rsidR="00C94AD0">
        <w:rPr>
          <w:rFonts w:ascii="Times New Roman" w:hAnsi="Times New Roman"/>
          <w:sz w:val="28"/>
          <w:szCs w:val="28"/>
        </w:rPr>
        <w:t xml:space="preserve"> </w:t>
      </w:r>
      <w:r w:rsidR="004850D7" w:rsidRPr="009A1502">
        <w:rPr>
          <w:rFonts w:ascii="Times New Roman" w:hAnsi="Times New Roman"/>
          <w:sz w:val="28"/>
          <w:szCs w:val="28"/>
        </w:rPr>
        <w:t xml:space="preserve">характеризующей </w:t>
      </w:r>
      <w:r w:rsidR="004850D7" w:rsidRPr="009A1502">
        <w:rPr>
          <w:rFonts w:ascii="Times New Roman" w:hAnsi="Times New Roman"/>
          <w:sz w:val="28"/>
          <w:szCs w:val="28"/>
        </w:rPr>
        <w:lastRenderedPageBreak/>
        <w:t>уровень</w:t>
      </w:r>
      <w:r w:rsidRPr="009A1502">
        <w:rPr>
          <w:rFonts w:ascii="Times New Roman" w:hAnsi="Times New Roman"/>
          <w:sz w:val="28"/>
          <w:szCs w:val="28"/>
        </w:rPr>
        <w:t xml:space="preserve"> жиз</w:t>
      </w:r>
      <w:r w:rsidRPr="009A1502">
        <w:rPr>
          <w:rFonts w:ascii="Times New Roman" w:hAnsi="Times New Roman"/>
          <w:sz w:val="28"/>
          <w:szCs w:val="28"/>
        </w:rPr>
        <w:softHyphen/>
        <w:t>не</w:t>
      </w:r>
      <w:r w:rsidRPr="009A1502">
        <w:rPr>
          <w:rFonts w:ascii="Times New Roman" w:hAnsi="Times New Roman"/>
          <w:sz w:val="28"/>
          <w:szCs w:val="28"/>
        </w:rPr>
        <w:softHyphen/>
        <w:t>н</w:t>
      </w:r>
      <w:r w:rsidRPr="009A1502">
        <w:rPr>
          <w:rFonts w:ascii="Times New Roman" w:hAnsi="Times New Roman"/>
          <w:sz w:val="28"/>
          <w:szCs w:val="28"/>
        </w:rPr>
        <w:softHyphen/>
        <w:t xml:space="preserve">ной компетенции. По итогам освоения отраженных в </w:t>
      </w:r>
      <w:r w:rsidRPr="009A1502">
        <w:rPr>
          <w:rFonts w:ascii="Times New Roman" w:hAnsi="Times New Roman"/>
          <w:bCs/>
          <w:sz w:val="28"/>
          <w:szCs w:val="28"/>
        </w:rPr>
        <w:t>СИПР</w:t>
      </w:r>
      <w:r w:rsidRPr="009A1502">
        <w:rPr>
          <w:rFonts w:ascii="Times New Roman" w:hAnsi="Times New Roman"/>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850D7"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Итоговая</w:t>
      </w:r>
      <w:r w:rsidR="00880CB1" w:rsidRPr="009A1502">
        <w:rPr>
          <w:rFonts w:ascii="Times New Roman" w:hAnsi="Times New Roman"/>
          <w:sz w:val="28"/>
          <w:szCs w:val="28"/>
        </w:rPr>
        <w:t xml:space="preserve"> </w:t>
      </w:r>
      <w:r w:rsidRPr="009A1502">
        <w:rPr>
          <w:rFonts w:ascii="Times New Roman" w:hAnsi="Times New Roman"/>
          <w:sz w:val="28"/>
          <w:szCs w:val="28"/>
        </w:rPr>
        <w:t>оценка качества освоения обучающимися</w:t>
      </w:r>
      <w:r w:rsidR="00880CB1" w:rsidRPr="009A1502">
        <w:rPr>
          <w:rFonts w:ascii="Times New Roman" w:hAnsi="Times New Roman"/>
          <w:sz w:val="28"/>
          <w:szCs w:val="28"/>
        </w:rPr>
        <w:t xml:space="preserve"> </w:t>
      </w:r>
      <w:r w:rsidRPr="009A1502">
        <w:rPr>
          <w:rFonts w:ascii="Times New Roman" w:hAnsi="Times New Roman"/>
          <w:bCs/>
          <w:sz w:val="28"/>
          <w:szCs w:val="28"/>
        </w:rPr>
        <w:t xml:space="preserve">с умеренной, тяжелой, глубокой умственной отсталостью, </w:t>
      </w:r>
      <w:r w:rsidRPr="009A1502">
        <w:rPr>
          <w:rFonts w:ascii="Times New Roman" w:hAnsi="Times New Roman"/>
          <w:sz w:val="28"/>
          <w:szCs w:val="28"/>
        </w:rPr>
        <w:t>с ТМНР</w:t>
      </w:r>
      <w:r w:rsidR="009F06D7">
        <w:rPr>
          <w:rFonts w:ascii="Times New Roman" w:hAnsi="Times New Roman"/>
          <w:sz w:val="28"/>
          <w:szCs w:val="28"/>
        </w:rPr>
        <w:t xml:space="preserve"> </w:t>
      </w:r>
      <w:r w:rsidRPr="009A1502">
        <w:rPr>
          <w:rFonts w:ascii="Times New Roman" w:hAnsi="Times New Roman"/>
          <w:sz w:val="28"/>
          <w:szCs w:val="28"/>
        </w:rPr>
        <w:t xml:space="preserve">АООП начального образования осуществляется ЧУ ОО "Школа св.Георгия". </w:t>
      </w:r>
    </w:p>
    <w:p w:rsidR="00BB704E" w:rsidRPr="009A1502" w:rsidRDefault="00BB704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Предметом итоговой оценки освоения АООП начального образования является достижение результатов освоения специальной индивидуальной программы развития по</w:t>
      </w:r>
      <w:r w:rsidRPr="009A1502">
        <w:rPr>
          <w:rFonts w:ascii="Times New Roman" w:hAnsi="Times New Roman"/>
          <w:sz w:val="28"/>
          <w:szCs w:val="28"/>
        </w:rPr>
        <w:softHyphen/>
        <w:t>следнего года обучения и развития жизненной компетенции.</w:t>
      </w:r>
      <w:r w:rsidRPr="009A1502">
        <w:rPr>
          <w:rFonts w:ascii="Times New Roman" w:hAnsi="Times New Roman"/>
          <w:i/>
          <w:sz w:val="28"/>
          <w:szCs w:val="28"/>
        </w:rPr>
        <w:t xml:space="preserve"> Итоговая</w:t>
      </w:r>
      <w:r w:rsidRPr="009A1502">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52220D">
        <w:rPr>
          <w:rFonts w:ascii="Times New Roman" w:hAnsi="Times New Roman"/>
          <w:sz w:val="28"/>
          <w:szCs w:val="28"/>
        </w:rPr>
        <w:t xml:space="preserve"> </w:t>
      </w:r>
      <w:r w:rsidRPr="009A1502">
        <w:rPr>
          <w:rFonts w:ascii="Times New Roman" w:hAnsi="Times New Roman"/>
          <w:bCs/>
          <w:sz w:val="28"/>
          <w:szCs w:val="28"/>
        </w:rPr>
        <w:t>При оценке результативности обучения учитывается затруднения обучающихся в освоении отдельных предметов (курсов) и  образовательных областей, которые не  рассматриваются как показатель неуспешности их обучения и развития в целом</w:t>
      </w:r>
      <w:r w:rsidRPr="009A1502">
        <w:rPr>
          <w:rFonts w:ascii="Times New Roman" w:hAnsi="Times New Roman"/>
        </w:rPr>
        <w:t xml:space="preserve">. </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spacing w:val="2"/>
          <w:sz w:val="28"/>
          <w:szCs w:val="28"/>
        </w:rPr>
        <w:t xml:space="preserve">Система оценки результатов </w:t>
      </w:r>
      <w:r w:rsidRPr="009A1502">
        <w:rPr>
          <w:rFonts w:ascii="Times New Roman" w:hAnsi="Times New Roman"/>
          <w:bCs/>
          <w:sz w:val="28"/>
          <w:szCs w:val="28"/>
        </w:rPr>
        <w:t xml:space="preserve">отражает степень выполнения обучающимся СИПР, взаимодействие следующих компонентов:  </w:t>
      </w:r>
    </w:p>
    <w:p w:rsidR="00BB704E" w:rsidRPr="009A1502" w:rsidRDefault="00BB704E" w:rsidP="00D609B5">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что обучающийся знает и умеет на конец учебного периода,</w:t>
      </w:r>
    </w:p>
    <w:p w:rsidR="00BB704E" w:rsidRPr="009A1502" w:rsidRDefault="00BB704E" w:rsidP="00D609B5">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что из полученных знаний и умений он применяет на практике,</w:t>
      </w:r>
    </w:p>
    <w:p w:rsidR="00BB704E" w:rsidRPr="009A1502" w:rsidRDefault="00BB704E" w:rsidP="00D609B5">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насколько активно, адекватно и самостоятельно он их применяет.</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w:t>
      </w:r>
      <w:r w:rsidR="004850D7" w:rsidRPr="009A1502">
        <w:rPr>
          <w:rFonts w:ascii="Times New Roman" w:hAnsi="Times New Roman"/>
          <w:bCs/>
          <w:sz w:val="28"/>
          <w:szCs w:val="28"/>
        </w:rPr>
        <w:t>видов заданий обучающе</w:t>
      </w:r>
      <w:r w:rsidRPr="009A1502">
        <w:rPr>
          <w:rFonts w:ascii="Times New Roman" w:hAnsi="Times New Roman"/>
          <w:bCs/>
          <w:sz w:val="28"/>
          <w:szCs w:val="28"/>
        </w:rPr>
        <w:t>м</w:t>
      </w:r>
      <w:r w:rsidR="004850D7" w:rsidRPr="009A1502">
        <w:rPr>
          <w:rFonts w:ascii="Times New Roman" w:hAnsi="Times New Roman"/>
          <w:bCs/>
          <w:sz w:val="28"/>
          <w:szCs w:val="28"/>
        </w:rPr>
        <w:t>у</w:t>
      </w:r>
      <w:r w:rsidRPr="009A1502">
        <w:rPr>
          <w:rFonts w:ascii="Times New Roman" w:hAnsi="Times New Roman"/>
          <w:bCs/>
          <w:sz w:val="28"/>
          <w:szCs w:val="28"/>
        </w:rPr>
        <w:t xml:space="preserve">ся оказывается помощь: разъяснение, показ, дополнительные </w:t>
      </w:r>
      <w:r w:rsidRPr="009A1502">
        <w:rPr>
          <w:rFonts w:ascii="Times New Roman" w:hAnsi="Times New Roman"/>
          <w:bCs/>
          <w:sz w:val="28"/>
          <w:szCs w:val="28"/>
        </w:rPr>
        <w:lastRenderedPageBreak/>
        <w:t xml:space="preserve">словесные, графические и жестовые инструкции; задания по подражанию, совместно распределенным действиям и др. </w:t>
      </w:r>
    </w:p>
    <w:p w:rsidR="00BB704E" w:rsidRPr="009A1502" w:rsidRDefault="00BB704E" w:rsidP="009A1502">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При оценке результативности достижений учитывается степень самостоятельности ребенка.</w:t>
      </w:r>
      <w:r w:rsidR="00B559A0">
        <w:rPr>
          <w:rFonts w:ascii="Times New Roman" w:hAnsi="Times New Roman"/>
          <w:bCs/>
          <w:sz w:val="28"/>
          <w:szCs w:val="28"/>
        </w:rPr>
        <w:t xml:space="preserve"> </w:t>
      </w:r>
      <w:r w:rsidRPr="009A1502">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9A1502">
        <w:rPr>
          <w:rFonts w:ascii="Times New Roman" w:hAnsi="Times New Roman"/>
          <w:sz w:val="28"/>
          <w:szCs w:val="28"/>
        </w:rPr>
        <w:t xml:space="preserve">"самостоятельно", "под контролем взрослого", "частичная помощь взрослого", "полная помощь взрослого". </w:t>
      </w:r>
      <w:r w:rsidRPr="009A1502">
        <w:rPr>
          <w:rFonts w:ascii="Times New Roman" w:hAnsi="Times New Roman"/>
          <w:bCs/>
          <w:sz w:val="28"/>
          <w:szCs w:val="28"/>
        </w:rPr>
        <w:t>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9376A5" w:rsidRPr="009A1502" w:rsidRDefault="009376A5" w:rsidP="009A1502">
      <w:pPr>
        <w:pStyle w:val="a4"/>
        <w:spacing w:line="360" w:lineRule="auto"/>
        <w:ind w:firstLine="708"/>
        <w:jc w:val="both"/>
        <w:rPr>
          <w:rFonts w:ascii="Times New Roman" w:hAnsi="Times New Roman"/>
          <w:bCs/>
          <w:sz w:val="28"/>
          <w:szCs w:val="28"/>
        </w:rPr>
      </w:pPr>
    </w:p>
    <w:p w:rsidR="009376A5" w:rsidRPr="009A1502" w:rsidRDefault="004850D7"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9376A5" w:rsidRPr="009A1502">
        <w:rPr>
          <w:rFonts w:ascii="Times New Roman" w:hAnsi="Times New Roman"/>
          <w:b/>
          <w:sz w:val="28"/>
          <w:szCs w:val="28"/>
        </w:rPr>
        <w:t>. Содержательный раздел</w:t>
      </w:r>
    </w:p>
    <w:p w:rsidR="009376A5"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9376A5" w:rsidRPr="009A1502">
        <w:rPr>
          <w:rFonts w:ascii="Times New Roman" w:hAnsi="Times New Roman"/>
          <w:b/>
          <w:sz w:val="28"/>
          <w:szCs w:val="28"/>
        </w:rPr>
        <w:t>.1</w:t>
      </w:r>
      <w:r w:rsidR="009376A5" w:rsidRPr="009A1502">
        <w:rPr>
          <w:rFonts w:ascii="Times New Roman" w:hAnsi="Times New Roman"/>
          <w:b/>
          <w:caps/>
          <w:spacing w:val="2"/>
          <w:sz w:val="28"/>
          <w:szCs w:val="28"/>
        </w:rPr>
        <w:t>.</w:t>
      </w:r>
      <w:r w:rsidR="009376A5" w:rsidRPr="009A1502">
        <w:rPr>
          <w:rFonts w:ascii="Times New Roman" w:hAnsi="Times New Roman"/>
          <w:b/>
          <w:sz w:val="28"/>
          <w:szCs w:val="28"/>
        </w:rPr>
        <w:t>Программа формирования базовых учебных действий</w:t>
      </w:r>
    </w:p>
    <w:p w:rsidR="00F36684" w:rsidRPr="009A1502" w:rsidRDefault="00F36684" w:rsidP="009A1502">
      <w:pPr>
        <w:pStyle w:val="a4"/>
        <w:spacing w:line="360" w:lineRule="auto"/>
        <w:jc w:val="both"/>
        <w:rPr>
          <w:rFonts w:ascii="Times New Roman" w:hAnsi="Times New Roman"/>
          <w:sz w:val="28"/>
          <w:szCs w:val="28"/>
          <w:shd w:val="clear" w:color="auto" w:fill="FFFFFF"/>
        </w:rPr>
      </w:pPr>
      <w:r w:rsidRPr="009A1502">
        <w:rPr>
          <w:rFonts w:ascii="Times New Roman" w:hAnsi="Times New Roman"/>
          <w:sz w:val="28"/>
          <w:szCs w:val="28"/>
          <w:shd w:val="clear" w:color="auto" w:fill="FFFFFF"/>
        </w:rPr>
        <w:t xml:space="preserve">В связи с тем, что 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фундаментального ядра образования наряду с  изложением предметного содержания конкретных дисциплин.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развитию. Все это достигается путем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w:t>
      </w:r>
      <w:r w:rsidRPr="009A1502">
        <w:rPr>
          <w:rFonts w:ascii="Times New Roman" w:hAnsi="Times New Roman"/>
          <w:sz w:val="28"/>
          <w:szCs w:val="28"/>
          <w:shd w:val="clear" w:color="auto" w:fill="FFFFFF"/>
        </w:rPr>
        <w:lastRenderedPageBreak/>
        <w:t xml:space="preserve">целенаправленных действий, т.е. они формируются, применяются и сохраняются в тесной связи с активными действиями самих учащихся.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Программа формирования базовых учебных действий у обучающихся </w:t>
      </w:r>
      <w:r w:rsidRPr="009A1502">
        <w:rPr>
          <w:rFonts w:ascii="Times New Roman" w:hAnsi="Times New Roman"/>
          <w:bCs/>
          <w:sz w:val="28"/>
          <w:szCs w:val="28"/>
        </w:rPr>
        <w:t xml:space="preserve">с умеренной, тяжелой, глубокой умственной отсталостью, </w:t>
      </w:r>
      <w:r w:rsidRPr="009A1502">
        <w:rPr>
          <w:rFonts w:ascii="Times New Roman" w:hAnsi="Times New Roman"/>
          <w:sz w:val="28"/>
          <w:szCs w:val="28"/>
        </w:rPr>
        <w:t xml:space="preserve">с ТМНР направлена на формирование готовности у детей к овладению содержанием АООП </w:t>
      </w:r>
      <w:r w:rsidR="0052220D">
        <w:rPr>
          <w:rFonts w:ascii="Times New Roman" w:hAnsi="Times New Roman"/>
          <w:sz w:val="28"/>
          <w:szCs w:val="28"/>
        </w:rPr>
        <w:t xml:space="preserve">начального общего </w:t>
      </w:r>
      <w:r w:rsidRPr="009A1502">
        <w:rPr>
          <w:rFonts w:ascii="Times New Roman" w:hAnsi="Times New Roman"/>
          <w:sz w:val="28"/>
          <w:szCs w:val="28"/>
        </w:rPr>
        <w:t>образования</w:t>
      </w:r>
      <w:r w:rsidR="0052220D">
        <w:rPr>
          <w:rFonts w:ascii="Times New Roman" w:hAnsi="Times New Roman"/>
          <w:sz w:val="28"/>
          <w:szCs w:val="28"/>
        </w:rPr>
        <w:t xml:space="preserve"> </w:t>
      </w:r>
      <w:r w:rsidRPr="009A1502">
        <w:rPr>
          <w:rFonts w:ascii="Times New Roman" w:hAnsi="Times New Roman"/>
          <w:sz w:val="28"/>
          <w:szCs w:val="28"/>
        </w:rPr>
        <w:t xml:space="preserve">для обучающихся с умственной отсталостью и включает следующие задачи: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1. Подготовку ре</w:t>
      </w:r>
      <w:r w:rsidRPr="009A1502">
        <w:rPr>
          <w:rFonts w:ascii="Times New Roman" w:hAnsi="Times New Roman"/>
          <w:sz w:val="28"/>
          <w:szCs w:val="28"/>
        </w:rPr>
        <w:softHyphen/>
        <w:t>бе</w:t>
      </w:r>
      <w:r w:rsidRPr="009A1502">
        <w:rPr>
          <w:rFonts w:ascii="Times New Roman" w:hAnsi="Times New Roman"/>
          <w:sz w:val="28"/>
          <w:szCs w:val="28"/>
        </w:rPr>
        <w:softHyphen/>
        <w:t>н</w:t>
      </w:r>
      <w:r w:rsidRPr="009A1502">
        <w:rPr>
          <w:rFonts w:ascii="Times New Roman" w:hAnsi="Times New Roman"/>
          <w:sz w:val="28"/>
          <w:szCs w:val="28"/>
        </w:rPr>
        <w:softHyphen/>
        <w:t>ка к на</w:t>
      </w:r>
      <w:r w:rsidRPr="009A1502">
        <w:rPr>
          <w:rFonts w:ascii="Times New Roman" w:hAnsi="Times New Roman"/>
          <w:sz w:val="28"/>
          <w:szCs w:val="28"/>
        </w:rPr>
        <w:softHyphen/>
        <w:t>хождению и обучению в среде сверстников, к эмоциональному, ко</w:t>
      </w:r>
      <w:r w:rsidRPr="009A1502">
        <w:rPr>
          <w:rFonts w:ascii="Times New Roman" w:hAnsi="Times New Roman"/>
          <w:sz w:val="28"/>
          <w:szCs w:val="28"/>
        </w:rPr>
        <w:softHyphen/>
        <w:t>м</w:t>
      </w:r>
      <w:r w:rsidRPr="009A1502">
        <w:rPr>
          <w:rFonts w:ascii="Times New Roman" w:hAnsi="Times New Roman"/>
          <w:sz w:val="28"/>
          <w:szCs w:val="28"/>
        </w:rPr>
        <w:softHyphen/>
        <w:t>му</w:t>
      </w:r>
      <w:r w:rsidRPr="009A1502">
        <w:rPr>
          <w:rFonts w:ascii="Times New Roman" w:hAnsi="Times New Roman"/>
          <w:sz w:val="28"/>
          <w:szCs w:val="28"/>
        </w:rPr>
        <w:softHyphen/>
        <w:t>ни</w:t>
      </w:r>
      <w:r w:rsidRPr="009A1502">
        <w:rPr>
          <w:rFonts w:ascii="Times New Roman" w:hAnsi="Times New Roman"/>
          <w:sz w:val="28"/>
          <w:szCs w:val="28"/>
        </w:rPr>
        <w:softHyphen/>
        <w:t>ка</w:t>
      </w:r>
      <w:r w:rsidRPr="009A1502">
        <w:rPr>
          <w:rFonts w:ascii="Times New Roman" w:hAnsi="Times New Roman"/>
          <w:sz w:val="28"/>
          <w:szCs w:val="28"/>
        </w:rPr>
        <w:softHyphen/>
        <w:t>ти</w:t>
      </w:r>
      <w:r w:rsidRPr="009A1502">
        <w:rPr>
          <w:rFonts w:ascii="Times New Roman" w:hAnsi="Times New Roman"/>
          <w:sz w:val="28"/>
          <w:szCs w:val="28"/>
        </w:rPr>
        <w:softHyphen/>
        <w:t>вному взаимодействию с группой обучающихся.</w:t>
      </w:r>
    </w:p>
    <w:p w:rsidR="00F36684" w:rsidRPr="009A1502" w:rsidRDefault="00F36684" w:rsidP="00D609B5">
      <w:pPr>
        <w:pStyle w:val="a4"/>
        <w:numPr>
          <w:ilvl w:val="0"/>
          <w:numId w:val="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учебного поведения:  </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направленность взгляда (на говорящего взрослого, на задание);</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выполнять инструкции педагога; </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использование по назначению учебных материалов;</w:t>
      </w:r>
    </w:p>
    <w:p w:rsidR="00F36684" w:rsidRPr="009A1502" w:rsidRDefault="00F36684" w:rsidP="00D609B5">
      <w:pPr>
        <w:pStyle w:val="a4"/>
        <w:numPr>
          <w:ilvl w:val="0"/>
          <w:numId w:val="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умение выполнять действия по образцу и по подражанию.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3. Формирование умения выполнять задание: </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в течение определенного периода времени, </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от начала до конца,</w:t>
      </w:r>
    </w:p>
    <w:p w:rsidR="00F36684" w:rsidRPr="009A1502" w:rsidRDefault="00F36684" w:rsidP="00D609B5">
      <w:pPr>
        <w:pStyle w:val="a4"/>
        <w:numPr>
          <w:ilvl w:val="0"/>
          <w:numId w:val="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с заданными качественными параметрами.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36684" w:rsidRPr="009A1502" w:rsidRDefault="00F3668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Задачи по формированию базовых учебных д</w:t>
      </w:r>
      <w:r w:rsidR="004850D7" w:rsidRPr="009A1502">
        <w:rPr>
          <w:rFonts w:ascii="Times New Roman" w:hAnsi="Times New Roman"/>
          <w:sz w:val="28"/>
          <w:szCs w:val="28"/>
        </w:rPr>
        <w:t>ействий включены</w:t>
      </w:r>
      <w:r w:rsidRPr="009A1502">
        <w:rPr>
          <w:rFonts w:ascii="Times New Roman" w:hAnsi="Times New Roman"/>
          <w:sz w:val="28"/>
          <w:szCs w:val="28"/>
        </w:rPr>
        <w:t xml:space="preserve">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B704E" w:rsidRPr="009A1502" w:rsidRDefault="00BB704E" w:rsidP="009A1502">
      <w:pPr>
        <w:spacing w:line="360" w:lineRule="auto"/>
        <w:rPr>
          <w:rFonts w:ascii="Times New Roman" w:hAnsi="Times New Roman" w:cs="Times New Roman"/>
        </w:rPr>
      </w:pPr>
    </w:p>
    <w:p w:rsidR="00AC0A9B"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lastRenderedPageBreak/>
        <w:t>3</w:t>
      </w:r>
      <w:r w:rsidR="00AC0A9B" w:rsidRPr="009A1502">
        <w:rPr>
          <w:rFonts w:ascii="Times New Roman" w:hAnsi="Times New Roman"/>
          <w:b/>
          <w:sz w:val="28"/>
          <w:szCs w:val="28"/>
        </w:rPr>
        <w:t>.2.Программы учебных предметов, курсов коррекционно-развивающей области</w:t>
      </w:r>
    </w:p>
    <w:p w:rsidR="00AC0A9B" w:rsidRPr="009A1502" w:rsidRDefault="00A968A8"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3.2.1</w:t>
      </w:r>
      <w:r w:rsidR="00AC0A9B" w:rsidRPr="009A1502">
        <w:rPr>
          <w:rFonts w:ascii="Times New Roman" w:hAnsi="Times New Roman"/>
          <w:b/>
          <w:sz w:val="28"/>
          <w:szCs w:val="28"/>
        </w:rPr>
        <w:t xml:space="preserve"> РЕЧЬ И АЛЬТЕРНАТИВНАЯ КОММУНИКАЦИЯ</w:t>
      </w:r>
    </w:p>
    <w:p w:rsidR="00AC0A9B" w:rsidRPr="009A1502" w:rsidRDefault="00AC0A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AC0A9B" w:rsidRPr="009A1502" w:rsidRDefault="000D515A"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 xml:space="preserve">  С</w:t>
      </w:r>
      <w:r w:rsidR="00AC0A9B" w:rsidRPr="009A1502">
        <w:rPr>
          <w:rFonts w:ascii="Times New Roman" w:hAnsi="Times New Roman"/>
          <w:sz w:val="28"/>
          <w:szCs w:val="28"/>
        </w:rPr>
        <w:t xml:space="preserve">пособности к коммуникации являются важнейшими предпосылками к развитию ребенка. У детей с умеренной, тяжелой и глубокой интеллектуальной недостаточностью, в комплексе нарушений ярко выступают речевые и коммуникативные проблемы. В связи с этим, обучение </w:t>
      </w:r>
      <w:r w:rsidRPr="009A1502">
        <w:rPr>
          <w:rFonts w:ascii="Times New Roman" w:hAnsi="Times New Roman"/>
          <w:sz w:val="28"/>
          <w:szCs w:val="28"/>
        </w:rPr>
        <w:t>детей речи и коммуникации включает</w:t>
      </w:r>
      <w:r w:rsidR="00AC0A9B" w:rsidRPr="009A1502">
        <w:rPr>
          <w:rFonts w:ascii="Times New Roman" w:hAnsi="Times New Roman"/>
          <w:sz w:val="28"/>
          <w:szCs w:val="28"/>
        </w:rPr>
        <w:t xml:space="preserve"> целенаправленную педагогическую работу по формированию у них мотивации к взаимодействию с окружающими людьми, развитие сохранных речевых механизмов, расширение познавательных функций, а также обучение использованию альтернативных средств коммуникации.</w:t>
      </w:r>
    </w:p>
    <w:p w:rsidR="00AC0A9B" w:rsidRPr="009A1502" w:rsidRDefault="00AC0A9B" w:rsidP="009A1502">
      <w:pPr>
        <w:pStyle w:val="a4"/>
        <w:spacing w:line="360" w:lineRule="auto"/>
        <w:contextualSpacing/>
        <w:jc w:val="both"/>
        <w:rPr>
          <w:rFonts w:ascii="Times New Roman" w:hAnsi="Times New Roman"/>
          <w:sz w:val="28"/>
          <w:szCs w:val="28"/>
          <w:shd w:val="clear" w:color="auto" w:fill="FFFF00"/>
        </w:rPr>
      </w:pPr>
      <w:r w:rsidRPr="009A1502">
        <w:rPr>
          <w:rFonts w:ascii="Times New Roman" w:hAnsi="Times New Roman"/>
          <w:b/>
          <w:bCs/>
          <w:sz w:val="28"/>
          <w:szCs w:val="28"/>
        </w:rPr>
        <w:t>Цель обучения –</w:t>
      </w:r>
      <w:r w:rsidRPr="009A1502">
        <w:rPr>
          <w:rFonts w:ascii="Times New Roman" w:hAnsi="Times New Roman"/>
          <w:sz w:val="28"/>
          <w:szCs w:val="28"/>
        </w:rPr>
        <w:t>формирование коммуникативных и речевых навыковс использованием средств вербальной и невербальной коммуникации, умения пользоваться ими в процессе социального взаимодействия и общения.</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b/>
          <w:sz w:val="28"/>
          <w:szCs w:val="28"/>
        </w:rPr>
        <w:t>Задачи</w:t>
      </w:r>
      <w:r w:rsidRPr="009A1502">
        <w:rPr>
          <w:rFonts w:ascii="Times New Roman" w:hAnsi="Times New Roman"/>
          <w:sz w:val="28"/>
          <w:szCs w:val="28"/>
        </w:rPr>
        <w:t>:</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 xml:space="preserve">1. Индивидуальное поэтапное планомерное расширение жизненного опыта и повседневных социальных контактов в доступных пределах. </w:t>
      </w:r>
    </w:p>
    <w:p w:rsidR="00AC0A9B" w:rsidRPr="009A1502" w:rsidRDefault="00AC0A9B" w:rsidP="009A1502">
      <w:pPr>
        <w:shd w:val="clear" w:color="auto" w:fill="FFFFFF"/>
        <w:spacing w:after="0" w:line="360" w:lineRule="auto"/>
        <w:contextualSpacing/>
        <w:jc w:val="both"/>
        <w:rPr>
          <w:rFonts w:ascii="Times New Roman" w:hAnsi="Times New Roman" w:cs="Times New Roman"/>
          <w:sz w:val="28"/>
          <w:szCs w:val="28"/>
        </w:rPr>
      </w:pPr>
      <w:r w:rsidRPr="009A1502">
        <w:rPr>
          <w:rFonts w:ascii="Times New Roman" w:hAnsi="Times New Roman" w:cs="Times New Roman"/>
          <w:sz w:val="28"/>
          <w:szCs w:val="28"/>
        </w:rPr>
        <w:t>2.</w:t>
      </w:r>
      <w:r w:rsidRPr="009A1502">
        <w:rPr>
          <w:rFonts w:ascii="Times New Roman" w:hAnsi="Times New Roman" w:cs="Times New Roman"/>
          <w:spacing w:val="-4"/>
          <w:sz w:val="28"/>
          <w:szCs w:val="28"/>
        </w:rPr>
        <w:t xml:space="preserve"> Формирование умения сообщать о своих потребностях, желаниях, а также выражать себя </w:t>
      </w:r>
      <w:r w:rsidRPr="009A1502">
        <w:rPr>
          <w:rFonts w:ascii="Times New Roman" w:hAnsi="Times New Roman" w:cs="Times New Roman"/>
          <w:sz w:val="28"/>
          <w:szCs w:val="28"/>
        </w:rPr>
        <w:t>с помощью вербальных и невербальных средств коммуникации;</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Формирование умений пользоваться мимикой, жестами, функциональными словами, изображениями, фотографиями, пиктограммами, для изъяснения с окружающими</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 xml:space="preserve"> Развитие личности учащегося, учитывая культурно-историческую концепцию </w:t>
      </w:r>
      <w:r w:rsidRPr="009A1502">
        <w:rPr>
          <w:rStyle w:val="ac"/>
          <w:rFonts w:ascii="Times New Roman" w:hAnsi="Times New Roman" w:cs="Times New Roman"/>
          <w:sz w:val="28"/>
          <w:szCs w:val="28"/>
        </w:rPr>
        <w:footnoteReference w:id="3"/>
      </w:r>
      <w:r w:rsidRPr="009A1502">
        <w:rPr>
          <w:rFonts w:ascii="Times New Roman" w:hAnsi="Times New Roman" w:cs="Times New Roman"/>
          <w:sz w:val="28"/>
          <w:szCs w:val="28"/>
        </w:rPr>
        <w:t>.</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 xml:space="preserve"> Расширение социального опыта, с помощью обогащения пассивного и активного словаря</w:t>
      </w:r>
    </w:p>
    <w:p w:rsidR="00AC0A9B" w:rsidRPr="009A1502" w:rsidRDefault="00AC0A9B" w:rsidP="00D609B5">
      <w:pPr>
        <w:pStyle w:val="ad"/>
        <w:numPr>
          <w:ilvl w:val="0"/>
          <w:numId w:val="9"/>
        </w:numPr>
        <w:spacing w:after="0"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lastRenderedPageBreak/>
        <w:t>Формирование пассивного и активного словаря понятий, объясняющих основные действия</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Формирование умения ориентироваться в схеме собственного тела;</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 xml:space="preserve">Формирование и поддержание у учащихся интереса к общению и обучению с помощью ритмично меняющихся лексических тем и использования разнообразных методов обучения, подобранных индивидуально для обучающегося или группы обучающихся; </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z w:val="28"/>
          <w:szCs w:val="28"/>
        </w:rPr>
      </w:pPr>
      <w:r w:rsidRPr="009A1502">
        <w:rPr>
          <w:rFonts w:ascii="Times New Roman" w:hAnsi="Times New Roman" w:cs="Times New Roman"/>
          <w:spacing w:val="-7"/>
          <w:sz w:val="28"/>
          <w:szCs w:val="28"/>
        </w:rPr>
        <w:t>Формирование умений использовать разные средства коммуникации, доступные индивидуальным возможностям учащихся;</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Обучение отражению эмоций с помощью различных средств коммуникации;</w:t>
      </w:r>
    </w:p>
    <w:p w:rsidR="00AC0A9B" w:rsidRPr="009A1502" w:rsidRDefault="00AC0A9B" w:rsidP="00D609B5">
      <w:pPr>
        <w:numPr>
          <w:ilvl w:val="0"/>
          <w:numId w:val="9"/>
        </w:numPr>
        <w:shd w:val="clear" w:color="auto" w:fill="FFFFFF"/>
        <w:suppressAutoHyphens w:val="0"/>
        <w:spacing w:after="0" w:line="360" w:lineRule="auto"/>
        <w:ind w:left="0" w:firstLine="0"/>
        <w:contextualSpacing/>
        <w:jc w:val="both"/>
        <w:rPr>
          <w:rFonts w:ascii="Times New Roman" w:hAnsi="Times New Roman" w:cs="Times New Roman"/>
          <w:spacing w:val="-5"/>
          <w:sz w:val="28"/>
          <w:szCs w:val="28"/>
        </w:rPr>
      </w:pPr>
      <w:r w:rsidRPr="009A1502">
        <w:rPr>
          <w:rFonts w:ascii="Times New Roman" w:hAnsi="Times New Roman" w:cs="Times New Roman"/>
          <w:sz w:val="28"/>
          <w:szCs w:val="28"/>
        </w:rPr>
        <w:t xml:space="preserve"> Формирование потребности в сопереживании;</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Организация проведения уроков предполагает введение ребёнка в более сложную предметную и социальную среду и интеграцию в круг сверстников, в доступных ребенку пределах, для максимального включения во взаимодействие и общение.</w:t>
      </w:r>
    </w:p>
    <w:p w:rsidR="000D515A"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 xml:space="preserve">Содержание образовательной области «Речь и альтернативная коммуникация» раскрывается в следующих тематических областях: «Явления природы», «Мир растений и животных», «Домоводство», «Я и социальный мир», "Город, в котором я живу", "Ремесла". Тематические области в классах представлены по-разному, в зависимости от возраста учащихся и общего объема информации. </w:t>
      </w:r>
    </w:p>
    <w:p w:rsidR="0090344B" w:rsidRPr="009A1502" w:rsidRDefault="0090344B"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 xml:space="preserve">     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sz w:val="28"/>
          <w:szCs w:val="28"/>
        </w:rPr>
        <w:t>Задачи раздела «</w:t>
      </w:r>
      <w:r w:rsidRPr="009A1502">
        <w:rPr>
          <w:rFonts w:ascii="Times New Roman" w:hAnsi="Times New Roman"/>
          <w:b/>
          <w:sz w:val="28"/>
          <w:szCs w:val="28"/>
        </w:rPr>
        <w:t>Коммуникация»</w:t>
      </w:r>
      <w:r w:rsidRPr="009A1502">
        <w:rPr>
          <w:rFonts w:ascii="Times New Roman" w:hAnsi="Times New Roman"/>
          <w:sz w:val="28"/>
          <w:szCs w:val="28"/>
        </w:rPr>
        <w:t xml:space="preserve"> направлены на формирование навыков установления, поддержания и завершения контакта с собеседником. Использование альтернативных средств коммуникации.</w:t>
      </w:r>
    </w:p>
    <w:p w:rsidR="00AC0A9B" w:rsidRPr="009A1502" w:rsidRDefault="00AC0A9B" w:rsidP="009A1502">
      <w:pPr>
        <w:pStyle w:val="a4"/>
        <w:spacing w:line="360" w:lineRule="auto"/>
        <w:contextualSpacing/>
        <w:jc w:val="both"/>
        <w:rPr>
          <w:rFonts w:ascii="Times New Roman" w:hAnsi="Times New Roman"/>
          <w:bCs/>
          <w:kern w:val="2"/>
          <w:sz w:val="28"/>
          <w:szCs w:val="28"/>
        </w:rPr>
      </w:pPr>
      <w:r w:rsidRPr="009A1502">
        <w:rPr>
          <w:rFonts w:ascii="Times New Roman" w:hAnsi="Times New Roman"/>
          <w:sz w:val="28"/>
          <w:szCs w:val="28"/>
        </w:rPr>
        <w:t>Раздел</w:t>
      </w:r>
      <w:r w:rsidRPr="009A1502">
        <w:rPr>
          <w:rFonts w:ascii="Times New Roman" w:hAnsi="Times New Roman"/>
          <w:b/>
          <w:sz w:val="28"/>
          <w:szCs w:val="28"/>
        </w:rPr>
        <w:t xml:space="preserve"> «Развитие речи средствами вербальной и невербальной коммуникации»</w:t>
      </w:r>
      <w:r w:rsidRPr="009A1502">
        <w:rPr>
          <w:rFonts w:ascii="Times New Roman" w:hAnsi="Times New Roman"/>
          <w:sz w:val="28"/>
          <w:szCs w:val="28"/>
        </w:rPr>
        <w:t xml:space="preserve"> включает импрессивную и экспрессивную речь. Задачи по </w:t>
      </w:r>
      <w:r w:rsidRPr="009A1502">
        <w:rPr>
          <w:rFonts w:ascii="Times New Roman" w:hAnsi="Times New Roman"/>
          <w:sz w:val="28"/>
          <w:szCs w:val="28"/>
        </w:rPr>
        <w:lastRenderedPageBreak/>
        <w:t xml:space="preserve">развитию импрессивной речи направлены на формирование умения понимать обращенную речь. </w:t>
      </w:r>
      <w:r w:rsidRPr="009A1502">
        <w:rPr>
          <w:rFonts w:ascii="Times New Roman" w:hAnsi="Times New Roman"/>
          <w:bCs/>
          <w:kern w:val="2"/>
          <w:sz w:val="28"/>
          <w:szCs w:val="28"/>
        </w:rPr>
        <w:t>Понимание и употребление простых по звуковому составу слов</w:t>
      </w:r>
    </w:p>
    <w:p w:rsidR="00AC0A9B" w:rsidRPr="009A1502" w:rsidRDefault="00AC0A9B" w:rsidP="009A1502">
      <w:pPr>
        <w:pStyle w:val="a4"/>
        <w:spacing w:line="360" w:lineRule="auto"/>
        <w:contextualSpacing/>
        <w:jc w:val="both"/>
        <w:rPr>
          <w:rFonts w:ascii="Times New Roman" w:hAnsi="Times New Roman"/>
          <w:sz w:val="28"/>
          <w:szCs w:val="28"/>
        </w:rPr>
      </w:pPr>
      <w:r w:rsidRPr="009A1502">
        <w:rPr>
          <w:rFonts w:ascii="Times New Roman" w:hAnsi="Times New Roman"/>
          <w:bCs/>
          <w:kern w:val="2"/>
          <w:sz w:val="28"/>
          <w:szCs w:val="28"/>
        </w:rPr>
        <w:t xml:space="preserve">Понимание и употребление в речевой практике слов, обозначающих предмет, действия предмета, его признак, состояние. Понимание и употребление в речевой практике обобщающих понятий, слов, обозначающих </w:t>
      </w:r>
      <w:r w:rsidRPr="009A1502">
        <w:rPr>
          <w:rFonts w:ascii="Times New Roman" w:hAnsi="Times New Roman"/>
          <w:sz w:val="28"/>
          <w:szCs w:val="28"/>
        </w:rPr>
        <w:t>взаимосвязь слов в предложении. Понимание и употребление простых и сложных предложений.</w:t>
      </w:r>
    </w:p>
    <w:p w:rsidR="00AC0A9B" w:rsidRPr="009A1502" w:rsidRDefault="00AC0A9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Раздел</w:t>
      </w:r>
      <w:r w:rsidR="003647AE" w:rsidRPr="009A1502">
        <w:rPr>
          <w:rFonts w:ascii="Times New Roman" w:hAnsi="Times New Roman"/>
          <w:sz w:val="28"/>
          <w:szCs w:val="28"/>
        </w:rPr>
        <w:t xml:space="preserve"> </w:t>
      </w:r>
      <w:r w:rsidRPr="009A1502">
        <w:rPr>
          <w:rFonts w:ascii="Times New Roman" w:hAnsi="Times New Roman"/>
          <w:b/>
          <w:sz w:val="28"/>
          <w:szCs w:val="28"/>
        </w:rPr>
        <w:t>«Чтение и письмо»</w:t>
      </w:r>
      <w:r w:rsidRPr="009A1502">
        <w:rPr>
          <w:rFonts w:ascii="Times New Roman" w:hAnsi="Times New Roman"/>
          <w:sz w:val="28"/>
          <w:szCs w:val="28"/>
        </w:rPr>
        <w:t xml:space="preserve"> включает глобальное чтение, предпосылки к осмысленному чтению и письму, начальные навыки чтения и письма.</w:t>
      </w:r>
    </w:p>
    <w:p w:rsidR="00AC0A9B" w:rsidRPr="009A1502" w:rsidRDefault="00AC0A9B" w:rsidP="009A1502">
      <w:pPr>
        <w:pStyle w:val="a4"/>
        <w:spacing w:line="360" w:lineRule="auto"/>
        <w:contextualSpacing/>
        <w:jc w:val="both"/>
        <w:rPr>
          <w:rFonts w:ascii="Times New Roman" w:hAnsi="Times New Roman"/>
          <w:bCs/>
          <w:kern w:val="2"/>
          <w:sz w:val="28"/>
          <w:szCs w:val="28"/>
        </w:rPr>
      </w:pPr>
    </w:p>
    <w:p w:rsidR="00AC0A9B" w:rsidRPr="009A1502" w:rsidRDefault="00AC0A9B" w:rsidP="009A1502">
      <w:pPr>
        <w:pStyle w:val="a4"/>
        <w:spacing w:line="360" w:lineRule="auto"/>
        <w:contextualSpacing/>
        <w:jc w:val="center"/>
        <w:rPr>
          <w:rFonts w:ascii="Times New Roman" w:hAnsi="Times New Roman"/>
          <w:b/>
          <w:color w:val="000000" w:themeColor="text1"/>
          <w:sz w:val="28"/>
          <w:szCs w:val="28"/>
        </w:rPr>
      </w:pPr>
      <w:r w:rsidRPr="009A1502">
        <w:rPr>
          <w:rFonts w:ascii="Times New Roman" w:hAnsi="Times New Roman"/>
          <w:b/>
          <w:color w:val="000000" w:themeColor="text1"/>
          <w:sz w:val="28"/>
          <w:szCs w:val="28"/>
        </w:rPr>
        <w:t>Материально-техническое оснащение учебного предмета «Речь и коммуникация» включает:</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hAnsi="Times New Roman"/>
          <w:sz w:val="28"/>
          <w:szCs w:val="28"/>
        </w:rPr>
        <w:t>графические средства для альтернативной коммуникации:</w:t>
      </w:r>
      <w:r w:rsidRPr="009A1502">
        <w:rPr>
          <w:rFonts w:ascii="Times New Roman" w:eastAsia="ArialMT" w:hAnsi="Times New Roman"/>
          <w:sz w:val="28"/>
          <w:szCs w:val="28"/>
        </w:rPr>
        <w:t xml:space="preserve"> таблицы букв, </w:t>
      </w:r>
      <w:r w:rsidRPr="009A1502">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с различными поверхностями (мягкие, на наждачной бумаге, деревянные и  др.), коммуникативные таблицы и тетради для общения; сюжетные картинки с различной тематикой для развития речи;</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eastAsia="ArialMT" w:hAnsi="Times New Roman"/>
          <w:sz w:val="28"/>
          <w:szCs w:val="28"/>
        </w:rPr>
      </w:pPr>
      <w:r w:rsidRPr="009A1502">
        <w:rPr>
          <w:rFonts w:ascii="Times New Roman" w:hAnsi="Times New Roman"/>
          <w:bCs/>
          <w:kern w:val="2"/>
          <w:sz w:val="28"/>
          <w:szCs w:val="28"/>
        </w:rPr>
        <w:t>электронные устройства</w:t>
      </w:r>
      <w:r w:rsidRPr="009A1502">
        <w:rPr>
          <w:rFonts w:ascii="Times New Roman" w:hAnsi="Times New Roman"/>
          <w:sz w:val="28"/>
          <w:szCs w:val="28"/>
        </w:rPr>
        <w:t xml:space="preserve"> для альтернативной коммуникации: записывающие и воспроизводящие устройства, коммуникаторы (например, </w:t>
      </w:r>
      <w:r w:rsidRPr="009A1502">
        <w:rPr>
          <w:rFonts w:ascii="Times New Roman" w:hAnsi="Times New Roman"/>
          <w:bCs/>
          <w:sz w:val="28"/>
          <w:szCs w:val="28"/>
        </w:rPr>
        <w:t>“GoTalk”);</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eastAsia="ArialMT" w:hAnsi="Times New Roman"/>
          <w:sz w:val="28"/>
          <w:szCs w:val="28"/>
        </w:rPr>
        <w:t>информационно-программное обеспечение: компьютерные программы для создания пиктограмм; компьютерные программы для общения (например, «Общение», «Говори молча» и др.)</w:t>
      </w:r>
      <w:r w:rsidRPr="009A1502">
        <w:rPr>
          <w:rFonts w:ascii="Times New Roman" w:hAnsi="Times New Roman"/>
          <w:sz w:val="28"/>
          <w:szCs w:val="28"/>
        </w:rPr>
        <w:t>;</w:t>
      </w:r>
    </w:p>
    <w:p w:rsidR="00AC0A9B" w:rsidRPr="009A1502" w:rsidRDefault="00AC0A9B" w:rsidP="00D609B5">
      <w:pPr>
        <w:pStyle w:val="a4"/>
        <w:numPr>
          <w:ilvl w:val="0"/>
          <w:numId w:val="10"/>
        </w:numPr>
        <w:suppressAutoHyphens w:val="0"/>
        <w:spacing w:line="360" w:lineRule="auto"/>
        <w:ind w:left="0" w:firstLine="0"/>
        <w:contextualSpacing/>
        <w:jc w:val="both"/>
        <w:rPr>
          <w:rFonts w:ascii="Times New Roman" w:hAnsi="Times New Roman"/>
          <w:sz w:val="28"/>
          <w:szCs w:val="28"/>
        </w:rPr>
      </w:pPr>
      <w:r w:rsidRPr="009A1502">
        <w:rPr>
          <w:rFonts w:ascii="Times New Roman" w:hAnsi="Times New Roman"/>
          <w:sz w:val="28"/>
          <w:szCs w:val="28"/>
        </w:rPr>
        <w:t>аудио и видеоматериалы.</w:t>
      </w:r>
    </w:p>
    <w:p w:rsidR="00AC0A9B" w:rsidRPr="009A1502" w:rsidRDefault="00AC0A9B" w:rsidP="009A1502">
      <w:pPr>
        <w:pStyle w:val="ad"/>
        <w:spacing w:after="0" w:line="360" w:lineRule="auto"/>
        <w:ind w:left="0"/>
        <w:jc w:val="both"/>
        <w:rPr>
          <w:rFonts w:ascii="Times New Roman" w:hAnsi="Times New Roman" w:cs="Times New Roman"/>
          <w:color w:val="FF0000"/>
          <w:sz w:val="28"/>
          <w:szCs w:val="28"/>
        </w:rPr>
      </w:pPr>
      <w:r w:rsidRPr="009A1502">
        <w:rPr>
          <w:rFonts w:ascii="Times New Roman" w:hAnsi="Times New Roman" w:cs="Times New Roman"/>
          <w:sz w:val="28"/>
          <w:szCs w:val="28"/>
        </w:rPr>
        <w:t>Расширение лексических тем предмета зависит от уровня позн</w:t>
      </w:r>
      <w:r w:rsidR="000D515A" w:rsidRPr="009A1502">
        <w:rPr>
          <w:rFonts w:ascii="Times New Roman" w:hAnsi="Times New Roman" w:cs="Times New Roman"/>
          <w:sz w:val="28"/>
          <w:szCs w:val="28"/>
        </w:rPr>
        <w:t xml:space="preserve">авательной деятельности детей, </w:t>
      </w:r>
      <w:r w:rsidRPr="009A1502">
        <w:rPr>
          <w:rFonts w:ascii="Times New Roman" w:hAnsi="Times New Roman" w:cs="Times New Roman"/>
          <w:sz w:val="28"/>
          <w:szCs w:val="28"/>
        </w:rPr>
        <w:t xml:space="preserve">их особенностей и происходит постепенно - от простого к более сложному. На изучение одной темы отводится 3-4 недели, что позволяет «погружать» учащихся в суть образовательной задачи. Широко </w:t>
      </w:r>
      <w:r w:rsidRPr="009A1502">
        <w:rPr>
          <w:rFonts w:ascii="Times New Roman" w:hAnsi="Times New Roman" w:cs="Times New Roman"/>
          <w:sz w:val="28"/>
          <w:szCs w:val="28"/>
        </w:rPr>
        <w:lastRenderedPageBreak/>
        <w:t>используются: стихи, потешки, сказки, инсценировки, проигрывание реальных ситуаций, практические действия с учащимися. Материал для чтения учитывает возраст учащихся и меняется с каждым годом обучения.</w:t>
      </w:r>
    </w:p>
    <w:p w:rsidR="00AC0A9B" w:rsidRPr="009A1502" w:rsidRDefault="00AC0A9B" w:rsidP="009A1502">
      <w:pPr>
        <w:pStyle w:val="a4"/>
        <w:spacing w:line="360" w:lineRule="auto"/>
        <w:contextualSpacing/>
        <w:jc w:val="both"/>
        <w:rPr>
          <w:rFonts w:ascii="Times New Roman" w:hAnsi="Times New Roman"/>
          <w:sz w:val="28"/>
          <w:szCs w:val="28"/>
        </w:rPr>
      </w:pPr>
    </w:p>
    <w:p w:rsidR="00AC0A9B" w:rsidRPr="009A1502" w:rsidRDefault="0090344B" w:rsidP="009A1502">
      <w:pPr>
        <w:pStyle w:val="a4"/>
        <w:spacing w:line="360" w:lineRule="auto"/>
        <w:contextualSpacing/>
        <w:jc w:val="center"/>
        <w:rPr>
          <w:rFonts w:ascii="Times New Roman" w:hAnsi="Times New Roman"/>
          <w:sz w:val="28"/>
          <w:szCs w:val="28"/>
        </w:rPr>
      </w:pPr>
      <w:r w:rsidRPr="009A1502">
        <w:rPr>
          <w:rFonts w:ascii="Times New Roman" w:hAnsi="Times New Roman"/>
          <w:b/>
          <w:sz w:val="28"/>
          <w:szCs w:val="28"/>
        </w:rPr>
        <w:t xml:space="preserve">Раздел: </w:t>
      </w:r>
      <w:r w:rsidR="00AC0A9B" w:rsidRPr="009A1502">
        <w:rPr>
          <w:rFonts w:ascii="Times New Roman" w:hAnsi="Times New Roman"/>
          <w:b/>
          <w:sz w:val="28"/>
          <w:szCs w:val="28"/>
        </w:rPr>
        <w:t>«Коммуникация»</w:t>
      </w:r>
    </w:p>
    <w:p w:rsidR="00AC0A9B" w:rsidRPr="009A1502" w:rsidRDefault="00AC0A9B" w:rsidP="009A1502">
      <w:pPr>
        <w:pStyle w:val="a4"/>
        <w:spacing w:line="360" w:lineRule="auto"/>
        <w:contextualSpacing/>
        <w:rPr>
          <w:rFonts w:ascii="Times New Roman" w:hAnsi="Times New Roman"/>
          <w:sz w:val="28"/>
          <w:szCs w:val="28"/>
        </w:rPr>
      </w:pPr>
      <w:r w:rsidRPr="009A1502">
        <w:rPr>
          <w:rFonts w:ascii="Times New Roman" w:hAnsi="Times New Roman"/>
          <w:sz w:val="28"/>
          <w:szCs w:val="28"/>
        </w:rPr>
        <w:t>Содержа</w:t>
      </w:r>
      <w:r w:rsidR="00A968A8" w:rsidRPr="009A1502">
        <w:rPr>
          <w:rFonts w:ascii="Times New Roman" w:hAnsi="Times New Roman"/>
          <w:sz w:val="28"/>
          <w:szCs w:val="28"/>
        </w:rPr>
        <w:t xml:space="preserve">ние раздела подробно </w:t>
      </w:r>
      <w:r w:rsidRPr="009A1502">
        <w:rPr>
          <w:rFonts w:ascii="Times New Roman" w:hAnsi="Times New Roman"/>
          <w:sz w:val="28"/>
          <w:szCs w:val="28"/>
        </w:rPr>
        <w:t xml:space="preserve">раскрыто в программе коррекционного курса </w:t>
      </w:r>
      <w:r w:rsidRPr="009A1502">
        <w:rPr>
          <w:rFonts w:ascii="Times New Roman" w:hAnsi="Times New Roman"/>
          <w:b/>
          <w:sz w:val="28"/>
          <w:szCs w:val="28"/>
        </w:rPr>
        <w:t>«Альтернативная коммуникация»</w:t>
      </w:r>
    </w:p>
    <w:p w:rsidR="00AC0A9B" w:rsidRPr="009A1502" w:rsidRDefault="00AC0A9B" w:rsidP="009A1502">
      <w:pPr>
        <w:pStyle w:val="a4"/>
        <w:spacing w:line="360" w:lineRule="auto"/>
        <w:contextualSpacing/>
        <w:jc w:val="center"/>
        <w:rPr>
          <w:rFonts w:ascii="Times New Roman" w:hAnsi="Times New Roman"/>
          <w:b/>
          <w:sz w:val="28"/>
          <w:szCs w:val="28"/>
        </w:rPr>
      </w:pPr>
    </w:p>
    <w:p w:rsidR="00AC0A9B" w:rsidRPr="009A1502" w:rsidRDefault="0090344B" w:rsidP="009A1502">
      <w:pPr>
        <w:pStyle w:val="a4"/>
        <w:spacing w:line="360" w:lineRule="auto"/>
        <w:contextualSpacing/>
        <w:jc w:val="center"/>
        <w:rPr>
          <w:rFonts w:ascii="Times New Roman" w:hAnsi="Times New Roman"/>
          <w:b/>
          <w:sz w:val="28"/>
          <w:szCs w:val="28"/>
        </w:rPr>
      </w:pPr>
      <w:r w:rsidRPr="009A1502">
        <w:rPr>
          <w:rFonts w:ascii="Times New Roman" w:hAnsi="Times New Roman"/>
          <w:b/>
          <w:sz w:val="28"/>
          <w:szCs w:val="28"/>
        </w:rPr>
        <w:t>Раздел: «</w:t>
      </w:r>
      <w:r w:rsidR="00AC0A9B" w:rsidRPr="009A1502">
        <w:rPr>
          <w:rFonts w:ascii="Times New Roman" w:hAnsi="Times New Roman"/>
          <w:b/>
          <w:sz w:val="28"/>
          <w:szCs w:val="28"/>
        </w:rPr>
        <w:t>Развитие речи</w:t>
      </w:r>
      <w:r w:rsidR="0052220D">
        <w:rPr>
          <w:rFonts w:ascii="Times New Roman" w:hAnsi="Times New Roman"/>
          <w:b/>
          <w:sz w:val="28"/>
          <w:szCs w:val="28"/>
        </w:rPr>
        <w:t xml:space="preserve"> </w:t>
      </w:r>
      <w:r w:rsidR="00AC0A9B" w:rsidRPr="009A1502">
        <w:rPr>
          <w:rFonts w:ascii="Times New Roman" w:hAnsi="Times New Roman"/>
          <w:b/>
          <w:sz w:val="28"/>
          <w:szCs w:val="28"/>
        </w:rPr>
        <w:t>средствами вербальной и невербальной коммуникации</w:t>
      </w:r>
      <w:r w:rsidRPr="009A1502">
        <w:rPr>
          <w:rFonts w:ascii="Times New Roman" w:hAnsi="Times New Roman"/>
          <w:b/>
          <w:sz w:val="28"/>
          <w:szCs w:val="28"/>
        </w:rPr>
        <w:t>»</w:t>
      </w:r>
    </w:p>
    <w:p w:rsidR="00AC0A9B" w:rsidRPr="009A1502" w:rsidRDefault="00AC0A9B" w:rsidP="009A1502">
      <w:pPr>
        <w:spacing w:after="0" w:line="360" w:lineRule="auto"/>
        <w:ind w:firstLine="709"/>
        <w:contextualSpacing/>
        <w:jc w:val="both"/>
        <w:rPr>
          <w:rFonts w:ascii="Times New Roman" w:hAnsi="Times New Roman" w:cs="Times New Roman"/>
          <w:bCs/>
          <w:kern w:val="2"/>
          <w:sz w:val="28"/>
          <w:szCs w:val="28"/>
        </w:rPr>
      </w:pPr>
      <w:r w:rsidRPr="009A1502">
        <w:rPr>
          <w:rFonts w:ascii="Times New Roman" w:hAnsi="Times New Roman" w:cs="Times New Roman"/>
          <w:sz w:val="28"/>
          <w:szCs w:val="28"/>
        </w:rPr>
        <w:t>Тематическая область " Я и социальный мир": Имена. Реагирование на свое имя, знание имен</w:t>
      </w:r>
      <w:r w:rsidRPr="009A1502">
        <w:rPr>
          <w:rFonts w:ascii="Times New Roman" w:hAnsi="Times New Roman" w:cs="Times New Roman"/>
          <w:bCs/>
          <w:kern w:val="2"/>
          <w:sz w:val="28"/>
          <w:szCs w:val="28"/>
        </w:rPr>
        <w:t xml:space="preserve"> членов семьи, учащихся класса, педагогов.</w:t>
      </w:r>
      <w:r w:rsidRPr="009A1502">
        <w:rPr>
          <w:rFonts w:ascii="Times New Roman" w:hAnsi="Times New Roman" w:cs="Times New Roman"/>
          <w:sz w:val="28"/>
          <w:szCs w:val="28"/>
        </w:rPr>
        <w:t xml:space="preserve"> Личные местоимения: «Я», «Ты»; География тела: руки, ноги, пальцы, голова, лицо. Узнавание и показ частей тела с помощью педагога, по подражанию, по названию. Слова, обозначающие действия – идти, бегать, прыгать, брать, нести, трогать и др.;</w:t>
      </w:r>
      <w:r w:rsidR="0052220D">
        <w:rPr>
          <w:rFonts w:ascii="Times New Roman" w:hAnsi="Times New Roman" w:cs="Times New Roman"/>
          <w:sz w:val="28"/>
          <w:szCs w:val="28"/>
        </w:rPr>
        <w:t xml:space="preserve"> </w:t>
      </w:r>
      <w:r w:rsidRPr="009A1502">
        <w:rPr>
          <w:rFonts w:ascii="Times New Roman" w:hAnsi="Times New Roman" w:cs="Times New Roman"/>
          <w:bCs/>
          <w:kern w:val="2"/>
          <w:sz w:val="28"/>
          <w:szCs w:val="28"/>
        </w:rPr>
        <w:t>Игрушки. Формирование игровой деятельности, понимание названий игрушек, попытки произнести название или действие (машинка – «би-би» и др.).</w:t>
      </w:r>
      <w:r w:rsidRPr="009A1502">
        <w:rPr>
          <w:rFonts w:ascii="Times New Roman" w:hAnsi="Times New Roman" w:cs="Times New Roman"/>
          <w:kern w:val="2"/>
          <w:sz w:val="28"/>
          <w:szCs w:val="28"/>
        </w:rPr>
        <w:t xml:space="preserve"> Формирование пространственных представлений в игре:  далеко, близко и др.;</w:t>
      </w:r>
      <w:r w:rsidRPr="009A1502">
        <w:rPr>
          <w:rFonts w:ascii="Times New Roman" w:hAnsi="Times New Roman" w:cs="Times New Roman"/>
          <w:bCs/>
          <w:kern w:val="2"/>
          <w:sz w:val="28"/>
          <w:szCs w:val="28"/>
        </w:rPr>
        <w:t xml:space="preserve"> Школьные принадлежности. Формирование учебного поведения, во время которого изучаются названия предметов (парта, мелки, карандаши, доска, альбом и др.). Слова, обозначающие действия: учиться, рисовать, писать, и др.;</w:t>
      </w:r>
    </w:p>
    <w:p w:rsidR="00AC0A9B" w:rsidRPr="009A1502" w:rsidRDefault="00AC0A9B" w:rsidP="009A1502">
      <w:pPr>
        <w:spacing w:line="360" w:lineRule="auto"/>
        <w:ind w:firstLine="567"/>
        <w:jc w:val="both"/>
        <w:rPr>
          <w:rFonts w:ascii="Times New Roman" w:eastAsia="Calibri" w:hAnsi="Times New Roman" w:cs="Times New Roman"/>
          <w:sz w:val="28"/>
          <w:szCs w:val="28"/>
        </w:rPr>
      </w:pPr>
      <w:r w:rsidRPr="009A1502">
        <w:rPr>
          <w:rFonts w:ascii="Times New Roman" w:hAnsi="Times New Roman" w:cs="Times New Roman"/>
          <w:bCs/>
          <w:kern w:val="2"/>
          <w:sz w:val="28"/>
          <w:szCs w:val="28"/>
        </w:rPr>
        <w:t xml:space="preserve">Тематическая область "Явления природы": </w:t>
      </w:r>
      <w:r w:rsidRPr="009A1502">
        <w:rPr>
          <w:rFonts w:ascii="Times New Roman" w:eastAsia="Calibri" w:hAnsi="Times New Roman" w:cs="Times New Roman"/>
          <w:sz w:val="28"/>
          <w:szCs w:val="28"/>
        </w:rPr>
        <w:t>погода и погодные явления в разное время года; холод и тепло, мороз и жара, солнце, луна, небо, облака, тучи, ветер, дождь, снег, вьюга, листопад, времена года,  время - день и ночь.</w:t>
      </w:r>
    </w:p>
    <w:p w:rsidR="00AC0A9B" w:rsidRPr="009A1502" w:rsidRDefault="00AC0A9B" w:rsidP="009A1502">
      <w:pPr>
        <w:spacing w:line="360" w:lineRule="auto"/>
        <w:ind w:firstLine="567"/>
        <w:jc w:val="both"/>
        <w:rPr>
          <w:rFonts w:ascii="Times New Roman" w:hAnsi="Times New Roman" w:cs="Times New Roman"/>
          <w:bCs/>
          <w:kern w:val="2"/>
          <w:sz w:val="28"/>
          <w:szCs w:val="28"/>
        </w:rPr>
      </w:pPr>
      <w:r w:rsidRPr="009A1502">
        <w:rPr>
          <w:rFonts w:ascii="Times New Roman" w:eastAsia="Calibri" w:hAnsi="Times New Roman" w:cs="Times New Roman"/>
          <w:sz w:val="28"/>
          <w:szCs w:val="28"/>
        </w:rPr>
        <w:t xml:space="preserve">Тематическая область "Мир растений и животных": Растения, ближайшие в окружении учащихся: деревья (строение дерева); кусты, умение отличать кусты от деревьев; цветы (общее строение). трава; Животное.  Его </w:t>
      </w:r>
      <w:r w:rsidRPr="009A1502">
        <w:rPr>
          <w:rFonts w:ascii="Times New Roman" w:eastAsia="Calibri" w:hAnsi="Times New Roman" w:cs="Times New Roman"/>
          <w:sz w:val="28"/>
          <w:szCs w:val="28"/>
        </w:rPr>
        <w:lastRenderedPageBreak/>
        <w:t>строение, внешний вид, место обитания животных. Птицы, внешний вид и строение, место обитания.</w:t>
      </w:r>
    </w:p>
    <w:p w:rsidR="00AC0A9B" w:rsidRPr="009A1502" w:rsidRDefault="00AC0A9B" w:rsidP="009A1502">
      <w:pPr>
        <w:spacing w:after="0" w:line="360" w:lineRule="auto"/>
        <w:ind w:firstLine="709"/>
        <w:contextualSpacing/>
        <w:jc w:val="both"/>
        <w:rPr>
          <w:rFonts w:ascii="Times New Roman" w:hAnsi="Times New Roman" w:cs="Times New Roman"/>
          <w:bCs/>
          <w:kern w:val="2"/>
          <w:sz w:val="28"/>
          <w:szCs w:val="28"/>
        </w:rPr>
      </w:pPr>
      <w:r w:rsidRPr="009A1502">
        <w:rPr>
          <w:rFonts w:ascii="Times New Roman" w:hAnsi="Times New Roman" w:cs="Times New Roman"/>
          <w:bCs/>
          <w:kern w:val="2"/>
          <w:sz w:val="28"/>
          <w:szCs w:val="28"/>
        </w:rPr>
        <w:t>Проигрывание разных бытовых ситуаций, во время которых изучаются слова-действия (в туалет, пить, есть, стоять, сидеть, идти, отдыхать и др.). Использование разных средств коммуникации (слова, звукокомплексы, жесты, пиктограммы, манипуляции с предметами);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плохо, весело, грустно, больно и др. (игрушки, сценки, реальная ситуация);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Изучение времени, ведение календаря природы: времена года, время суток (день, ночь)</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Знакомство с распорядком дня (основные моменты)</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Участие в играх, инсценировках.</w:t>
      </w:r>
    </w:p>
    <w:p w:rsidR="00AC0A9B" w:rsidRPr="009A1502" w:rsidRDefault="000C59C2"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sz w:val="28"/>
          <w:szCs w:val="28"/>
        </w:rPr>
        <w:t>Раздел: «</w:t>
      </w:r>
      <w:r w:rsidR="00AC0A9B" w:rsidRPr="009A1502">
        <w:rPr>
          <w:rFonts w:ascii="Times New Roman" w:hAnsi="Times New Roman" w:cs="Times New Roman"/>
          <w:b/>
          <w:kern w:val="2"/>
          <w:sz w:val="28"/>
          <w:szCs w:val="28"/>
        </w:rPr>
        <w:t>Чтение и письмо</w:t>
      </w:r>
      <w:r w:rsidRPr="009A1502">
        <w:rPr>
          <w:rFonts w:ascii="Times New Roman" w:hAnsi="Times New Roman" w:cs="Times New Roman"/>
          <w:b/>
          <w:kern w:val="2"/>
          <w:sz w:val="28"/>
          <w:szCs w:val="28"/>
        </w:rPr>
        <w:t>»</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Подготовка руки к письму: разнообразные виды пальчиковой гимнастики, разработка крупной и мелкой моторики в игровой форме.</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 xml:space="preserve">Рисование форм на разной поверхности (песок, вода, глина и др.), рисование форм на большой поверхности (доска, ватман, альбомные листы). </w:t>
      </w:r>
    </w:p>
    <w:p w:rsidR="00AC0A9B" w:rsidRPr="009A1502" w:rsidRDefault="00AC0A9B"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Обведение рук по контуру на бумаге (руки, кисти, пальцы); отпечатки кистей рук с помощью краски, оттиски в тесте, глине.</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Работа по формированию пространственной ориентации на листе (верх, низ)</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Формы: прямая в разных направлениях, дуга.</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 xml:space="preserve">Практическая деятельность учащихся: </w:t>
      </w:r>
      <w:r w:rsidRPr="009A1502">
        <w:rPr>
          <w:rFonts w:ascii="Times New Roman" w:hAnsi="Times New Roman" w:cs="Times New Roman"/>
          <w:kern w:val="2"/>
          <w:sz w:val="28"/>
          <w:szCs w:val="28"/>
        </w:rPr>
        <w:t>участие в играх, самостоятельная деятельность, с помощью, рука-в-руку с педагогом.</w:t>
      </w:r>
    </w:p>
    <w:p w:rsidR="00476388" w:rsidRDefault="00476388" w:rsidP="009A1502">
      <w:pPr>
        <w:spacing w:after="0" w:line="360" w:lineRule="auto"/>
        <w:ind w:firstLine="709"/>
        <w:contextualSpacing/>
        <w:jc w:val="center"/>
        <w:rPr>
          <w:rFonts w:ascii="Times New Roman" w:hAnsi="Times New Roman" w:cs="Times New Roman"/>
          <w:b/>
          <w:kern w:val="2"/>
          <w:sz w:val="28"/>
          <w:szCs w:val="28"/>
        </w:rPr>
      </w:pP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1</w:t>
      </w:r>
      <w:r w:rsidR="00476388">
        <w:rPr>
          <w:rFonts w:ascii="Times New Roman" w:hAnsi="Times New Roman" w:cs="Times New Roman"/>
          <w:b/>
          <w:kern w:val="2"/>
          <w:sz w:val="28"/>
          <w:szCs w:val="28"/>
        </w:rPr>
        <w:t>(доп)</w:t>
      </w:r>
      <w:r w:rsidRPr="009A1502">
        <w:rPr>
          <w:rFonts w:ascii="Times New Roman" w:hAnsi="Times New Roman" w:cs="Times New Roman"/>
          <w:b/>
          <w:kern w:val="2"/>
          <w:sz w:val="28"/>
          <w:szCs w:val="28"/>
        </w:rPr>
        <w:t xml:space="preserve"> класс</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lastRenderedPageBreak/>
        <w:t>Развитие речи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sz w:val="28"/>
          <w:szCs w:val="28"/>
        </w:rPr>
        <w:t xml:space="preserve">Тематическая область " Я и социальный мир": </w:t>
      </w:r>
      <w:r w:rsidRPr="009A1502">
        <w:rPr>
          <w:rFonts w:ascii="Times New Roman" w:hAnsi="Times New Roman" w:cs="Times New Roman"/>
          <w:bCs/>
          <w:kern w:val="2"/>
          <w:sz w:val="28"/>
          <w:szCs w:val="28"/>
        </w:rPr>
        <w:t>География тела: лицо - глаза, уши, нос, рот, лоб</w:t>
      </w:r>
      <w:r w:rsidRPr="009A1502">
        <w:rPr>
          <w:rFonts w:ascii="Times New Roman" w:hAnsi="Times New Roman" w:cs="Times New Roman"/>
          <w:color w:val="000000"/>
          <w:sz w:val="28"/>
          <w:szCs w:val="28"/>
        </w:rPr>
        <w:t>; тело – грудь, живот, спина. Слова, обозначающие действия – смотреть, слушать, нюхать, говорить, есть и др.</w:t>
      </w:r>
      <w:r w:rsidRPr="009A1502">
        <w:rPr>
          <w:rFonts w:ascii="Times New Roman" w:hAnsi="Times New Roman" w:cs="Times New Roman"/>
          <w:sz w:val="28"/>
          <w:szCs w:val="28"/>
        </w:rPr>
        <w:t>Мы. Имена. Своё,</w:t>
      </w:r>
      <w:r w:rsidRPr="009A1502">
        <w:rPr>
          <w:rFonts w:ascii="Times New Roman" w:hAnsi="Times New Roman" w:cs="Times New Roman"/>
          <w:bCs/>
          <w:kern w:val="2"/>
          <w:sz w:val="28"/>
          <w:szCs w:val="28"/>
        </w:rPr>
        <w:t xml:space="preserve"> учащихся класса, педагогов. Л</w:t>
      </w:r>
      <w:r w:rsidRPr="009A1502">
        <w:rPr>
          <w:rFonts w:ascii="Times New Roman" w:hAnsi="Times New Roman" w:cs="Times New Roman"/>
          <w:sz w:val="28"/>
          <w:szCs w:val="28"/>
        </w:rPr>
        <w:t>ичные местоимения: «</w:t>
      </w:r>
      <w:r w:rsidR="00D507EF">
        <w:rPr>
          <w:rFonts w:ascii="Times New Roman" w:hAnsi="Times New Roman" w:cs="Times New Roman"/>
          <w:sz w:val="28"/>
          <w:szCs w:val="28"/>
        </w:rPr>
        <w:t>Я</w:t>
      </w:r>
      <w:r w:rsidRPr="009A1502">
        <w:rPr>
          <w:rFonts w:ascii="Times New Roman" w:hAnsi="Times New Roman" w:cs="Times New Roman"/>
          <w:sz w:val="28"/>
          <w:szCs w:val="28"/>
        </w:rPr>
        <w:t>», «</w:t>
      </w:r>
      <w:r w:rsidR="00D507EF">
        <w:rPr>
          <w:rFonts w:ascii="Times New Roman" w:hAnsi="Times New Roman" w:cs="Times New Roman"/>
          <w:sz w:val="28"/>
          <w:szCs w:val="28"/>
        </w:rPr>
        <w:t>Мы»</w:t>
      </w:r>
      <w:r w:rsidRPr="009A1502">
        <w:rPr>
          <w:rFonts w:ascii="Times New Roman" w:hAnsi="Times New Roman" w:cs="Times New Roman"/>
          <w:sz w:val="28"/>
          <w:szCs w:val="28"/>
        </w:rPr>
        <w:t xml:space="preserve">; </w:t>
      </w:r>
      <w:r w:rsidRPr="009A1502">
        <w:rPr>
          <w:rFonts w:ascii="Times New Roman" w:eastAsia="Calibri" w:hAnsi="Times New Roman" w:cs="Times New Roman"/>
          <w:sz w:val="28"/>
          <w:szCs w:val="28"/>
        </w:rPr>
        <w:t xml:space="preserve">Узнавание и называние своих одноклассников; показ частей тела  на себе и на одноклассниках; обучение совместному взаимодействию друг с другом в упражнениях, игре, оказание помощи друг другу; </w:t>
      </w:r>
      <w:r w:rsidRPr="009A1502">
        <w:rPr>
          <w:rFonts w:ascii="Times New Roman" w:hAnsi="Times New Roman" w:cs="Times New Roman"/>
          <w:kern w:val="2"/>
          <w:sz w:val="28"/>
          <w:szCs w:val="28"/>
        </w:rPr>
        <w:t>Короткие истории учащихся о себе (с помощью фото, иллюстраций, пиктограмм, жестов, речи)</w:t>
      </w:r>
    </w:p>
    <w:p w:rsidR="00AC0A9B" w:rsidRPr="009A1502" w:rsidRDefault="00AC0A9B" w:rsidP="009A1502">
      <w:pPr>
        <w:spacing w:line="360" w:lineRule="auto"/>
        <w:ind w:firstLine="567"/>
        <w:jc w:val="both"/>
        <w:rPr>
          <w:rFonts w:ascii="Times New Roman" w:eastAsia="Calibri" w:hAnsi="Times New Roman" w:cs="Times New Roman"/>
          <w:sz w:val="28"/>
          <w:szCs w:val="28"/>
        </w:rPr>
      </w:pPr>
      <w:r w:rsidRPr="009A1502">
        <w:rPr>
          <w:rFonts w:ascii="Times New Roman" w:hAnsi="Times New Roman" w:cs="Times New Roman"/>
          <w:bCs/>
          <w:kern w:val="2"/>
          <w:sz w:val="28"/>
          <w:szCs w:val="28"/>
        </w:rPr>
        <w:t xml:space="preserve">Тематическая область "Явления природы": </w:t>
      </w:r>
      <w:r w:rsidRPr="009A1502">
        <w:rPr>
          <w:rFonts w:ascii="Times New Roman" w:eastAsia="Calibri" w:hAnsi="Times New Roman" w:cs="Times New Roman"/>
          <w:sz w:val="28"/>
          <w:szCs w:val="28"/>
        </w:rPr>
        <w:t>Наблюдение за погодой и погодными явлениями (ясно, дождь, снег, ветер, листопад, пасмурно); переживание тепла и холода; жестами и движениями обозначать погодное явление; отражать погодное явление на музыкальных инструментах; использовать цветной тканный материал; соотносить погодное явления и картинку, соотносить цвет.</w:t>
      </w:r>
    </w:p>
    <w:p w:rsidR="00AC0A9B" w:rsidRPr="009A1502" w:rsidRDefault="00AC0A9B" w:rsidP="009A1502">
      <w:pPr>
        <w:spacing w:line="360" w:lineRule="auto"/>
        <w:ind w:firstLine="567"/>
        <w:jc w:val="both"/>
        <w:rPr>
          <w:rFonts w:ascii="Times New Roman" w:hAnsi="Times New Roman" w:cs="Times New Roman"/>
          <w:bCs/>
          <w:kern w:val="2"/>
          <w:sz w:val="28"/>
          <w:szCs w:val="28"/>
        </w:rPr>
      </w:pPr>
      <w:r w:rsidRPr="009A1502">
        <w:rPr>
          <w:rFonts w:ascii="Times New Roman" w:eastAsia="Calibri" w:hAnsi="Times New Roman" w:cs="Times New Roman"/>
          <w:sz w:val="28"/>
          <w:szCs w:val="28"/>
        </w:rPr>
        <w:t>Тематическая область "Мир растений и животных": Расширение  словарного запаса и представлений о растениях, ближайших в окружении учащихся: де</w:t>
      </w:r>
      <w:r w:rsidR="00D507EF">
        <w:rPr>
          <w:rFonts w:ascii="Times New Roman" w:eastAsia="Calibri" w:hAnsi="Times New Roman" w:cs="Times New Roman"/>
          <w:sz w:val="28"/>
          <w:szCs w:val="28"/>
        </w:rPr>
        <w:t>ревья</w:t>
      </w:r>
      <w:r w:rsidRPr="009A1502">
        <w:rPr>
          <w:rFonts w:ascii="Times New Roman" w:eastAsia="Calibri" w:hAnsi="Times New Roman" w:cs="Times New Roman"/>
          <w:sz w:val="28"/>
          <w:szCs w:val="28"/>
        </w:rPr>
        <w:t>; кусты, умение отличать кусты от дере</w:t>
      </w:r>
      <w:r w:rsidR="00D507EF">
        <w:rPr>
          <w:rFonts w:ascii="Times New Roman" w:eastAsia="Calibri" w:hAnsi="Times New Roman" w:cs="Times New Roman"/>
          <w:sz w:val="28"/>
          <w:szCs w:val="28"/>
        </w:rPr>
        <w:t xml:space="preserve">вьев; цветы (общее строение), </w:t>
      </w:r>
      <w:r w:rsidRPr="009A1502">
        <w:rPr>
          <w:rFonts w:ascii="Times New Roman" w:eastAsia="Calibri" w:hAnsi="Times New Roman" w:cs="Times New Roman"/>
          <w:sz w:val="28"/>
          <w:szCs w:val="28"/>
        </w:rPr>
        <w:t xml:space="preserve">трава; </w:t>
      </w:r>
      <w:r w:rsidRPr="009A1502">
        <w:rPr>
          <w:rFonts w:ascii="Times New Roman" w:hAnsi="Times New Roman" w:cs="Times New Roman"/>
          <w:bCs/>
          <w:kern w:val="2"/>
          <w:sz w:val="28"/>
          <w:szCs w:val="28"/>
        </w:rPr>
        <w:t xml:space="preserve"> Овощи (</w:t>
      </w:r>
      <w:r w:rsidRPr="009A1502">
        <w:rPr>
          <w:rFonts w:ascii="Times New Roman" w:eastAsia="Calibri" w:hAnsi="Times New Roman" w:cs="Times New Roman"/>
          <w:sz w:val="28"/>
          <w:szCs w:val="28"/>
        </w:rPr>
        <w:t>картофель, капуста, морковь, свекла) и фрукты (яблоко, груша, банан). Отличительные признаки продуктов, классификация и дифференциация; Расширение, углублений и закрепление  первичных представлений о животном, его строение, внешний вид, место обитания, животные домашние и дикие. Птицы, виды птиц и места их обитания.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хорошо, плохо, весело, грустно, больно и др. (игрушки, сценки, реальная ситуация);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Наблюдения за погодой, ведение календаря природы: солнечно, дождь, снег, облачно.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lastRenderedPageBreak/>
        <w:t>Знакомство с распорядком дня (расширение понятий и названий), слова-действия: завтракать, обедать, учиться, прощаться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Активное участие в играх, инсценировках</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Чтение и письмо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Продолжается работа по подготовке руки к письму, применяются разные виды пальчиковой гимнастики.</w:t>
      </w:r>
    </w:p>
    <w:p w:rsidR="00AC0A9B" w:rsidRPr="009A1502" w:rsidRDefault="00AC0A9B"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Обведение разных больших предметов по контуру на бумаге; отпечатки предметов с помощью краски, оттиски в песке, тесте, глине.</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Работа по формированию пространственной ориентации на листе (верх, низ, середина)</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Формы: рисование графем.</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 xml:space="preserve">Начинается изучение азбуки в игровой форме – гласный ряд. Пропевание гласных, узнавание, показ. </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Обведение буквы, штриховка, работа с трафаретом.</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 xml:space="preserve">Практическая деятельность учащихся: </w:t>
      </w:r>
      <w:r w:rsidRPr="009A1502">
        <w:rPr>
          <w:rFonts w:ascii="Times New Roman" w:hAnsi="Times New Roman" w:cs="Times New Roman"/>
          <w:kern w:val="2"/>
          <w:sz w:val="28"/>
          <w:szCs w:val="28"/>
        </w:rPr>
        <w:t>чтение (альтернативное - символов и глобальное) слов, нахождение буквы в коротких словах. Письмо (в т.ч. альтернативное) самостоятельное, с помощью, рука-в-руку с педагогом.</w:t>
      </w:r>
    </w:p>
    <w:p w:rsidR="00476388" w:rsidRDefault="00476388" w:rsidP="009A1502">
      <w:pPr>
        <w:spacing w:after="0" w:line="360" w:lineRule="auto"/>
        <w:ind w:firstLine="709"/>
        <w:contextualSpacing/>
        <w:jc w:val="center"/>
        <w:rPr>
          <w:rFonts w:ascii="Times New Roman" w:hAnsi="Times New Roman" w:cs="Times New Roman"/>
          <w:b/>
          <w:kern w:val="2"/>
          <w:sz w:val="28"/>
          <w:szCs w:val="28"/>
        </w:rPr>
      </w:pPr>
    </w:p>
    <w:p w:rsidR="00476388" w:rsidRPr="009A1502" w:rsidRDefault="00D507EF" w:rsidP="00476388">
      <w:pPr>
        <w:spacing w:after="0" w:line="360" w:lineRule="auto"/>
        <w:ind w:firstLine="709"/>
        <w:contextualSpacing/>
        <w:jc w:val="center"/>
        <w:rPr>
          <w:rFonts w:ascii="Times New Roman" w:hAnsi="Times New Roman" w:cs="Times New Roman"/>
          <w:b/>
          <w:kern w:val="2"/>
          <w:sz w:val="28"/>
          <w:szCs w:val="28"/>
        </w:rPr>
      </w:pPr>
      <w:r>
        <w:rPr>
          <w:rFonts w:ascii="Times New Roman" w:hAnsi="Times New Roman" w:cs="Times New Roman"/>
          <w:b/>
          <w:kern w:val="2"/>
          <w:sz w:val="28"/>
          <w:szCs w:val="28"/>
        </w:rPr>
        <w:t>1</w:t>
      </w:r>
      <w:r w:rsidR="00476388" w:rsidRPr="009A1502">
        <w:rPr>
          <w:rFonts w:ascii="Times New Roman" w:hAnsi="Times New Roman" w:cs="Times New Roman"/>
          <w:b/>
          <w:kern w:val="2"/>
          <w:sz w:val="28"/>
          <w:szCs w:val="28"/>
        </w:rPr>
        <w:t xml:space="preserve"> класс</w:t>
      </w:r>
    </w:p>
    <w:p w:rsidR="00476388" w:rsidRPr="009A1502" w:rsidRDefault="00476388" w:rsidP="00476388">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Развитие речи</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sz w:val="28"/>
          <w:szCs w:val="28"/>
        </w:rPr>
        <w:t xml:space="preserve">Тематическая область " Я и социальный мир": </w:t>
      </w:r>
      <w:r w:rsidRPr="009A1502">
        <w:rPr>
          <w:rFonts w:ascii="Times New Roman" w:hAnsi="Times New Roman" w:cs="Times New Roman"/>
          <w:bCs/>
          <w:kern w:val="2"/>
          <w:sz w:val="28"/>
          <w:szCs w:val="28"/>
        </w:rPr>
        <w:t>География тела: лицо - глаза, уши, нос, рот, лоб</w:t>
      </w:r>
      <w:r w:rsidRPr="009A1502">
        <w:rPr>
          <w:rFonts w:ascii="Times New Roman" w:hAnsi="Times New Roman" w:cs="Times New Roman"/>
          <w:color w:val="000000"/>
          <w:sz w:val="28"/>
          <w:szCs w:val="28"/>
        </w:rPr>
        <w:t>; тело – грудь, живот, спина. Слова, обозначающие действия – смотреть, слушать, нюхать, говорить, есть и др.</w:t>
      </w:r>
      <w:r w:rsidR="00D507EF">
        <w:rPr>
          <w:rFonts w:ascii="Times New Roman" w:hAnsi="Times New Roman" w:cs="Times New Roman"/>
          <w:color w:val="000000"/>
          <w:sz w:val="28"/>
          <w:szCs w:val="28"/>
        </w:rPr>
        <w:t xml:space="preserve"> Имена и знание</w:t>
      </w:r>
      <w:r w:rsidRPr="009A1502">
        <w:rPr>
          <w:rFonts w:ascii="Times New Roman" w:hAnsi="Times New Roman" w:cs="Times New Roman"/>
          <w:bCs/>
          <w:kern w:val="2"/>
          <w:sz w:val="28"/>
          <w:szCs w:val="28"/>
        </w:rPr>
        <w:t xml:space="preserve"> членов семьи, учащихся класса, педагогов. Л</w:t>
      </w:r>
      <w:r w:rsidRPr="009A1502">
        <w:rPr>
          <w:rFonts w:ascii="Times New Roman" w:hAnsi="Times New Roman" w:cs="Times New Roman"/>
          <w:sz w:val="28"/>
          <w:szCs w:val="28"/>
        </w:rPr>
        <w:t xml:space="preserve">ичные местоимения: «Мы», «Он», «она», «они»; </w:t>
      </w:r>
      <w:r w:rsidRPr="009A1502">
        <w:rPr>
          <w:rFonts w:ascii="Times New Roman" w:eastAsia="Calibri" w:hAnsi="Times New Roman" w:cs="Times New Roman"/>
          <w:sz w:val="28"/>
          <w:szCs w:val="28"/>
        </w:rPr>
        <w:t xml:space="preserve">Узнавание и называние своих одноклассников; показ частей тела  на себе и на одноклассниках; обучение совместному взаимодействию друг с другом в упражнениях, игре, оказание помощи друг </w:t>
      </w:r>
      <w:r w:rsidRPr="009A1502">
        <w:rPr>
          <w:rFonts w:ascii="Times New Roman" w:eastAsia="Calibri" w:hAnsi="Times New Roman" w:cs="Times New Roman"/>
          <w:sz w:val="28"/>
          <w:szCs w:val="28"/>
        </w:rPr>
        <w:lastRenderedPageBreak/>
        <w:t xml:space="preserve">другу; </w:t>
      </w:r>
      <w:r w:rsidRPr="009A1502">
        <w:rPr>
          <w:rFonts w:ascii="Times New Roman" w:hAnsi="Times New Roman" w:cs="Times New Roman"/>
          <w:kern w:val="2"/>
          <w:sz w:val="28"/>
          <w:szCs w:val="28"/>
        </w:rPr>
        <w:t>Короткие истории учащихся о себе (с помощью фото, иллюстраций, пиктограмм, жестов, речи)</w:t>
      </w:r>
    </w:p>
    <w:p w:rsidR="00476388" w:rsidRPr="009A1502" w:rsidRDefault="00476388" w:rsidP="00476388">
      <w:pPr>
        <w:spacing w:line="360" w:lineRule="auto"/>
        <w:ind w:firstLine="567"/>
        <w:jc w:val="both"/>
        <w:rPr>
          <w:rFonts w:ascii="Times New Roman" w:eastAsia="Calibri" w:hAnsi="Times New Roman" w:cs="Times New Roman"/>
          <w:sz w:val="28"/>
          <w:szCs w:val="28"/>
        </w:rPr>
      </w:pPr>
      <w:r w:rsidRPr="009A1502">
        <w:rPr>
          <w:rFonts w:ascii="Times New Roman" w:hAnsi="Times New Roman" w:cs="Times New Roman"/>
          <w:bCs/>
          <w:kern w:val="2"/>
          <w:sz w:val="28"/>
          <w:szCs w:val="28"/>
        </w:rPr>
        <w:t xml:space="preserve">Тематическая область "Явления природы": </w:t>
      </w:r>
      <w:r w:rsidRPr="009A1502">
        <w:rPr>
          <w:rFonts w:ascii="Times New Roman" w:eastAsia="Calibri" w:hAnsi="Times New Roman" w:cs="Times New Roman"/>
          <w:sz w:val="28"/>
          <w:szCs w:val="28"/>
        </w:rPr>
        <w:t>Наблюдение за погодой и погодными явлениями (ясно, дождь, снег, ветер, листопад, пасмурно); переживание тепла и холода; жестами и движениями обозначать погодное явление; отражать погодное явление на музыкальных инструментах; использовать цветной тканный материал; соотносить погодное явления и картинку, соотносить цвет.</w:t>
      </w:r>
    </w:p>
    <w:p w:rsidR="00476388" w:rsidRPr="009A1502" w:rsidRDefault="00476388" w:rsidP="00476388">
      <w:pPr>
        <w:spacing w:line="360" w:lineRule="auto"/>
        <w:ind w:firstLine="567"/>
        <w:jc w:val="both"/>
        <w:rPr>
          <w:rFonts w:ascii="Times New Roman" w:hAnsi="Times New Roman" w:cs="Times New Roman"/>
          <w:bCs/>
          <w:kern w:val="2"/>
          <w:sz w:val="28"/>
          <w:szCs w:val="28"/>
        </w:rPr>
      </w:pPr>
      <w:r w:rsidRPr="009A1502">
        <w:rPr>
          <w:rFonts w:ascii="Times New Roman" w:eastAsia="Calibri" w:hAnsi="Times New Roman" w:cs="Times New Roman"/>
          <w:sz w:val="28"/>
          <w:szCs w:val="28"/>
        </w:rPr>
        <w:t xml:space="preserve">Тематическая область "Мир растений и животных": Расширение  словарного запаса и представлений о растениях, ближайших в окружении учащихся: деревья и их виды(строение дерева); кусты, умение отличать кусты от деревьев; цветы (общее строение), форма цветка, трава; </w:t>
      </w:r>
      <w:r w:rsidRPr="009A1502">
        <w:rPr>
          <w:rFonts w:ascii="Times New Roman" w:hAnsi="Times New Roman" w:cs="Times New Roman"/>
          <w:bCs/>
          <w:kern w:val="2"/>
          <w:sz w:val="28"/>
          <w:szCs w:val="28"/>
        </w:rPr>
        <w:t xml:space="preserve"> Овощи (</w:t>
      </w:r>
      <w:r w:rsidRPr="009A1502">
        <w:rPr>
          <w:rFonts w:ascii="Times New Roman" w:eastAsia="Calibri" w:hAnsi="Times New Roman" w:cs="Times New Roman"/>
          <w:sz w:val="28"/>
          <w:szCs w:val="28"/>
        </w:rPr>
        <w:t>картофель, капуста, морковь, свекла) и фрукты (яблоко, груша, банан). Отличительные признаки продуктов, классификация и дифференциация; Расширение, углублений и закрепление  первичных представлений о животном, его строение, внешний вид, место обитания, животные домашние и дикие. Птицы, виды птиц и места их обитания.</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хорошо, плохо, весело, грустно, больно и др. (игрушки, сценки, реальная ситуация);</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Наблюдения за погодой, ведение календаря природы: солнечно, дождь, снег, облачно.</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Знакомство с распорядком дня (расширение понятий и названий), слова-действия: завтракать, обедать, учиться, прощаться</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Активное участие в играх, инсценировках</w:t>
      </w:r>
    </w:p>
    <w:p w:rsidR="00476388" w:rsidRPr="009A1502" w:rsidRDefault="00476388" w:rsidP="00476388">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Чтение и письмо</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lastRenderedPageBreak/>
        <w:t>Продолжается работа по подготовке руки к письму, применяются разные виды пальчиковой гимнастики.</w:t>
      </w:r>
    </w:p>
    <w:p w:rsidR="00476388" w:rsidRPr="009A1502" w:rsidRDefault="00476388" w:rsidP="00476388">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Обведение разных больших предметов по контуру на бумаге; отпечатки предметов с помощью краски, оттиски в песке, тесте, глине.</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Работа по формированию пространственной ориентации на листе (верх, низ, середина)</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Формы: рисование графем.</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 xml:space="preserve">Начинается изучение азбуки в игровой форме – гласный ряд. Пропевание гласных, узнавание, показ. </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Обведение буквы, штриховка, работа с трафаретом.</w:t>
      </w:r>
    </w:p>
    <w:p w:rsidR="00476388" w:rsidRPr="009A1502" w:rsidRDefault="00476388" w:rsidP="00476388">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 xml:space="preserve">Практическая деятельность учащихся: </w:t>
      </w:r>
      <w:r w:rsidRPr="009A1502">
        <w:rPr>
          <w:rFonts w:ascii="Times New Roman" w:hAnsi="Times New Roman" w:cs="Times New Roman"/>
          <w:kern w:val="2"/>
          <w:sz w:val="28"/>
          <w:szCs w:val="28"/>
        </w:rPr>
        <w:t>чтение (альтернативное - символов и глобальное) слов, нахождение буквы в коротких словах. Письмо (в т.ч. альтернативное) самостоятельное, с помощью, рука-в-руку с педагогом.</w:t>
      </w:r>
    </w:p>
    <w:p w:rsidR="00476388" w:rsidRDefault="00476388" w:rsidP="009A1502">
      <w:pPr>
        <w:spacing w:after="0" w:line="360" w:lineRule="auto"/>
        <w:ind w:firstLine="709"/>
        <w:contextualSpacing/>
        <w:jc w:val="center"/>
        <w:rPr>
          <w:rFonts w:ascii="Times New Roman" w:hAnsi="Times New Roman" w:cs="Times New Roman"/>
          <w:b/>
          <w:kern w:val="2"/>
          <w:sz w:val="28"/>
          <w:szCs w:val="28"/>
        </w:rPr>
      </w:pPr>
    </w:p>
    <w:p w:rsidR="00476388" w:rsidRDefault="00476388" w:rsidP="009A1502">
      <w:pPr>
        <w:spacing w:after="0" w:line="360" w:lineRule="auto"/>
        <w:ind w:firstLine="709"/>
        <w:contextualSpacing/>
        <w:jc w:val="center"/>
        <w:rPr>
          <w:rFonts w:ascii="Times New Roman" w:hAnsi="Times New Roman" w:cs="Times New Roman"/>
          <w:b/>
          <w:kern w:val="2"/>
          <w:sz w:val="28"/>
          <w:szCs w:val="28"/>
        </w:rPr>
      </w:pP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2 класс</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Развитие речи</w:t>
      </w:r>
    </w:p>
    <w:p w:rsidR="00AC0A9B" w:rsidRPr="009A1502" w:rsidRDefault="00AC0A9B" w:rsidP="009A1502">
      <w:pPr>
        <w:spacing w:line="360" w:lineRule="auto"/>
        <w:ind w:firstLine="567"/>
        <w:jc w:val="both"/>
        <w:rPr>
          <w:rFonts w:ascii="Times New Roman" w:hAnsi="Times New Roman" w:cs="Times New Roman"/>
          <w:kern w:val="2"/>
          <w:sz w:val="28"/>
          <w:szCs w:val="28"/>
        </w:rPr>
      </w:pPr>
      <w:r w:rsidRPr="009A1502">
        <w:rPr>
          <w:rFonts w:ascii="Times New Roman" w:hAnsi="Times New Roman" w:cs="Times New Roman"/>
          <w:sz w:val="28"/>
          <w:szCs w:val="28"/>
        </w:rPr>
        <w:t xml:space="preserve">Тематическая область " Я и социальный мир": </w:t>
      </w:r>
      <w:r w:rsidRPr="009A1502">
        <w:rPr>
          <w:rFonts w:ascii="Times New Roman" w:eastAsia="Calibri" w:hAnsi="Times New Roman" w:cs="Times New Roman"/>
          <w:sz w:val="28"/>
          <w:szCs w:val="28"/>
        </w:rPr>
        <w:t xml:space="preserve">Знание и узнавание своих одноклассников, знание их имени,  совместное взаимодействие друг с другом в упражнениях, игре, оказание помощи друг другу; </w:t>
      </w:r>
      <w:r w:rsidRPr="009A1502">
        <w:rPr>
          <w:rFonts w:ascii="Times New Roman" w:hAnsi="Times New Roman" w:cs="Times New Roman"/>
          <w:kern w:val="2"/>
          <w:sz w:val="28"/>
          <w:szCs w:val="28"/>
        </w:rPr>
        <w:t xml:space="preserve"> Школа. Ориентирование в помещениях школы, названия кабинетов, помещений;  «Мой день в школе». Короткие истории учащихся о жизни в школе (с помощью фото, иллюстраций, пиктограмм, жестов, речи).</w:t>
      </w:r>
    </w:p>
    <w:p w:rsidR="00AC0A9B" w:rsidRPr="009A1502" w:rsidRDefault="00AC0A9B" w:rsidP="009A1502">
      <w:pPr>
        <w:spacing w:line="360" w:lineRule="auto"/>
        <w:ind w:firstLine="567"/>
        <w:jc w:val="both"/>
        <w:rPr>
          <w:rFonts w:ascii="Times New Roman" w:eastAsia="Calibri" w:hAnsi="Times New Roman" w:cs="Times New Roman"/>
          <w:sz w:val="28"/>
          <w:szCs w:val="28"/>
        </w:rPr>
      </w:pPr>
      <w:r w:rsidRPr="009A1502">
        <w:rPr>
          <w:rFonts w:ascii="Times New Roman" w:hAnsi="Times New Roman" w:cs="Times New Roman"/>
          <w:bCs/>
          <w:kern w:val="2"/>
          <w:sz w:val="28"/>
          <w:szCs w:val="28"/>
        </w:rPr>
        <w:t>Тематическая область "Явления природы":</w:t>
      </w:r>
      <w:r w:rsidRPr="009A1502">
        <w:rPr>
          <w:rFonts w:ascii="Times New Roman" w:eastAsia="Calibri" w:hAnsi="Times New Roman" w:cs="Times New Roman"/>
          <w:sz w:val="28"/>
          <w:szCs w:val="28"/>
        </w:rPr>
        <w:t xml:space="preserve"> Солнце и Луна. Уточнение, закрепление и расширение знаний о временах года, знакомство с месяцами и днями неделями, составление календаря; соотнесение времени года с картинкой, фотографией.</w:t>
      </w:r>
    </w:p>
    <w:p w:rsidR="00AC0A9B" w:rsidRPr="009A1502" w:rsidRDefault="00AC0A9B" w:rsidP="009A1502">
      <w:pPr>
        <w:spacing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Тематическая область "Мир растений и животных": Расширение, уточнение и закрепление слов и  представлений о растениях, ближайших в </w:t>
      </w:r>
      <w:r w:rsidRPr="009A1502">
        <w:rPr>
          <w:rFonts w:ascii="Times New Roman" w:eastAsia="Calibri" w:hAnsi="Times New Roman" w:cs="Times New Roman"/>
          <w:sz w:val="28"/>
          <w:szCs w:val="28"/>
        </w:rPr>
        <w:lastRenderedPageBreak/>
        <w:t>окружении учащихся: деревья (береза, дуб, клен); кусты (цветущие и нецветущие); цветы (одуванчик, ромашка, роза). трава. Расширение и закрепление представлений об овощах (картофель, капуста, морковь, свекла, тыква, кабачок, лук, огурец, помидор) и фруктах (яблоко, груша, банан, апельсин, мандарин). Уметь отличать овощи от фруктов; Расширение и закрепление представлений о животном.  Взрослые животные и их детеныши.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 xml:space="preserve">Тематическая область "Домоводство": Посуда, бытовые приборы. Слова: тарелка, чашка, ложка, вилка, кастрюля, чайник, сковорода. Слова-действия: наливать, накладывать, черпать, накалывать, мыть и др.;  Кухонные бытовые приборы. Слова, обозначающие предметы: электрочайник, плита, миксер и др. </w:t>
      </w:r>
    </w:p>
    <w:p w:rsidR="00AC0A9B" w:rsidRPr="009A1502" w:rsidRDefault="00AC0A9B" w:rsidP="009A1502">
      <w:pPr>
        <w:spacing w:after="0" w:line="360" w:lineRule="auto"/>
        <w:ind w:firstLine="709"/>
        <w:contextualSpacing/>
        <w:jc w:val="both"/>
        <w:rPr>
          <w:rFonts w:ascii="Times New Roman" w:eastAsia="Calibri" w:hAnsi="Times New Roman" w:cs="Times New Roman"/>
          <w:sz w:val="28"/>
          <w:szCs w:val="28"/>
        </w:rPr>
      </w:pPr>
      <w:r w:rsidRPr="009A1502">
        <w:rPr>
          <w:rFonts w:ascii="Times New Roman" w:hAnsi="Times New Roman" w:cs="Times New Roman"/>
          <w:kern w:val="2"/>
          <w:sz w:val="28"/>
          <w:szCs w:val="28"/>
        </w:rPr>
        <w:t xml:space="preserve">Изучение действий в игровых моментах и создании реальных ситуаций: </w:t>
      </w:r>
      <w:r w:rsidRPr="009A1502">
        <w:rPr>
          <w:rFonts w:ascii="Times New Roman" w:hAnsi="Times New Roman" w:cs="Times New Roman"/>
          <w:bCs/>
          <w:kern w:val="2"/>
          <w:sz w:val="28"/>
          <w:szCs w:val="28"/>
        </w:rPr>
        <w:t>гулять, бегать, играть, учиться, ставить, класть, мыть, включать и др.;</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хорошо, плохо, больно, жарко, холодно и др.;</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Ведение календаря природы, знакомство с днями недели и месяцами.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Ориентирование в распорядке дня</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Активное участие в играх, инсценировках.</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Чтение и письмо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Продолжается работа по подготовке руки к письму, применяются разные виды пальчиковой гимнастики.</w:t>
      </w:r>
    </w:p>
    <w:p w:rsidR="00AC0A9B" w:rsidRPr="009A1502" w:rsidRDefault="00AC0A9B"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Рисование пальцами на песке, глине, жидкостях в </w:t>
      </w:r>
      <w:r w:rsidRPr="009A1502">
        <w:rPr>
          <w:rFonts w:ascii="Times New Roman" w:hAnsi="Times New Roman" w:cs="Times New Roman"/>
          <w:sz w:val="28"/>
          <w:szCs w:val="28"/>
          <w:lang w:val="en-US"/>
        </w:rPr>
        <w:t>zip</w:t>
      </w:r>
      <w:r w:rsidRPr="009A1502">
        <w:rPr>
          <w:rFonts w:ascii="Times New Roman" w:hAnsi="Times New Roman" w:cs="Times New Roman"/>
          <w:sz w:val="28"/>
          <w:szCs w:val="28"/>
        </w:rPr>
        <w:t>-пакетах.</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Работа по формированию пространственной ориентации на листе (верх, низ, середина, лево, право)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 xml:space="preserve">Формы: рисование графем. </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lastRenderedPageBreak/>
        <w:t xml:space="preserve">Продолжается изучение азбуки в игровой форме, с помощью звуковых сопровождений разных предметов (Т – «тук-тук, молоток») – согласные. Проговаривание согласных, узнавание, показ. Нахождение буквы в коротких словах. </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Составление коротких слов из букв (альтернативное письмо).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Обведение буквы, штриховка, работа с трафаретом. Написание буквы самостоятельно, с помощью, «рука-в-руку» с педагогом.</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Чтение (глобальное, по иллюстрациям, по опорным картинкам) коротких историй, басен, легенд.</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 xml:space="preserve">Практическая деятельность учащихся: </w:t>
      </w:r>
      <w:r w:rsidRPr="009A1502">
        <w:rPr>
          <w:rFonts w:ascii="Times New Roman" w:hAnsi="Times New Roman" w:cs="Times New Roman"/>
          <w:kern w:val="2"/>
          <w:sz w:val="28"/>
          <w:szCs w:val="28"/>
        </w:rPr>
        <w:t>чтение (альтернативное - символов и глобальное) слов, коротких фраз. Письмо (в т.ч. альтернативное) самостоятельное,  с по</w:t>
      </w:r>
      <w:r w:rsidR="000C59C2" w:rsidRPr="009A1502">
        <w:rPr>
          <w:rFonts w:ascii="Times New Roman" w:hAnsi="Times New Roman" w:cs="Times New Roman"/>
          <w:kern w:val="2"/>
          <w:sz w:val="28"/>
          <w:szCs w:val="28"/>
        </w:rPr>
        <w:t>мощью, рука-в-руку с педагогом.</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3 класс</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Развитие речи</w:t>
      </w:r>
    </w:p>
    <w:p w:rsidR="00AC0A9B" w:rsidRPr="009A1502" w:rsidRDefault="00AC0A9B" w:rsidP="009A1502">
      <w:pPr>
        <w:spacing w:after="0" w:line="360" w:lineRule="auto"/>
        <w:ind w:firstLine="709"/>
        <w:contextualSpacing/>
        <w:jc w:val="both"/>
        <w:rPr>
          <w:rFonts w:ascii="Times New Roman" w:eastAsia="Calibri" w:hAnsi="Times New Roman" w:cs="Times New Roman"/>
          <w:sz w:val="28"/>
          <w:szCs w:val="28"/>
        </w:rPr>
      </w:pPr>
      <w:r w:rsidRPr="009A1502">
        <w:rPr>
          <w:rFonts w:ascii="Times New Roman" w:hAnsi="Times New Roman" w:cs="Times New Roman"/>
          <w:kern w:val="2"/>
          <w:sz w:val="28"/>
          <w:szCs w:val="28"/>
        </w:rPr>
        <w:t xml:space="preserve">Тематическая область "Я и социальный мир": Мой дом. Слова, обозначающие предметы быта, окружающего жилище человека. Обобщающие понятия: мебель, инструменты, бытовые принадлежности. Умение различать, дифференцировать и классифицировать предметы в одинаковые группы. </w:t>
      </w:r>
      <w:r w:rsidRPr="009A1502">
        <w:rPr>
          <w:rFonts w:ascii="Times New Roman" w:eastAsia="Calibri" w:hAnsi="Times New Roman" w:cs="Times New Roman"/>
          <w:sz w:val="28"/>
          <w:szCs w:val="28"/>
        </w:rPr>
        <w:t>Закрепление и расширение знаний о членах своей семьи; беседы, просмотр фотографий, составление текста о проведении выходных с семьей с использованием картинок, целых  слов.</w:t>
      </w:r>
    </w:p>
    <w:p w:rsidR="00AC0A9B" w:rsidRPr="009A1502" w:rsidRDefault="00AC0A9B" w:rsidP="009A1502">
      <w:pPr>
        <w:spacing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Тематическая область "Явления природы":Уточнение, закрепление и расширение знаний о временах года,  сутки (утро, день, вечер, ночь); знакомство с природными материалами (песок, земля, камни, ракушки и т.д.), умение отличать природный материал друг от друга, показывать их свойства; знакомство с водой. изменение воды в зависимости от времени года.</w:t>
      </w:r>
    </w:p>
    <w:p w:rsidR="00AC0A9B" w:rsidRPr="009A1502" w:rsidRDefault="00AC0A9B" w:rsidP="009A1502">
      <w:pPr>
        <w:spacing w:line="360" w:lineRule="auto"/>
        <w:ind w:firstLine="567"/>
        <w:jc w:val="both"/>
        <w:rPr>
          <w:rFonts w:ascii="Times New Roman" w:hAnsi="Times New Roman" w:cs="Times New Roman"/>
          <w:kern w:val="2"/>
          <w:sz w:val="28"/>
          <w:szCs w:val="28"/>
        </w:rPr>
      </w:pPr>
      <w:r w:rsidRPr="009A1502">
        <w:rPr>
          <w:rFonts w:ascii="Times New Roman" w:eastAsia="Calibri" w:hAnsi="Times New Roman" w:cs="Times New Roman"/>
          <w:sz w:val="28"/>
          <w:szCs w:val="28"/>
        </w:rPr>
        <w:t xml:space="preserve">Тематическая область "Мир растений и животных": Расширение и закрепление представлений об овощах (фасоль, перец, баклажан, зелень) и фруктах (виноград, гранат). Уметь отличать овощи от фруктов, их форма, </w:t>
      </w:r>
      <w:r w:rsidRPr="009A1502">
        <w:rPr>
          <w:rFonts w:ascii="Times New Roman" w:eastAsia="Calibri" w:hAnsi="Times New Roman" w:cs="Times New Roman"/>
          <w:sz w:val="28"/>
          <w:szCs w:val="28"/>
        </w:rPr>
        <w:lastRenderedPageBreak/>
        <w:t xml:space="preserve">цвет, вид, вкус, способы приготовления; </w:t>
      </w:r>
      <w:r w:rsidRPr="009A1502">
        <w:rPr>
          <w:rFonts w:ascii="Times New Roman" w:hAnsi="Times New Roman" w:cs="Times New Roman"/>
          <w:kern w:val="2"/>
          <w:sz w:val="28"/>
          <w:szCs w:val="28"/>
        </w:rPr>
        <w:t xml:space="preserve"> Животные. Домашние (кролик, хомяк). Среда обитания, строение, пища, польза. </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Тематическая область "Город. в котором я живу": Прогулка. Короткие истории об окрестностях школы  (с помощью фото, иллюстраций, пиктограмм, жестов, речи).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Тематическая область "Ремесла": Кузнец, Гончар, Мельник, Ткач, их деятельность и труд, изготовление вещей и предметов быта.</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Изучение действий в игровых моментах и создании реальных ситуаций: мыть, носить, работать, стучать, пилить, ставить, класть и др.;</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Игровые моменты, в которых можно проявить разное эмоциональное и физическое состояние: хорошо, плохо, больно, усталость, скучно, интересно и др.;</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Ведение календаря природы, закрепление знаний о днях недели и месяцах.</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Участие в играх, инсценировках.</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Чтение и письмо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Продолжается работа по подготовке руки к письму, применяются разные виды пальчиковой гимнастики.</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Продолжается изучение азбуки в игровой форме, уточнение и закрепление знания алфавита. Проговаривание букв, узнавание, показ. Нахождение букв в словах, составление знакомых слов (альтернативное письмо)</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Письмо печатных букв, коротких слов.</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Чтение (глобальное, по иллюстрациям, по опорным картинкам) коротких историй о добре, истории Ветхого Завета.</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lastRenderedPageBreak/>
        <w:t xml:space="preserve">Практическая деятельность учащихся: </w:t>
      </w:r>
      <w:r w:rsidRPr="009A1502">
        <w:rPr>
          <w:rFonts w:ascii="Times New Roman" w:hAnsi="Times New Roman" w:cs="Times New Roman"/>
          <w:kern w:val="2"/>
          <w:sz w:val="28"/>
          <w:szCs w:val="28"/>
        </w:rPr>
        <w:t>чтение (альтернативное - символов и глобальное) слов, коротких фраз, письмо (в т.ч. альтернативное) самостоятельное,  с помощью, рука-в-руку с педагогом.</w:t>
      </w:r>
    </w:p>
    <w:p w:rsidR="00AC0A9B" w:rsidRPr="009A1502" w:rsidRDefault="00AC0A9B" w:rsidP="009A1502">
      <w:pPr>
        <w:spacing w:after="0" w:line="360" w:lineRule="auto"/>
        <w:ind w:firstLine="709"/>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4 класс</w:t>
      </w:r>
    </w:p>
    <w:p w:rsidR="00AC0A9B" w:rsidRPr="009A1502" w:rsidRDefault="00AC0A9B" w:rsidP="009A1502">
      <w:pPr>
        <w:spacing w:after="0" w:line="360" w:lineRule="auto"/>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Развитие речи</w:t>
      </w:r>
    </w:p>
    <w:p w:rsidR="00AC0A9B" w:rsidRPr="009A1502" w:rsidRDefault="00AC0A9B" w:rsidP="009A1502">
      <w:pPr>
        <w:shd w:val="clear" w:color="auto" w:fill="FFFFFF"/>
        <w:spacing w:line="360" w:lineRule="auto"/>
        <w:ind w:left="74"/>
        <w:jc w:val="both"/>
        <w:rPr>
          <w:rFonts w:ascii="Times New Roman" w:hAnsi="Times New Roman" w:cs="Times New Roman"/>
          <w:spacing w:val="-1"/>
          <w:sz w:val="28"/>
          <w:szCs w:val="28"/>
        </w:rPr>
      </w:pPr>
      <w:r w:rsidRPr="009A1502">
        <w:rPr>
          <w:rFonts w:ascii="Times New Roman" w:hAnsi="Times New Roman" w:cs="Times New Roman"/>
          <w:kern w:val="2"/>
          <w:sz w:val="28"/>
          <w:szCs w:val="28"/>
        </w:rPr>
        <w:t xml:space="preserve">Тематическая область "Город, в котором я живу": Мой город. Слова, помогающие ориентироваться в городе: улица, дорога, светофор, переход/зебра, метро, троллейбус и др.(поведение на улице, опасности на дороги, правила дорожного движения, поведение в транспорте; Красная площадь. Главная площадь города (башни, куранты, звезда, караул, вечный огонь); </w:t>
      </w:r>
      <w:r w:rsidRPr="009A1502">
        <w:rPr>
          <w:rFonts w:ascii="Times New Roman" w:hAnsi="Times New Roman" w:cs="Times New Roman"/>
          <w:spacing w:val="-1"/>
          <w:sz w:val="28"/>
          <w:szCs w:val="28"/>
        </w:rPr>
        <w:t>План - класса, школы, местности, условные знаки плана местности и условные цвета обозначений местности.</w:t>
      </w:r>
    </w:p>
    <w:p w:rsidR="00AC0A9B" w:rsidRPr="009A1502" w:rsidRDefault="00AC0A9B" w:rsidP="009A1502">
      <w:pPr>
        <w:shd w:val="clear" w:color="auto" w:fill="FFFFFF"/>
        <w:spacing w:line="360" w:lineRule="auto"/>
        <w:ind w:left="74"/>
        <w:jc w:val="both"/>
        <w:rPr>
          <w:rFonts w:ascii="Times New Roman" w:hAnsi="Times New Roman" w:cs="Times New Roman"/>
          <w:kern w:val="2"/>
          <w:sz w:val="28"/>
          <w:szCs w:val="28"/>
        </w:rPr>
      </w:pPr>
      <w:r w:rsidRPr="009A1502">
        <w:rPr>
          <w:rFonts w:ascii="Times New Roman" w:hAnsi="Times New Roman" w:cs="Times New Roman"/>
          <w:kern w:val="2"/>
          <w:sz w:val="28"/>
          <w:szCs w:val="28"/>
        </w:rPr>
        <w:t>Тематическая область "Мир растений и животных": Животные.</w:t>
      </w:r>
      <w:r w:rsidRPr="009A1502">
        <w:rPr>
          <w:rFonts w:ascii="Times New Roman" w:eastAsia="Calibri" w:hAnsi="Times New Roman" w:cs="Times New Roman"/>
          <w:sz w:val="28"/>
          <w:szCs w:val="28"/>
        </w:rPr>
        <w:t>Рассматривание отдельных представителей животного мира - моллюски, грызуны, копытные, хищники. Их внешний вид и строение, среда их обитания</w:t>
      </w:r>
      <w:r w:rsidRPr="009A1502">
        <w:rPr>
          <w:rFonts w:ascii="Times New Roman" w:hAnsi="Times New Roman" w:cs="Times New Roman"/>
          <w:kern w:val="2"/>
          <w:sz w:val="28"/>
          <w:szCs w:val="28"/>
        </w:rPr>
        <w:t>, пища, польза.</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Изучение действий в игровых моментах и создании реальных ситуаций: идти, ехать, ждать, искать, просить о помощи, смотреть и др.;</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Игровые и реальные моменты, в которых можно проявить разное эмоциональное и физическое состояние: хорошо, интересно, красиво, усталость, скучно и др.;</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Ведение календаря природы, закрепление знаний о природных явлениях, временах года.</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Понимание речи, показ названного, импульс высказывания, самостоятельное высказывание. Участие в играх, инсценировках.</w:t>
      </w:r>
    </w:p>
    <w:p w:rsidR="00AC0A9B" w:rsidRPr="009A1502" w:rsidRDefault="00AC0A9B" w:rsidP="009A1502">
      <w:pPr>
        <w:spacing w:after="0" w:line="360" w:lineRule="auto"/>
        <w:contextualSpacing/>
        <w:jc w:val="center"/>
        <w:rPr>
          <w:rFonts w:ascii="Times New Roman" w:hAnsi="Times New Roman" w:cs="Times New Roman"/>
          <w:b/>
          <w:kern w:val="2"/>
          <w:sz w:val="28"/>
          <w:szCs w:val="28"/>
        </w:rPr>
      </w:pPr>
      <w:r w:rsidRPr="009A1502">
        <w:rPr>
          <w:rFonts w:ascii="Times New Roman" w:hAnsi="Times New Roman" w:cs="Times New Roman"/>
          <w:b/>
          <w:kern w:val="2"/>
          <w:sz w:val="28"/>
          <w:szCs w:val="28"/>
        </w:rPr>
        <w:t>Чтение и письмо</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lastRenderedPageBreak/>
        <w:t xml:space="preserve">Уточнение и закрепление знания алфавита. Проговаривание букв, узнавание, показ. Нахождение букв в словах, составление знакомых слов (альтернативное письмо). </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kern w:val="2"/>
          <w:sz w:val="28"/>
          <w:szCs w:val="28"/>
        </w:rPr>
        <w:t>Составление коротких предложений с действиями (Мальчик бежит, я стою, мы идем и др.).</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Письмо печатных букв,  слов, коротких  предложений (существительное + глагол).</w:t>
      </w:r>
    </w:p>
    <w:p w:rsidR="00AC0A9B" w:rsidRPr="009A1502" w:rsidRDefault="00AC0A9B" w:rsidP="009A1502">
      <w:pPr>
        <w:spacing w:after="0" w:line="360" w:lineRule="auto"/>
        <w:contextualSpacing/>
        <w:rPr>
          <w:rFonts w:ascii="Times New Roman" w:hAnsi="Times New Roman" w:cs="Times New Roman"/>
          <w:kern w:val="2"/>
          <w:sz w:val="28"/>
          <w:szCs w:val="28"/>
        </w:rPr>
      </w:pPr>
      <w:r w:rsidRPr="009A1502">
        <w:rPr>
          <w:rFonts w:ascii="Times New Roman" w:hAnsi="Times New Roman" w:cs="Times New Roman"/>
          <w:kern w:val="2"/>
          <w:sz w:val="28"/>
          <w:szCs w:val="28"/>
        </w:rPr>
        <w:t>Чтение (глобальное, по иллюстрациям, по опорным картинкам) коротких историй, легенд и былин.</w:t>
      </w:r>
    </w:p>
    <w:p w:rsidR="00AC0A9B" w:rsidRPr="009A1502" w:rsidRDefault="00AC0A9B" w:rsidP="009A1502">
      <w:pPr>
        <w:spacing w:after="0" w:line="360" w:lineRule="auto"/>
        <w:ind w:firstLine="709"/>
        <w:contextualSpacing/>
        <w:jc w:val="both"/>
        <w:rPr>
          <w:rFonts w:ascii="Times New Roman" w:hAnsi="Times New Roman" w:cs="Times New Roman"/>
          <w:kern w:val="2"/>
          <w:sz w:val="28"/>
          <w:szCs w:val="28"/>
        </w:rPr>
      </w:pPr>
      <w:r w:rsidRPr="009A1502">
        <w:rPr>
          <w:rFonts w:ascii="Times New Roman" w:hAnsi="Times New Roman" w:cs="Times New Roman"/>
          <w:b/>
          <w:kern w:val="2"/>
          <w:sz w:val="28"/>
          <w:szCs w:val="28"/>
        </w:rPr>
        <w:t>Практическая деятельность учащихся:</w:t>
      </w:r>
      <w:r w:rsidRPr="009A1502">
        <w:rPr>
          <w:rFonts w:ascii="Times New Roman" w:hAnsi="Times New Roman" w:cs="Times New Roman"/>
          <w:kern w:val="2"/>
          <w:sz w:val="28"/>
          <w:szCs w:val="28"/>
        </w:rPr>
        <w:t xml:space="preserve"> чтение (альтернативное - символов и глобальное) слов, коротких фраз. Письмо (в т.ч. ал</w:t>
      </w:r>
      <w:r w:rsidR="00D42734" w:rsidRPr="009A1502">
        <w:rPr>
          <w:rFonts w:ascii="Times New Roman" w:hAnsi="Times New Roman" w:cs="Times New Roman"/>
          <w:kern w:val="2"/>
          <w:sz w:val="28"/>
          <w:szCs w:val="28"/>
        </w:rPr>
        <w:t xml:space="preserve">ьтернативное) самостоятельное, </w:t>
      </w:r>
      <w:r w:rsidRPr="009A1502">
        <w:rPr>
          <w:rFonts w:ascii="Times New Roman" w:hAnsi="Times New Roman" w:cs="Times New Roman"/>
          <w:kern w:val="2"/>
          <w:sz w:val="28"/>
          <w:szCs w:val="28"/>
        </w:rPr>
        <w:t>с помощью, «рука-в-руку» с педагогом.</w:t>
      </w:r>
    </w:p>
    <w:p w:rsidR="00AC0A9B" w:rsidRPr="009A1502" w:rsidRDefault="00AC0A9B" w:rsidP="009A1502">
      <w:pPr>
        <w:spacing w:line="360" w:lineRule="auto"/>
        <w:rPr>
          <w:rFonts w:ascii="Times New Roman" w:hAnsi="Times New Roman" w:cs="Times New Roman"/>
        </w:rPr>
      </w:pPr>
    </w:p>
    <w:p w:rsidR="00AD1F9B" w:rsidRPr="009A1502" w:rsidRDefault="00A968A8" w:rsidP="009A1502">
      <w:pPr>
        <w:pStyle w:val="a4"/>
        <w:spacing w:line="360" w:lineRule="auto"/>
        <w:jc w:val="center"/>
        <w:rPr>
          <w:rFonts w:ascii="Times New Roman" w:hAnsi="Times New Roman"/>
          <w:b/>
          <w:i/>
          <w:sz w:val="28"/>
          <w:szCs w:val="28"/>
        </w:rPr>
      </w:pPr>
      <w:r w:rsidRPr="009A1502">
        <w:rPr>
          <w:rFonts w:ascii="Times New Roman" w:hAnsi="Times New Roman"/>
          <w:b/>
          <w:sz w:val="28"/>
          <w:szCs w:val="28"/>
        </w:rPr>
        <w:t>3.2.2</w:t>
      </w:r>
      <w:r w:rsidR="00AD1F9B" w:rsidRPr="009A1502">
        <w:rPr>
          <w:rFonts w:ascii="Times New Roman" w:hAnsi="Times New Roman"/>
          <w:b/>
          <w:sz w:val="28"/>
          <w:szCs w:val="28"/>
        </w:rPr>
        <w:t>. МАТЕМАТИЧЕСКИЕ ПРЕДСТАВЛЕНИЯ</w:t>
      </w:r>
    </w:p>
    <w:p w:rsidR="00AD1F9B" w:rsidRPr="009A1502" w:rsidRDefault="00AD1F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Дети с выраженными интеллектуальными нарушениями спонтанно, без специального обучения не овладевают элементарными математическими представлениями. У них не формируются представления о форме, величине, количестве, пространстве и времени. Даже при специально-коррекционной работе формирование данных представлений происходит с большими сложностями.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Дети не могут не только решать простейших примеров и задач, но и пересчитать количество предметов в пределах 2-3, называть итоговое число. Так, узость, нецелеустремлённость и крайне слабая активность восприятия создают очень большие сложности в усвоении математического материала.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Стереотипные действия с одним предметом механически переносится на действия с другими. Такие дети испытывают значительные трудности в понимании обращённой речи и формулирование собственных высказываний.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Так как дети с выраженными интеллектуальными нарушениями не могут в полном объёме усваивать даже элементарные основы математики, предлагаем определить эти уроки, как уроки формирования элементарных математических представлений.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Преподавание элементарных основ математики не ограничивается только воздействием на интеллектуальную сферу учащихся. Элементарная математическая деятельность опирается на чувство ритма, на чувство равновесия, на чувство формы.</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 связи с этим обучение в начальной школе подкрепляется глубокой проработкой ритмической структуры детского существа и чувства формы, для чего вводится специальный предмет – рисование форм.</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Кроме этого введение чисел как математических представлений необходимо опосредовать через человека. Вглядываясь в сущность отдельных чисел и продвигаясь от целостного к множеству (руки, ноги, пальцы рук и ног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Упражнения начинаются со счета людей, предметов и с помощью ритмических упражнений. Качественная характеристика чисел может служить образом-характеристикой окружающего мира и самого человека.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Так цифра «1»- самое главное число, имеющее характеристику единства в множестве. Но если ее рассматривать как неделимость, неповторимость, то это имеет отношение к самому человеку, ведь он один и неповторим, понятие мира, он един, но и многообразен. Солнце, луна, день, ночь, земля как понятие планеты, они все являются в мире единственными.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«2» нам говорит о противоположностях, и дополнительности в мире: две руки, две ноги, два глаза, два уха, свет-тьма, добро-зло, день-ночь, один человек- другой человек.</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Цифра «3» помогает нам пережить качественные характеристики окружающего мира: отец-мать-ребенок, голова- сердце-руки, земля-семя-росток.</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«4» характеризует нашу жизнь в пространстве и времени: четыре времени года, четыре стихии- земля, воздух, вода, огонь, четыре направления- север, юг, восток, запад, четыре конечности у животных.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Цифру «5» мы находим в кисти руки человека и звезде, образующейся, когда человек широко расставляет ноги и руки, а также у цветов семейства розоцветных.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«6»- принцип построения сот у пчел, количество ножек у жуков.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«7»- проявляется в ритме дня недели, радуге.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Цифра «8»- количество ножек у паука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Таким образом, учителю необходимо устанавливать межпредметные связи и самостоятельно составлять упражнения и задачи. С другой стороны учителю следует обращать внимание на структуру задания, его композицию, внутреннюю завершённость.</w:t>
      </w:r>
    </w:p>
    <w:p w:rsidR="003647AE" w:rsidRPr="009A1502" w:rsidRDefault="003647AE" w:rsidP="009A1502">
      <w:pPr>
        <w:tabs>
          <w:tab w:val="left" w:pos="0"/>
        </w:tabs>
        <w:spacing w:line="360" w:lineRule="auto"/>
        <w:ind w:left="360"/>
        <w:jc w:val="both"/>
        <w:rPr>
          <w:rFonts w:ascii="Times New Roman" w:hAnsi="Times New Roman" w:cs="Times New Roman"/>
          <w:sz w:val="28"/>
          <w:szCs w:val="28"/>
        </w:rPr>
      </w:pPr>
      <w:r w:rsidRPr="009A1502">
        <w:rPr>
          <w:rFonts w:ascii="Times New Roman" w:hAnsi="Times New Roman" w:cs="Times New Roman"/>
          <w:sz w:val="28"/>
          <w:szCs w:val="28"/>
        </w:rPr>
        <w:t>При выборе конкретного содержания и методики преподавания следует исходить не только из логики предмета, но и из духовно-душевного развития класса, из психофизиологических особенностей конкретного класса.</w:t>
      </w:r>
    </w:p>
    <w:p w:rsidR="003647AE" w:rsidRPr="009A1502" w:rsidRDefault="003647AE" w:rsidP="009A1502">
      <w:pPr>
        <w:tabs>
          <w:tab w:val="left" w:pos="0"/>
        </w:tabs>
        <w:spacing w:line="360" w:lineRule="auto"/>
        <w:ind w:left="360"/>
        <w:jc w:val="both"/>
        <w:rPr>
          <w:rFonts w:ascii="Times New Roman" w:hAnsi="Times New Roman" w:cs="Times New Roman"/>
          <w:sz w:val="28"/>
          <w:szCs w:val="28"/>
        </w:rPr>
      </w:pPr>
      <w:r w:rsidRPr="009A1502">
        <w:rPr>
          <w:rFonts w:ascii="Times New Roman" w:hAnsi="Times New Roman" w:cs="Times New Roman"/>
          <w:sz w:val="28"/>
          <w:szCs w:val="28"/>
        </w:rPr>
        <w:t>В процессе обучения элементарным математическим представлениям учитель использует:</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Действия детей рука в руку</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Действия по подражанию</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Действия по образцу по словесной инструкции</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Выполнение счётных действий на основе тактильного, зрительного, слухового восприятий</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Воспроизведение величины и формы предметов на основе тактильного, зрительного и слухового восприятий</w:t>
      </w:r>
    </w:p>
    <w:p w:rsidR="003647AE" w:rsidRPr="009A1502" w:rsidRDefault="003647AE" w:rsidP="00D609B5">
      <w:pPr>
        <w:numPr>
          <w:ilvl w:val="0"/>
          <w:numId w:val="32"/>
        </w:numPr>
        <w:tabs>
          <w:tab w:val="left" w:pos="0"/>
        </w:tabs>
        <w:suppressAutoHyphens w:val="0"/>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Подготовительные наблюдения на прогулках за явлениями природы, изменениями, происходящими в течение дня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Математика преподаётся учебными эпохами. Существенное отличие от общепринятого подхода состоит в том, что до 5-го класса все упражнения выполняются от руки, без применения инструментов: циркуля, линейки. Основной упор делается на художественное качество и переживание форм.</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При обучении элементарным математическим основам следует углубить переживания числовых понятий с помощью ритмического движения и развития чувства равновесия.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Счет  дается через движения- притопывания, прихлопывание, применяются смены ритма и характер движения.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Качественная характеристика чисел может служить образом-характеристикой окружающего мира и самого человека.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Необходимо большое внимание уделять рисованию форм, в последующем преобразованному в геометрию.</w:t>
      </w:r>
    </w:p>
    <w:p w:rsidR="003647AE" w:rsidRPr="009A1502" w:rsidRDefault="003647AE" w:rsidP="009A1502">
      <w:pPr>
        <w:tabs>
          <w:tab w:val="left" w:pos="0"/>
        </w:tabs>
        <w:spacing w:line="360" w:lineRule="auto"/>
        <w:rPr>
          <w:rFonts w:ascii="Times New Roman" w:hAnsi="Times New Roman" w:cs="Times New Roman"/>
          <w:sz w:val="28"/>
          <w:szCs w:val="28"/>
        </w:rPr>
      </w:pPr>
    </w:p>
    <w:p w:rsidR="003647AE" w:rsidRPr="009A1502" w:rsidRDefault="003647AE" w:rsidP="009A1502">
      <w:pPr>
        <w:tabs>
          <w:tab w:val="left" w:pos="0"/>
        </w:tabs>
        <w:spacing w:line="360" w:lineRule="auto"/>
        <w:rPr>
          <w:rFonts w:ascii="Times New Roman" w:hAnsi="Times New Roman" w:cs="Times New Roman"/>
          <w:sz w:val="28"/>
          <w:szCs w:val="28"/>
        </w:rPr>
      </w:pPr>
    </w:p>
    <w:p w:rsidR="003647AE" w:rsidRPr="009A1502" w:rsidRDefault="003647AE" w:rsidP="009A1502">
      <w:pPr>
        <w:tabs>
          <w:tab w:val="left" w:pos="0"/>
        </w:tabs>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Содержание</w:t>
      </w:r>
    </w:p>
    <w:p w:rsidR="003647AE" w:rsidRPr="009A1502" w:rsidRDefault="003647AE" w:rsidP="009A1502">
      <w:pPr>
        <w:tabs>
          <w:tab w:val="left" w:pos="0"/>
        </w:tabs>
        <w:spacing w:line="360" w:lineRule="auto"/>
        <w:jc w:val="center"/>
        <w:rPr>
          <w:rFonts w:ascii="Times New Roman" w:hAnsi="Times New Roman" w:cs="Times New Roman"/>
          <w:sz w:val="28"/>
          <w:szCs w:val="28"/>
        </w:rPr>
      </w:pPr>
      <w:r w:rsidRPr="009A1502">
        <w:rPr>
          <w:rFonts w:ascii="Times New Roman" w:hAnsi="Times New Roman" w:cs="Times New Roman"/>
          <w:sz w:val="28"/>
          <w:szCs w:val="28"/>
        </w:rPr>
        <w:t>1 (доп.) класс</w:t>
      </w:r>
    </w:p>
    <w:p w:rsidR="003647AE" w:rsidRPr="009A1502" w:rsidRDefault="003647AE" w:rsidP="009A1502">
      <w:pPr>
        <w:tabs>
          <w:tab w:val="left" w:pos="0"/>
        </w:tabs>
        <w:spacing w:line="360" w:lineRule="auto"/>
        <w:rPr>
          <w:rFonts w:ascii="Times New Roman" w:hAnsi="Times New Roman" w:cs="Times New Roman"/>
          <w:sz w:val="28"/>
          <w:szCs w:val="28"/>
        </w:rPr>
      </w:pPr>
    </w:p>
    <w:p w:rsidR="003647AE" w:rsidRPr="009A1502" w:rsidRDefault="003647AE" w:rsidP="009A1502">
      <w:pPr>
        <w:pStyle w:val="a4"/>
        <w:tabs>
          <w:tab w:val="left" w:pos="0"/>
        </w:tabs>
        <w:spacing w:line="360" w:lineRule="auto"/>
        <w:jc w:val="both"/>
        <w:rPr>
          <w:rFonts w:ascii="Times New Roman" w:hAnsi="Times New Roman"/>
          <w:b/>
          <w:sz w:val="28"/>
          <w:szCs w:val="28"/>
        </w:rPr>
      </w:pPr>
      <w:r w:rsidRPr="009A1502">
        <w:rPr>
          <w:rFonts w:ascii="Times New Roman" w:hAnsi="Times New Roman"/>
          <w:b/>
          <w:sz w:val="28"/>
          <w:szCs w:val="28"/>
        </w:rPr>
        <w:t>Количественные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 Выделение одного предмета из множества и группировка предметов в единое множество (много предметов); объединение одинаковых по форме, цвету предметов в различные множества (один-много, много-мало); выделение одного (много) предметов, ориентируясь на величину (один большой мяч - много маленьких мячей, один маленький мяч - много больших мячей); сравнение 2,3 предметных совокупностей по количеству предметов, их оставляющих: много, мало, один, немного, несколько, больше, меньше, столько же, одинаковые, равное количество; сравнение количества предметов одной совокупности до и после изменения количества предметов, ее составляющих.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Выполнение различных действий - один - много хлопков, один - много ударов палочками, один - много ударов ногой совместно со взрослым, по подражанию или по словесной инструкции.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Выделение на основе тактильного обследования одного - много предметов по типу игры "Чудесный мешочек"</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Игры: "Найди картинке пару" - находить одинаковые картинки;  "Много или мало?" - работа с количеством;  "Послушай, что звучит?" - угадывание и различение музыкального инструмента;  "Как стучит дождь" - работа с ритмом;  "Половинка к половинке" - подобрать карточки друг к другу;  "Грибочки для белочек", "Морковки для зайчат", "Бабочки и цветочки", "Жучки на листочках"</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Представления о форме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Выделение формы (шар); дифференциация шара от любого многоугольника, выделение предметов круглой формы (клубки, мячи, шары и т.д.);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Узнавание объемных форм - шар, крыша, кубик, брусок - выполнение простейших построений из модулей;</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 Узнавание геометрических фигур - круг, треугольник, квадрат - выполнение конструирования.</w:t>
      </w:r>
    </w:p>
    <w:p w:rsidR="003647AE" w:rsidRPr="009A1502" w:rsidRDefault="003647AE" w:rsidP="009A1502">
      <w:pPr>
        <w:tabs>
          <w:tab w:val="left" w:pos="0"/>
          <w:tab w:val="center" w:pos="4677"/>
        </w:tabs>
        <w:spacing w:line="360" w:lineRule="auto"/>
        <w:jc w:val="both"/>
        <w:rPr>
          <w:rFonts w:ascii="Times New Roman" w:hAnsi="Times New Roman" w:cs="Times New Roman"/>
        </w:rPr>
      </w:pPr>
      <w:r w:rsidRPr="009A1502">
        <w:rPr>
          <w:rFonts w:ascii="Times New Roman" w:hAnsi="Times New Roman" w:cs="Times New Roman"/>
          <w:sz w:val="28"/>
          <w:szCs w:val="28"/>
        </w:rPr>
        <w:t>- Игры:  "Надень матрешке ее бусы" - различать форму;  "Украшаем елочку" - работа с формой; - "Найди свой домик" - работа с формой;  "Узнай что за овощ?" - узнавать форму;  "Соберем башню из колец" - выделять форму предмета;  Игра с газетой - развернуть газету, походить по ней, осмотреть форму, разорвать на равные части и т.д.  "Рисунок из шерстяных ниток" - работа с литом бумаги, цветными нитками и распределение пространства на листе бумаги;  Выкладывание из каната геометрические фигуры и обыгрывание их, переходить и перепрыгивать через фигуры;  "Вигвам" - создаем треугольники, квадраты и круги, обыгрываем их как домики.  "Эврика" - искать по форме прямоугольника предметы в классе похожие на прямоугольник;  Игра в треугольники и квадраты - складывать из карандашей домики, треугольники и квадраты;  Игра в крестике и нолики</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Представления о величине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Выделение больших и маленьких предметов в различных игровых ситуациях; выполнение действий с предметами и игрушками различной величины в практических действиях;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Выделение и сравнение предметов по длине, ширине, весу; </w:t>
      </w:r>
    </w:p>
    <w:p w:rsidR="003647AE" w:rsidRPr="009A1502" w:rsidRDefault="003647AE" w:rsidP="009A1502">
      <w:pPr>
        <w:tabs>
          <w:tab w:val="left" w:pos="0"/>
          <w:tab w:val="center" w:pos="4677"/>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Игры:  "Помоги матрешкам найти свой домик" - соотносить величину;  "Какой мяч больше?" - находить разные по величине предметы;  "Разложи-ка кубики" - группировать по величине;  "Большие и маленькие" - соотношение по величине;  "Собери бусы" - работа с величиной;  "Как машины зверят катали" - различать величину;  "Похож не похож" - находить похожие предметы, работа с формой, цветом, величиной;  "Построим заборчик из </w:t>
      </w:r>
      <w:r w:rsidRPr="009A1502">
        <w:rPr>
          <w:rFonts w:ascii="Times New Roman" w:hAnsi="Times New Roman" w:cs="Times New Roman"/>
          <w:sz w:val="28"/>
          <w:szCs w:val="28"/>
        </w:rPr>
        <w:lastRenderedPageBreak/>
        <w:t>широких палочек и узких" - работа с понятием широко и узко;  "Кто идет по широкой дороге, а кто по узкой?"</w:t>
      </w:r>
    </w:p>
    <w:p w:rsidR="003647AE" w:rsidRPr="009A1502" w:rsidRDefault="003647AE" w:rsidP="009A1502">
      <w:pPr>
        <w:tabs>
          <w:tab w:val="left" w:pos="0"/>
        </w:tabs>
        <w:spacing w:line="360" w:lineRule="auto"/>
        <w:rPr>
          <w:rFonts w:ascii="Times New Roman" w:hAnsi="Times New Roman" w:cs="Times New Roman"/>
          <w:sz w:val="28"/>
          <w:szCs w:val="28"/>
        </w:rPr>
      </w:pP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Пространственные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Ориентация в схеме собственного тела, узнавать и  показывать где левая и правая рука, нога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Положение предметов в пространстве, на плоскости, относительно друг друга, по отношению к себе (спереди, сзади, слева, справа, сверху, снизу);</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Перемещение в пространстве в процессе игры, выполнение действий на изменение положений частей тела (поднять руки, вытянуть из вперед, поднять правую руку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Перемещение игрушек в пространстве по полу вперед и назад, по столу совместно со взрослым, по подражанию или словесной инструкции.</w:t>
      </w: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Временные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t xml:space="preserve">- </w:t>
      </w:r>
      <w:r w:rsidRPr="009A1502">
        <w:rPr>
          <w:rFonts w:ascii="Times New Roman" w:hAnsi="Times New Roman" w:cs="Times New Roman"/>
          <w:sz w:val="28"/>
          <w:szCs w:val="28"/>
        </w:rPr>
        <w:t>Узнавание и называние простейших явлений погоды в процессе наблюдения за ними (холодно, тепло, идет дождь, идет снег);</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t xml:space="preserve">- </w:t>
      </w:r>
      <w:r w:rsidRPr="009A1502">
        <w:rPr>
          <w:rFonts w:ascii="Times New Roman" w:hAnsi="Times New Roman" w:cs="Times New Roman"/>
          <w:sz w:val="28"/>
          <w:szCs w:val="28"/>
        </w:rPr>
        <w:t>Узнавание и называние на основе наиболее характерных признаков времени года (по наблюдениям в природе, по изображениям на картинках);</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Изображение соответствующих явлений природы с помощью имитационных действий: холодно - сжаться, тепло - раскрыть руки в объятии, дождь - "побарабанить" пальцами по столу или полу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Имитация действий, соответствующих действиям людей, животных и растений в разное время суток по подражанию действиям взрослого или словесной инструкции.</w:t>
      </w:r>
    </w:p>
    <w:p w:rsidR="003647AE" w:rsidRPr="009A1502" w:rsidRDefault="003647AE" w:rsidP="009A1502">
      <w:pPr>
        <w:tabs>
          <w:tab w:val="left" w:pos="0"/>
        </w:tabs>
        <w:spacing w:line="360" w:lineRule="auto"/>
        <w:rPr>
          <w:rFonts w:ascii="Times New Roman" w:hAnsi="Times New Roman" w:cs="Times New Roman"/>
          <w:sz w:val="28"/>
          <w:szCs w:val="28"/>
        </w:rPr>
      </w:pPr>
    </w:p>
    <w:p w:rsidR="003647AE" w:rsidRPr="009A1502" w:rsidRDefault="003647AE" w:rsidP="009A1502">
      <w:pPr>
        <w:tabs>
          <w:tab w:val="left" w:pos="0"/>
        </w:tabs>
        <w:spacing w:line="360" w:lineRule="auto"/>
        <w:jc w:val="center"/>
        <w:rPr>
          <w:rFonts w:ascii="Times New Roman" w:hAnsi="Times New Roman" w:cs="Times New Roman"/>
          <w:sz w:val="32"/>
          <w:szCs w:val="32"/>
        </w:rPr>
      </w:pPr>
      <w:r w:rsidRPr="009A1502">
        <w:rPr>
          <w:rFonts w:ascii="Times New Roman" w:hAnsi="Times New Roman" w:cs="Times New Roman"/>
          <w:sz w:val="32"/>
          <w:szCs w:val="32"/>
        </w:rPr>
        <w:lastRenderedPageBreak/>
        <w:t>1 класс</w:t>
      </w: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Количественные представления</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rPr>
        <w:t xml:space="preserve">  </w:t>
      </w:r>
      <w:r w:rsidRPr="009A1502">
        <w:rPr>
          <w:rFonts w:ascii="Times New Roman" w:hAnsi="Times New Roman" w:cs="Times New Roman"/>
          <w:sz w:val="28"/>
          <w:szCs w:val="28"/>
        </w:rPr>
        <w:t>1. Учить выбирать предмет по подражанию, по образцу и по словесной инструкции Находить одинаковые предметы, Выделять один предмет из множества и собирать множество предметов</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2. Прикасаться к каждому предмету последовательно, готовя детей к последовательному пересчёту количества предметов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3. Учить пересчитывать предметы в пределе 1-3, называя итоговое число</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 Учить производить 1-3 хлопка, стука, ориентируясь на число, названное или показанное учителем, показывать числа с помощью пальцев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5. Пересчитывать 1-3 прикосновения (тактильное восприятие)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6. Знакомство с качественной (образной) и количественной характеристиками чисел от 1 до 3</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7. Учить соотносить цифру с соответствующим количеством предметов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8. Учить писать цифры по обводке, рука в руку, самостоятельно, лепить из воска, пластилина, прорисовывать цифру по трафарету</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9. Состав числа от 1 до 3, деление на равные и неравные части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10. Решение задач на сложение и вычитание в пределах 3</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w:t>
      </w: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форме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1. Учить выбирать предмет по подражанию, по образцу и по словесной инструкции</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2. Находить соответствующие отверстия, ориентируясь на заданную форму</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3. Закрашивать мелками фигуры и называть их с помощью жестов, опорных слов.</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4. Объединение фигур в группы по форме (шары. кубы, круги, квадраты)</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4. Составление фигур из частей</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5. Лепка фигур заданной формы</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6. Рисование заданной формы, сравнивание с картинкой.</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величине </w:t>
      </w:r>
    </w:p>
    <w:p w:rsidR="003647AE" w:rsidRPr="009A1502" w:rsidRDefault="003647AE" w:rsidP="009A1502">
      <w:pPr>
        <w:pStyle w:val="a4"/>
        <w:tabs>
          <w:tab w:val="left" w:pos="0"/>
        </w:tabs>
        <w:spacing w:line="360" w:lineRule="auto"/>
        <w:jc w:val="both"/>
        <w:rPr>
          <w:rFonts w:ascii="Times New Roman" w:hAnsi="Times New Roman"/>
          <w:sz w:val="28"/>
          <w:szCs w:val="28"/>
        </w:rPr>
      </w:pPr>
      <w:r w:rsidRPr="009A1502">
        <w:rPr>
          <w:rFonts w:ascii="Times New Roman" w:hAnsi="Times New Roman"/>
          <w:sz w:val="28"/>
          <w:szCs w:val="28"/>
        </w:rPr>
        <w:t>1. Большой - маленький - одинаковые, используя приемы наложения и приложения, обводки пальцами границ предметов и фигур.</w:t>
      </w:r>
    </w:p>
    <w:p w:rsidR="003647AE" w:rsidRPr="009A1502" w:rsidRDefault="003647AE" w:rsidP="009A1502">
      <w:pPr>
        <w:pStyle w:val="a4"/>
        <w:tabs>
          <w:tab w:val="left" w:pos="0"/>
        </w:tabs>
        <w:spacing w:line="360" w:lineRule="auto"/>
        <w:jc w:val="both"/>
        <w:rPr>
          <w:rFonts w:ascii="Times New Roman" w:hAnsi="Times New Roman"/>
          <w:sz w:val="28"/>
          <w:szCs w:val="28"/>
        </w:rPr>
      </w:pPr>
      <w:r w:rsidRPr="009A1502">
        <w:rPr>
          <w:rFonts w:ascii="Times New Roman" w:hAnsi="Times New Roman"/>
          <w:sz w:val="28"/>
          <w:szCs w:val="28"/>
        </w:rPr>
        <w:t>2. Сравнение предметов - высокий - низкий - одинаковые по высоте; широкий - узкий - одинаковые по ширине.</w:t>
      </w:r>
    </w:p>
    <w:p w:rsidR="003647AE" w:rsidRPr="009A1502" w:rsidRDefault="003647AE" w:rsidP="009A1502">
      <w:pPr>
        <w:pStyle w:val="a4"/>
        <w:tabs>
          <w:tab w:val="left" w:pos="0"/>
        </w:tabs>
        <w:spacing w:line="360" w:lineRule="auto"/>
        <w:jc w:val="both"/>
        <w:rPr>
          <w:rFonts w:ascii="Times New Roman" w:hAnsi="Times New Roman"/>
          <w:sz w:val="28"/>
          <w:szCs w:val="28"/>
        </w:rPr>
      </w:pPr>
      <w:r w:rsidRPr="009A1502">
        <w:rPr>
          <w:rFonts w:ascii="Times New Roman" w:hAnsi="Times New Roman"/>
          <w:sz w:val="28"/>
          <w:szCs w:val="28"/>
        </w:rPr>
        <w:t>3. Представление о весе предмета - тяжелый - легкий - одинаковые по тяжести.</w:t>
      </w:r>
    </w:p>
    <w:p w:rsidR="003647AE" w:rsidRPr="009A1502" w:rsidRDefault="003647AE" w:rsidP="009A1502">
      <w:pPr>
        <w:pStyle w:val="a4"/>
        <w:tabs>
          <w:tab w:val="left" w:pos="0"/>
        </w:tabs>
        <w:spacing w:line="360" w:lineRule="auto"/>
        <w:jc w:val="both"/>
        <w:rPr>
          <w:rFonts w:ascii="Times New Roman" w:hAnsi="Times New Roman"/>
          <w:sz w:val="28"/>
          <w:szCs w:val="28"/>
        </w:rPr>
      </w:pPr>
      <w:r w:rsidRPr="009A1502">
        <w:rPr>
          <w:rFonts w:ascii="Times New Roman" w:hAnsi="Times New Roman"/>
          <w:sz w:val="28"/>
          <w:szCs w:val="28"/>
        </w:rPr>
        <w:t>4. Раскрашивание, штриховка, обводка по трафаретам, по опорным точкам изображений различной величины.</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Пространственные представления </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r w:rsidRPr="009A1502">
        <w:rPr>
          <w:rFonts w:ascii="Times New Roman" w:hAnsi="Times New Roman"/>
          <w:sz w:val="28"/>
          <w:szCs w:val="28"/>
        </w:rPr>
        <w:t>1. Показ на себе частей</w:t>
      </w:r>
      <w:r w:rsidRPr="009A1502">
        <w:rPr>
          <w:rFonts w:ascii="Times New Roman" w:hAnsi="Times New Roman"/>
          <w:sz w:val="28"/>
          <w:szCs w:val="28"/>
        </w:rPr>
        <w:tab/>
        <w:t xml:space="preserve"> тела и лица; показ и называние частей тела и лица на кукле, на взрослом или однокласснике.</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r w:rsidRPr="009A1502">
        <w:rPr>
          <w:rFonts w:ascii="Times New Roman" w:hAnsi="Times New Roman"/>
          <w:sz w:val="28"/>
          <w:szCs w:val="28"/>
        </w:rPr>
        <w:t>2. Обводка по контурам ладони и пальцев карандашом с помощью взрослых, показ и соотнесение руки с контурным изображением в процессе различных игровых упражнений.</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r w:rsidRPr="009A1502">
        <w:rPr>
          <w:rFonts w:ascii="Times New Roman" w:hAnsi="Times New Roman"/>
          <w:sz w:val="28"/>
          <w:szCs w:val="28"/>
        </w:rPr>
        <w:t>3. Выполнение различных игровых упражнений на перемещение в пространстве, на изменение положений частей тела.</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r w:rsidRPr="009A1502">
        <w:rPr>
          <w:rFonts w:ascii="Times New Roman" w:hAnsi="Times New Roman"/>
          <w:sz w:val="28"/>
          <w:szCs w:val="28"/>
        </w:rPr>
        <w:t>4. Расположение на листе бумаги - центр и стороны, верх и низ. право и лево.</w:t>
      </w:r>
    </w:p>
    <w:p w:rsidR="003647AE" w:rsidRPr="009A1502" w:rsidRDefault="003647AE" w:rsidP="009A1502">
      <w:pPr>
        <w:pStyle w:val="a4"/>
        <w:tabs>
          <w:tab w:val="left" w:pos="0"/>
        </w:tabs>
        <w:spacing w:line="360" w:lineRule="auto"/>
        <w:ind w:firstLine="708"/>
        <w:jc w:val="both"/>
        <w:rPr>
          <w:rFonts w:ascii="Times New Roman" w:hAnsi="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Временные представления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1. Узнавать, показывать и называть основные признаки погодных явлений (на картинке, фотографии, графически, жестом);</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2. Расширять представления о временах года и их основных признаках;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3. Вращение Земли вокруг Солнца - Времена Года - Зима и Лето;</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 Сутки: день и ночь.</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center"/>
        <w:rPr>
          <w:rFonts w:ascii="Times New Roman" w:hAnsi="Times New Roman" w:cs="Times New Roman"/>
          <w:sz w:val="32"/>
          <w:szCs w:val="32"/>
        </w:rPr>
      </w:pPr>
      <w:r w:rsidRPr="009A1502">
        <w:rPr>
          <w:rFonts w:ascii="Times New Roman" w:hAnsi="Times New Roman" w:cs="Times New Roman"/>
          <w:sz w:val="32"/>
          <w:szCs w:val="32"/>
        </w:rPr>
        <w:t>2 Класс</w:t>
      </w:r>
    </w:p>
    <w:p w:rsidR="003647AE" w:rsidRPr="009A1502" w:rsidRDefault="003647AE" w:rsidP="009A1502">
      <w:pPr>
        <w:tabs>
          <w:tab w:val="left" w:pos="0"/>
        </w:tabs>
        <w:spacing w:line="360" w:lineRule="auto"/>
        <w:rPr>
          <w:rFonts w:ascii="Times New Roman" w:hAnsi="Times New Roman" w:cs="Times New Roman"/>
          <w:b/>
          <w:sz w:val="28"/>
          <w:szCs w:val="28"/>
        </w:rPr>
      </w:pPr>
      <w:r w:rsidRPr="009A1502">
        <w:rPr>
          <w:rFonts w:ascii="Times New Roman" w:hAnsi="Times New Roman" w:cs="Times New Roman"/>
          <w:b/>
          <w:sz w:val="28"/>
          <w:szCs w:val="28"/>
        </w:rPr>
        <w:t>Количественные представления</w:t>
      </w:r>
      <w:r w:rsidRPr="009A1502">
        <w:rPr>
          <w:rFonts w:ascii="Times New Roman" w:hAnsi="Times New Roman" w:cs="Times New Roman"/>
          <w:b/>
        </w:rPr>
        <w:t xml:space="preserve">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 Учить пересчитывать предметы в пределе 1-5, называя итоговое число</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2. Учить производить от 1 до5 хлопков, ориентируясь на число, названное или показанное учителем</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3. Пересчитывать 1-5 прикосновения (тактильное восприятие)</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4. Знакомство с качественной (образной) и количественной характеристиками чисел от 1 до 5</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5. Учить соотносить цифру с соответствующим количеством предметов</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6. Познакомить детей с понятием четных и нечетных чисел</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7. Учить писать цифры по обводке, рука в руку, самостоятельно, лепить из воска</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8. Состав числа от 1 до 5, деление на равные и неравные части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9. Решение задач на сложение и вычитание в пределах 5</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10. Пересчитывать количество предметов в пределе 1-5, показывая последовательно каждый предмет при пересчёте, называя итоговое число, обводя общее количество круговым движением руки.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11. Оперировать различными множествами на наглядном материале по подражанию, по образцу, по словесной инструкции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lastRenderedPageBreak/>
        <w:t>12. Узнавать и называть изображения цифр, писать их</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13. Соотносить количество предметов с числом</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14. Выкладывать числовой ряд, производить счёт с помощью шагов, хлопков, отстукивания т т.п.</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15. Находить цифры в цифровом ряду</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16. Чертить определенный отрезок от одного числа до другого с помощью карандаша и линейки.</w:t>
      </w:r>
    </w:p>
    <w:p w:rsidR="003647AE" w:rsidRPr="009A1502" w:rsidRDefault="003647AE" w:rsidP="009A1502">
      <w:pPr>
        <w:tabs>
          <w:tab w:val="left" w:pos="0"/>
        </w:tabs>
        <w:spacing w:after="0" w:line="360" w:lineRule="auto"/>
        <w:jc w:val="both"/>
        <w:rPr>
          <w:rFonts w:ascii="Times New Roman" w:hAnsi="Times New Roman" w:cs="Times New Roman"/>
        </w:rPr>
      </w:pPr>
    </w:p>
    <w:p w:rsidR="003647AE" w:rsidRPr="009A1502" w:rsidRDefault="003647AE" w:rsidP="009A1502">
      <w:pPr>
        <w:tabs>
          <w:tab w:val="left" w:pos="0"/>
        </w:tabs>
        <w:spacing w:after="0" w:line="360" w:lineRule="auto"/>
        <w:jc w:val="both"/>
        <w:rPr>
          <w:rFonts w:ascii="Times New Roman" w:hAnsi="Times New Roman" w:cs="Times New Roman"/>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форме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1. Проведение игр и игровых упражнений с различными строительными наборами;</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2. Выбор шара, куба, треугольной призмы (крыши), круга, квадрата, треугольника по подражанию действиям педагогам, по образцу и по словесной инструкции;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3. Соотнесение плоскостных и пространственных фигур;</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4. Обводка по трафаретам, по опорным точкам, штриховка круга, квадрата, треугольника, называние и показ;</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5. Вырезание круга, квадрата. треугольника по контурам совместно со взрослым, с частичной помощью взрослого, самостоятельно;</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6. Конструировать из разных геометрических фигур по образцу, по словесной инструкции.</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величине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1. Сравнение предметов высокий - низкий - одинаковые, толстый - тонкий - одинаковые, глубокий - мелкий - одинаковые;</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2. Раскрашивание, штриховка, обводка по трафаретам, по опорным точкам изображений различной величины.</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3. Лепка, вырезание шаров различной величины и их сравнение.</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p>
    <w:p w:rsidR="003647AE" w:rsidRPr="009A1502" w:rsidRDefault="003647AE" w:rsidP="009A1502">
      <w:pPr>
        <w:tabs>
          <w:tab w:val="left" w:pos="0"/>
        </w:tabs>
        <w:spacing w:after="0" w:line="360" w:lineRule="auto"/>
        <w:ind w:left="360"/>
        <w:jc w:val="both"/>
        <w:rPr>
          <w:rFonts w:ascii="Times New Roman" w:hAnsi="Times New Roman" w:cs="Times New Roman"/>
          <w:sz w:val="28"/>
          <w:szCs w:val="28"/>
        </w:rPr>
      </w:pPr>
    </w:p>
    <w:p w:rsidR="003647AE" w:rsidRPr="009A1502" w:rsidRDefault="003647AE" w:rsidP="009A1502">
      <w:pPr>
        <w:tabs>
          <w:tab w:val="left" w:pos="0"/>
        </w:tabs>
        <w:spacing w:after="0" w:line="360" w:lineRule="auto"/>
        <w:ind w:left="360"/>
        <w:jc w:val="both"/>
        <w:rPr>
          <w:rFonts w:ascii="Times New Roman" w:hAnsi="Times New Roman" w:cs="Times New Roman"/>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Пространственные представления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 Показ основных частей собственного тела и лица (руки, ноги, плечи, стопы, локти, пятки, живот, спина, лопатки, шея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2. Перемещение в пространстве в различных помещениях (в классе, в коридоре, в музыкальном зале и т.д.);</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3. Выполнение различных упражнений на перемещение и изменение положений частей тела в пространстве;</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 Перемещение игрушек вперед, назад, в стороны, вверх. вниз по подражанию действия взрослого, по образцу и по словесной инструкции.</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Временные представления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 Узнавать, показывать и называть основные признаки погодных явлений (на картинке, фотографии, графически, жестом);</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2. Расширять представления о временах года и их основных признаках; </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3. Вращение Земли вокруг Солнца - Времена Года - Осень, Зима, Весна, Лето;</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 Сутки: утро, день, вечер, ночь.</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5. Имитация действий, соответствующая действиям людей, животных  и растений в разные части суток по подражанию действиям взрослых, по образцу, а по возможности, и по словесной инструкции.</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6. Дни недели (7 дней).</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center"/>
        <w:rPr>
          <w:rFonts w:ascii="Times New Roman" w:hAnsi="Times New Roman" w:cs="Times New Roman"/>
          <w:sz w:val="32"/>
          <w:szCs w:val="32"/>
        </w:rPr>
      </w:pPr>
      <w:r w:rsidRPr="009A1502">
        <w:rPr>
          <w:rFonts w:ascii="Times New Roman" w:hAnsi="Times New Roman" w:cs="Times New Roman"/>
          <w:sz w:val="32"/>
          <w:szCs w:val="32"/>
        </w:rPr>
        <w:t>3 Класс</w:t>
      </w:r>
    </w:p>
    <w:p w:rsidR="003647AE" w:rsidRPr="009A1502" w:rsidRDefault="003647AE" w:rsidP="009A1502">
      <w:pPr>
        <w:tabs>
          <w:tab w:val="left" w:pos="0"/>
        </w:tabs>
        <w:spacing w:line="360" w:lineRule="auto"/>
        <w:rPr>
          <w:rFonts w:ascii="Times New Roman" w:hAnsi="Times New Roman" w:cs="Times New Roman"/>
          <w:b/>
        </w:rPr>
      </w:pPr>
      <w:r w:rsidRPr="009A1502">
        <w:rPr>
          <w:rFonts w:ascii="Times New Roman" w:hAnsi="Times New Roman" w:cs="Times New Roman"/>
          <w:b/>
          <w:sz w:val="28"/>
          <w:szCs w:val="28"/>
        </w:rPr>
        <w:lastRenderedPageBreak/>
        <w:t>Количественные представления</w:t>
      </w:r>
      <w:r w:rsidRPr="009A1502">
        <w:rPr>
          <w:rFonts w:ascii="Times New Roman" w:hAnsi="Times New Roman" w:cs="Times New Roman"/>
          <w:b/>
        </w:rPr>
        <w:t xml:space="preserve">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 Соотносить числа и цифры, числа и количество предметов</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2. Определять место числа в числовом ряду</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3. Знакомиться с количеством в пределе от 1 до 7</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4. Называть и писывать цифры в пределе от 1 до 7</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5. Сравнивать числа в пределе 7-ми на наглядном материале, определять большее и меньшее путём пересчёта</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6. Изучение знаков «+», «-»,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7. Присчитывание и отсчитывание единицы с опорой на наглядный материал, наблюдение за преобразованием количества, производимого учителем, название сопряжено или отраженно производимых действий: поставили  - стало больше, убрали - стало меньше</w:t>
      </w:r>
    </w:p>
    <w:p w:rsidR="003647AE" w:rsidRPr="009A1502" w:rsidRDefault="003647AE" w:rsidP="009A1502">
      <w:pPr>
        <w:tabs>
          <w:tab w:val="left" w:pos="0"/>
          <w:tab w:val="left" w:pos="702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8. Работа с четными и нечетными числами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9. Решать простейшие арифметические задачи, повторять условие, выделять вопрос задачи, т.е. проводить простейший анализ арифметической задачи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форме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1. Проведение игр и игровых упражнений с различными строительными наборами;</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2. Элементы геометрии на плоскости: </w:t>
      </w:r>
      <w:r w:rsidRPr="009A1502">
        <w:rPr>
          <w:rFonts w:ascii="Times New Roman" w:hAnsi="Times New Roman" w:cs="Times New Roman"/>
          <w:sz w:val="28"/>
          <w:szCs w:val="28"/>
        </w:rPr>
        <w:tab/>
        <w:t>рисование круга, понятие центра, квадрат, понятие равных сторон</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3. Соотнесение плоскостных и пространственных фигур;</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4. Обводка по трафаретам, по опорным точкам, штриховка круга, квадрата, треугольника, называние и показ;</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5. Вырезание круга, квадрата. треугольника по контурам совместно со взрослым, с частичной помощью взрослого, самостоятельно;</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6. Конструировать из разных геометрических фигур по образцу, по словесной инструкции.</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Представления о величине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 Сравнение полосок по ширине, длине, используя приемы проверки наложения и приложения</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2. Определение легких и тяжелых предметов при сравнении двух предметов, резко различающихся по весу</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Пространственные представления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1. Определять стороны, называть их, знать, что такое одинаковые, показывать по подражанию действию взрослого, по образцу, с помощью учителя</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2. Понимать предложные формы в, на, около, вокруг, уметь пользоваться ими в жизни </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3. Выкладывание на плоскости листа различных геометрических фигур, картинок</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4. Черчение линий по линейки, соединение с помощью линейки двух точек</w:t>
      </w:r>
    </w:p>
    <w:p w:rsidR="003647AE" w:rsidRPr="009A1502" w:rsidRDefault="003647AE" w:rsidP="009A1502">
      <w:pPr>
        <w:tabs>
          <w:tab w:val="left" w:pos="0"/>
        </w:tabs>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5. Дифференциация слов, обозначающих направление движения (вверх-вниз, взад-вперед)</w:t>
      </w:r>
    </w:p>
    <w:p w:rsidR="003647AE" w:rsidRPr="009A1502" w:rsidRDefault="003647AE" w:rsidP="009A1502">
      <w:pPr>
        <w:pStyle w:val="a4"/>
        <w:tabs>
          <w:tab w:val="left" w:pos="0"/>
        </w:tabs>
        <w:spacing w:line="360" w:lineRule="auto"/>
        <w:ind w:firstLine="708"/>
        <w:jc w:val="both"/>
        <w:rPr>
          <w:rFonts w:ascii="Times New Roman" w:hAnsi="Times New Roman"/>
          <w:b/>
          <w:sz w:val="28"/>
          <w:szCs w:val="28"/>
        </w:rPr>
      </w:pPr>
      <w:r w:rsidRPr="009A1502">
        <w:rPr>
          <w:rFonts w:ascii="Times New Roman" w:hAnsi="Times New Roman"/>
          <w:b/>
          <w:sz w:val="28"/>
          <w:szCs w:val="28"/>
        </w:rPr>
        <w:t xml:space="preserve">Временные представления </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1. Знакомство с часами, понятием времени, через режим жизни в школе</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2. Определение частей суток по картинкам</w:t>
      </w:r>
    </w:p>
    <w:p w:rsidR="003647AE" w:rsidRPr="009A1502" w:rsidRDefault="003647AE" w:rsidP="009A1502">
      <w:pPr>
        <w:tabs>
          <w:tab w:val="left" w:pos="0"/>
        </w:tabs>
        <w:spacing w:after="0" w:line="360" w:lineRule="auto"/>
        <w:ind w:left="284"/>
        <w:jc w:val="both"/>
        <w:rPr>
          <w:rFonts w:ascii="Times New Roman" w:hAnsi="Times New Roman" w:cs="Times New Roman"/>
          <w:sz w:val="28"/>
          <w:szCs w:val="28"/>
        </w:rPr>
      </w:pPr>
      <w:r w:rsidRPr="009A1502">
        <w:rPr>
          <w:rFonts w:ascii="Times New Roman" w:hAnsi="Times New Roman" w:cs="Times New Roman"/>
          <w:sz w:val="28"/>
          <w:szCs w:val="28"/>
        </w:rPr>
        <w:t>3. Называние дней недели, месяцев каждого времени года</w:t>
      </w: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both"/>
        <w:rPr>
          <w:rFonts w:ascii="Times New Roman" w:hAnsi="Times New Roman" w:cs="Times New Roman"/>
          <w:sz w:val="28"/>
          <w:szCs w:val="28"/>
        </w:rPr>
      </w:pPr>
    </w:p>
    <w:p w:rsidR="003647AE" w:rsidRPr="009A1502" w:rsidRDefault="003647AE" w:rsidP="009A1502">
      <w:pPr>
        <w:tabs>
          <w:tab w:val="left" w:pos="0"/>
        </w:tabs>
        <w:spacing w:line="360" w:lineRule="auto"/>
        <w:jc w:val="center"/>
        <w:rPr>
          <w:rFonts w:ascii="Times New Roman" w:hAnsi="Times New Roman" w:cs="Times New Roman"/>
          <w:sz w:val="32"/>
          <w:szCs w:val="32"/>
        </w:rPr>
      </w:pPr>
      <w:r w:rsidRPr="009A1502">
        <w:rPr>
          <w:rFonts w:ascii="Times New Roman" w:hAnsi="Times New Roman" w:cs="Times New Roman"/>
          <w:sz w:val="32"/>
          <w:szCs w:val="32"/>
        </w:rPr>
        <w:t>4 класс</w:t>
      </w:r>
    </w:p>
    <w:p w:rsidR="003647AE" w:rsidRPr="009A1502" w:rsidRDefault="003647AE" w:rsidP="009A1502">
      <w:pPr>
        <w:tabs>
          <w:tab w:val="left" w:pos="0"/>
        </w:tabs>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lastRenderedPageBreak/>
        <w:t>Количественные представления</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1.Соотносить числа и цифры, числа и количество предметов.</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2. Определить место числа в числовом ряду.</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3. Знакомиться с количеством в пределе от 1 до 10. Обратный счёт.</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4.Называть и записывать цифры в пределах от 1 до 10</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5. Сравнивать числа в пределе 10-ти на наглядном материале, определять большее и меньшее путём пересчёта.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6. Присчитывание и отсчитывание единицы с опорой на наглядный материал и без опоры.</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7. Составлять и решать примеры на сложение и вычитание в пределе от 1 до 10 с помощью счётного материала.</w:t>
      </w:r>
    </w:p>
    <w:p w:rsidR="003647AE" w:rsidRPr="009A1502" w:rsidRDefault="003647AE" w:rsidP="009A1502">
      <w:pPr>
        <w:tabs>
          <w:tab w:val="left" w:pos="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8. Решать простейшие арифметические задачи, используя понятия « было-стало-осталось»</w:t>
      </w:r>
    </w:p>
    <w:p w:rsidR="003647AE" w:rsidRPr="009A1502" w:rsidRDefault="003647AE" w:rsidP="009A1502">
      <w:pPr>
        <w:tabs>
          <w:tab w:val="left" w:pos="0"/>
        </w:tabs>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Представления о форме</w:t>
      </w:r>
    </w:p>
    <w:p w:rsidR="003647AE" w:rsidRPr="009A1502" w:rsidRDefault="003647AE" w:rsidP="00D609B5">
      <w:pPr>
        <w:pStyle w:val="ad"/>
        <w:numPr>
          <w:ilvl w:val="0"/>
          <w:numId w:val="33"/>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Продолжение работы с геометрическими фигурами круг, квадрат, треугольник, прямоугольник. Составление аппликаций из этих фигур (обведение по шаблону, вырезание, приклеивание)</w:t>
      </w:r>
    </w:p>
    <w:p w:rsidR="003647AE" w:rsidRPr="009A1502" w:rsidRDefault="003647AE" w:rsidP="00D609B5">
      <w:pPr>
        <w:pStyle w:val="ad"/>
        <w:numPr>
          <w:ilvl w:val="0"/>
          <w:numId w:val="33"/>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Использование геометрических форм при конструировании башен, стен во время прохождения эпохи Краеведение.</w:t>
      </w:r>
    </w:p>
    <w:p w:rsidR="003647AE" w:rsidRPr="009A1502" w:rsidRDefault="003647AE" w:rsidP="00D609B5">
      <w:pPr>
        <w:pStyle w:val="ad"/>
        <w:numPr>
          <w:ilvl w:val="0"/>
          <w:numId w:val="33"/>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 xml:space="preserve"> Формирование представления о симметрии. Рисование симметричных форм.</w:t>
      </w:r>
    </w:p>
    <w:p w:rsidR="003647AE" w:rsidRPr="009A1502" w:rsidRDefault="003647AE" w:rsidP="009A1502">
      <w:pPr>
        <w:pStyle w:val="ad"/>
        <w:tabs>
          <w:tab w:val="left" w:pos="0"/>
        </w:tabs>
        <w:spacing w:line="360" w:lineRule="auto"/>
        <w:ind w:left="0"/>
        <w:jc w:val="both"/>
        <w:rPr>
          <w:rFonts w:ascii="Times New Roman" w:hAnsi="Times New Roman" w:cs="Times New Roman"/>
          <w:sz w:val="28"/>
          <w:szCs w:val="28"/>
        </w:rPr>
      </w:pPr>
    </w:p>
    <w:p w:rsidR="003647AE" w:rsidRPr="009A1502" w:rsidRDefault="003647AE" w:rsidP="009A1502">
      <w:pPr>
        <w:pStyle w:val="ad"/>
        <w:tabs>
          <w:tab w:val="left" w:pos="0"/>
        </w:tabs>
        <w:spacing w:line="360" w:lineRule="auto"/>
        <w:ind w:left="0"/>
        <w:jc w:val="center"/>
        <w:rPr>
          <w:rFonts w:ascii="Times New Roman" w:hAnsi="Times New Roman" w:cs="Times New Roman"/>
          <w:b/>
          <w:sz w:val="28"/>
          <w:szCs w:val="28"/>
        </w:rPr>
      </w:pPr>
      <w:r w:rsidRPr="009A1502">
        <w:rPr>
          <w:rFonts w:ascii="Times New Roman" w:hAnsi="Times New Roman" w:cs="Times New Roman"/>
          <w:b/>
          <w:sz w:val="28"/>
          <w:szCs w:val="28"/>
        </w:rPr>
        <w:t>Представление о величине.</w:t>
      </w:r>
    </w:p>
    <w:p w:rsidR="003647AE" w:rsidRPr="009A1502" w:rsidRDefault="003647AE" w:rsidP="00D609B5">
      <w:pPr>
        <w:pStyle w:val="ad"/>
        <w:numPr>
          <w:ilvl w:val="0"/>
          <w:numId w:val="34"/>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Знакомство с мерами длины и ширины.</w:t>
      </w:r>
    </w:p>
    <w:p w:rsidR="003647AE" w:rsidRPr="009A1502" w:rsidRDefault="003647AE" w:rsidP="00D609B5">
      <w:pPr>
        <w:pStyle w:val="ad"/>
        <w:numPr>
          <w:ilvl w:val="0"/>
          <w:numId w:val="34"/>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Использование древних мер (пядь и локоть), и современных (метр и сантиметр)</w:t>
      </w:r>
    </w:p>
    <w:p w:rsidR="003647AE" w:rsidRPr="009A1502" w:rsidRDefault="003647AE" w:rsidP="00D609B5">
      <w:pPr>
        <w:pStyle w:val="ad"/>
        <w:numPr>
          <w:ilvl w:val="0"/>
          <w:numId w:val="34"/>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lastRenderedPageBreak/>
        <w:t>Продолжение работы с мерами веса (лёгкий-тяжёлый)</w:t>
      </w:r>
    </w:p>
    <w:p w:rsidR="003647AE" w:rsidRPr="009A1502" w:rsidRDefault="003647AE" w:rsidP="009A1502">
      <w:pPr>
        <w:pStyle w:val="ad"/>
        <w:tabs>
          <w:tab w:val="left" w:pos="0"/>
        </w:tabs>
        <w:spacing w:line="360" w:lineRule="auto"/>
        <w:ind w:left="0"/>
        <w:jc w:val="both"/>
        <w:rPr>
          <w:rFonts w:ascii="Times New Roman" w:hAnsi="Times New Roman" w:cs="Times New Roman"/>
          <w:sz w:val="28"/>
          <w:szCs w:val="28"/>
        </w:rPr>
      </w:pPr>
    </w:p>
    <w:p w:rsidR="003647AE" w:rsidRPr="009A1502" w:rsidRDefault="003647AE" w:rsidP="009A1502">
      <w:pPr>
        <w:pStyle w:val="ad"/>
        <w:tabs>
          <w:tab w:val="left" w:pos="0"/>
        </w:tabs>
        <w:spacing w:line="360" w:lineRule="auto"/>
        <w:ind w:left="0"/>
        <w:jc w:val="center"/>
        <w:rPr>
          <w:rFonts w:ascii="Times New Roman" w:hAnsi="Times New Roman" w:cs="Times New Roman"/>
          <w:b/>
          <w:sz w:val="28"/>
          <w:szCs w:val="28"/>
        </w:rPr>
      </w:pPr>
      <w:r w:rsidRPr="009A1502">
        <w:rPr>
          <w:rFonts w:ascii="Times New Roman" w:hAnsi="Times New Roman" w:cs="Times New Roman"/>
          <w:b/>
          <w:sz w:val="28"/>
          <w:szCs w:val="28"/>
        </w:rPr>
        <w:t>Пространственные представление</w:t>
      </w:r>
    </w:p>
    <w:p w:rsidR="003647AE" w:rsidRPr="009A1502" w:rsidRDefault="003647AE" w:rsidP="00D609B5">
      <w:pPr>
        <w:pStyle w:val="ad"/>
        <w:numPr>
          <w:ilvl w:val="0"/>
          <w:numId w:val="35"/>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Продолжить формирование пространственных и величинных представлений. Работать над понятиями «такой же, столько же, одинаковые»</w:t>
      </w:r>
    </w:p>
    <w:p w:rsidR="003647AE" w:rsidRPr="009A1502" w:rsidRDefault="003647AE" w:rsidP="00D609B5">
      <w:pPr>
        <w:pStyle w:val="ad"/>
        <w:numPr>
          <w:ilvl w:val="0"/>
          <w:numId w:val="35"/>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Понимать предложные формы  в, на, около, вокруг, между, уметь пользоваться ими в жизни.</w:t>
      </w:r>
    </w:p>
    <w:p w:rsidR="003647AE" w:rsidRPr="009A1502" w:rsidRDefault="003647AE" w:rsidP="00D609B5">
      <w:pPr>
        <w:pStyle w:val="ad"/>
        <w:numPr>
          <w:ilvl w:val="0"/>
          <w:numId w:val="35"/>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Продолжить работу по формированию умений использовать линейку.</w:t>
      </w:r>
    </w:p>
    <w:p w:rsidR="003647AE" w:rsidRPr="009A1502" w:rsidRDefault="003647AE" w:rsidP="009A1502">
      <w:pPr>
        <w:pStyle w:val="ad"/>
        <w:tabs>
          <w:tab w:val="left" w:pos="0"/>
        </w:tabs>
        <w:spacing w:line="360" w:lineRule="auto"/>
        <w:ind w:left="1440"/>
        <w:jc w:val="both"/>
        <w:rPr>
          <w:rFonts w:ascii="Times New Roman" w:hAnsi="Times New Roman" w:cs="Times New Roman"/>
          <w:sz w:val="28"/>
          <w:szCs w:val="28"/>
        </w:rPr>
      </w:pPr>
    </w:p>
    <w:p w:rsidR="003647AE" w:rsidRPr="009A1502" w:rsidRDefault="003647AE" w:rsidP="009A1502">
      <w:pPr>
        <w:pStyle w:val="ad"/>
        <w:tabs>
          <w:tab w:val="left" w:pos="0"/>
        </w:tabs>
        <w:spacing w:line="360" w:lineRule="auto"/>
        <w:ind w:left="1440"/>
        <w:jc w:val="center"/>
        <w:rPr>
          <w:rFonts w:ascii="Times New Roman" w:hAnsi="Times New Roman" w:cs="Times New Roman"/>
          <w:b/>
          <w:sz w:val="28"/>
          <w:szCs w:val="28"/>
        </w:rPr>
      </w:pPr>
      <w:r w:rsidRPr="009A1502">
        <w:rPr>
          <w:rFonts w:ascii="Times New Roman" w:hAnsi="Times New Roman" w:cs="Times New Roman"/>
          <w:b/>
          <w:sz w:val="28"/>
          <w:szCs w:val="28"/>
        </w:rPr>
        <w:t>Временные представления.</w:t>
      </w:r>
    </w:p>
    <w:p w:rsidR="003647AE" w:rsidRPr="009A1502" w:rsidRDefault="003647AE" w:rsidP="009A1502">
      <w:pPr>
        <w:pStyle w:val="ad"/>
        <w:tabs>
          <w:tab w:val="left" w:pos="0"/>
        </w:tabs>
        <w:spacing w:line="360" w:lineRule="auto"/>
        <w:ind w:left="1440"/>
        <w:jc w:val="center"/>
        <w:rPr>
          <w:rFonts w:ascii="Times New Roman" w:hAnsi="Times New Roman" w:cs="Times New Roman"/>
          <w:b/>
          <w:sz w:val="28"/>
          <w:szCs w:val="28"/>
        </w:rPr>
      </w:pPr>
    </w:p>
    <w:p w:rsidR="003647AE" w:rsidRPr="009A1502" w:rsidRDefault="003647AE" w:rsidP="00D609B5">
      <w:pPr>
        <w:pStyle w:val="ad"/>
        <w:numPr>
          <w:ilvl w:val="0"/>
          <w:numId w:val="36"/>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Работа с часами, понятием время (час, половина часа)</w:t>
      </w:r>
    </w:p>
    <w:p w:rsidR="003647AE" w:rsidRPr="009A1502" w:rsidRDefault="003647AE" w:rsidP="00D609B5">
      <w:pPr>
        <w:pStyle w:val="ad"/>
        <w:numPr>
          <w:ilvl w:val="0"/>
          <w:numId w:val="36"/>
        </w:numPr>
        <w:tabs>
          <w:tab w:val="left" w:pos="0"/>
        </w:tabs>
        <w:spacing w:line="360" w:lineRule="auto"/>
        <w:ind w:left="0" w:firstLine="0"/>
        <w:jc w:val="both"/>
        <w:rPr>
          <w:rFonts w:ascii="Times New Roman" w:hAnsi="Times New Roman" w:cs="Times New Roman"/>
          <w:sz w:val="28"/>
          <w:szCs w:val="28"/>
        </w:rPr>
      </w:pPr>
      <w:r w:rsidRPr="009A1502">
        <w:rPr>
          <w:rFonts w:ascii="Times New Roman" w:hAnsi="Times New Roman" w:cs="Times New Roman"/>
          <w:sz w:val="28"/>
          <w:szCs w:val="28"/>
        </w:rPr>
        <w:t>Использование дней недели, месяцев в оформлении календаря.</w:t>
      </w:r>
    </w:p>
    <w:p w:rsidR="003647AE" w:rsidRPr="009A1502" w:rsidRDefault="003647AE" w:rsidP="009A1502">
      <w:pPr>
        <w:pStyle w:val="ad"/>
        <w:tabs>
          <w:tab w:val="left" w:pos="0"/>
        </w:tabs>
        <w:spacing w:line="360" w:lineRule="auto"/>
        <w:ind w:left="0"/>
        <w:jc w:val="both"/>
        <w:rPr>
          <w:rFonts w:ascii="Times New Roman" w:hAnsi="Times New Roman" w:cs="Times New Roman"/>
          <w:sz w:val="28"/>
          <w:szCs w:val="28"/>
        </w:rPr>
      </w:pPr>
    </w:p>
    <w:p w:rsidR="003647AE" w:rsidRPr="009A1502" w:rsidRDefault="003647AE" w:rsidP="009A1502">
      <w:pPr>
        <w:pStyle w:val="a4"/>
        <w:spacing w:line="360" w:lineRule="auto"/>
        <w:jc w:val="center"/>
        <w:rPr>
          <w:rFonts w:ascii="Times New Roman" w:hAnsi="Times New Roman"/>
          <w:b/>
          <w:sz w:val="28"/>
          <w:szCs w:val="28"/>
        </w:rPr>
      </w:pPr>
    </w:p>
    <w:p w:rsidR="00AD1F9B" w:rsidRPr="009A1502" w:rsidRDefault="00216BE8" w:rsidP="009A1502">
      <w:pPr>
        <w:pStyle w:val="a4"/>
        <w:spacing w:line="360" w:lineRule="auto"/>
        <w:jc w:val="center"/>
        <w:rPr>
          <w:rFonts w:ascii="Times New Roman" w:hAnsi="Times New Roman"/>
          <w:b/>
          <w:sz w:val="28"/>
          <w:szCs w:val="28"/>
        </w:rPr>
      </w:pPr>
      <w:r>
        <w:rPr>
          <w:rFonts w:ascii="Times New Roman" w:hAnsi="Times New Roman"/>
          <w:b/>
          <w:sz w:val="28"/>
          <w:szCs w:val="28"/>
        </w:rPr>
        <w:t>3.2.</w:t>
      </w:r>
      <w:r w:rsidR="002B2F08">
        <w:rPr>
          <w:rFonts w:ascii="Times New Roman" w:hAnsi="Times New Roman"/>
          <w:b/>
          <w:sz w:val="28"/>
          <w:szCs w:val="28"/>
        </w:rPr>
        <w:t>3</w:t>
      </w:r>
      <w:r w:rsidR="00AD1F9B" w:rsidRPr="009A1502">
        <w:rPr>
          <w:rFonts w:ascii="Times New Roman" w:hAnsi="Times New Roman"/>
          <w:b/>
          <w:sz w:val="28"/>
          <w:szCs w:val="28"/>
        </w:rPr>
        <w:t xml:space="preserve"> ОКРУЖАЮЩИЙ</w:t>
      </w:r>
      <w:r w:rsidR="002B2F08">
        <w:rPr>
          <w:rFonts w:ascii="Times New Roman" w:hAnsi="Times New Roman"/>
          <w:b/>
          <w:sz w:val="28"/>
          <w:szCs w:val="28"/>
        </w:rPr>
        <w:t xml:space="preserve"> ПРИРОДНЫЙ</w:t>
      </w:r>
      <w:r w:rsidR="00AD1F9B" w:rsidRPr="009A1502">
        <w:rPr>
          <w:rFonts w:ascii="Times New Roman" w:hAnsi="Times New Roman"/>
          <w:b/>
          <w:sz w:val="28"/>
          <w:szCs w:val="28"/>
        </w:rPr>
        <w:t xml:space="preserve">  МИР</w:t>
      </w:r>
    </w:p>
    <w:p w:rsidR="000C59C2" w:rsidRPr="009A1502" w:rsidRDefault="00AD1F9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A85429" w:rsidRPr="009A1502" w:rsidRDefault="000C59C2" w:rsidP="009A1502">
      <w:pPr>
        <w:pStyle w:val="a4"/>
        <w:spacing w:line="360" w:lineRule="auto"/>
        <w:ind w:firstLine="708"/>
        <w:jc w:val="both"/>
        <w:rPr>
          <w:rFonts w:ascii="Times New Roman" w:hAnsi="Times New Roman"/>
        </w:rPr>
      </w:pPr>
      <w:r w:rsidRPr="009A1502">
        <w:rPr>
          <w:rFonts w:ascii="Times New Roman" w:hAnsi="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Отбор содержания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A85429" w:rsidRPr="009A1502" w:rsidRDefault="00A8542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Особенностью преподавания предмета является постижение законов природы через образ, поскольку образное содержание соответствует возрастным особенностям обучающихся начальной школы. </w:t>
      </w:r>
    </w:p>
    <w:p w:rsidR="001443AF" w:rsidRPr="009A1502" w:rsidRDefault="00A8542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Сложные законы окружающего мира становятся понятными, а наполнение этого понимания чувством образует в ребенке душевную связь с </w:t>
      </w:r>
      <w:r w:rsidRPr="009A1502">
        <w:rPr>
          <w:rFonts w:ascii="Times New Roman" w:hAnsi="Times New Roman"/>
          <w:sz w:val="28"/>
          <w:szCs w:val="28"/>
        </w:rPr>
        <w:lastRenderedPageBreak/>
        <w:t>явлениями и предметами мира, без которых невозможно нравственное отношение человека к миру.</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b/>
          <w:sz w:val="28"/>
          <w:szCs w:val="28"/>
        </w:rPr>
        <w:t>Цель</w:t>
      </w:r>
      <w:r w:rsidRPr="009A1502">
        <w:rPr>
          <w:rFonts w:ascii="Times New Roman" w:hAnsi="Times New Roman"/>
          <w:sz w:val="28"/>
          <w:szCs w:val="28"/>
        </w:rPr>
        <w:t xml:space="preserve"> обучения – формирование представлений о живой и неживой природе, о взаимодействии человека с природой, бережного отношения к природе. </w:t>
      </w:r>
    </w:p>
    <w:p w:rsidR="00A85429"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Основными задачами программы являются: </w:t>
      </w:r>
    </w:p>
    <w:p w:rsidR="00A85429" w:rsidRPr="009A1502" w:rsidRDefault="000C59C2" w:rsidP="00D609B5">
      <w:pPr>
        <w:pStyle w:val="a4"/>
        <w:numPr>
          <w:ilvl w:val="0"/>
          <w:numId w:val="30"/>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об объектах и явлениях неживой природы,  </w:t>
      </w:r>
    </w:p>
    <w:p w:rsidR="00A85429" w:rsidRPr="009A1502" w:rsidRDefault="000C59C2" w:rsidP="00D609B5">
      <w:pPr>
        <w:pStyle w:val="a4"/>
        <w:numPr>
          <w:ilvl w:val="0"/>
          <w:numId w:val="30"/>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временных представлений, </w:t>
      </w:r>
    </w:p>
    <w:p w:rsidR="00A85429" w:rsidRPr="009A1502" w:rsidRDefault="000C59C2" w:rsidP="00D609B5">
      <w:pPr>
        <w:pStyle w:val="a4"/>
        <w:numPr>
          <w:ilvl w:val="0"/>
          <w:numId w:val="30"/>
        </w:numPr>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w:t>
      </w:r>
      <w:r w:rsidR="00A85429" w:rsidRPr="009A1502">
        <w:rPr>
          <w:rFonts w:ascii="Times New Roman" w:hAnsi="Times New Roman"/>
          <w:sz w:val="28"/>
          <w:szCs w:val="28"/>
        </w:rPr>
        <w:t>о растительном и животном мире.</w:t>
      </w:r>
    </w:p>
    <w:p w:rsidR="000C59C2" w:rsidRPr="009A1502" w:rsidRDefault="000C59C2" w:rsidP="009A1502">
      <w:pPr>
        <w:pStyle w:val="a4"/>
        <w:spacing w:line="360" w:lineRule="auto"/>
        <w:jc w:val="both"/>
        <w:rPr>
          <w:rFonts w:ascii="Times New Roman" w:hAnsi="Times New Roman"/>
          <w:sz w:val="28"/>
          <w:szCs w:val="28"/>
        </w:rPr>
      </w:pPr>
      <w:r w:rsidRPr="009A1502">
        <w:rPr>
          <w:rFonts w:ascii="Times New Roman" w:hAnsi="Times New Roman"/>
          <w:sz w:val="28"/>
          <w:szCs w:val="28"/>
        </w:rPr>
        <w:t>Программа представлена следующими разделами: «Растительный мир», «Животный мир», «Временные представления», «Объекты неживой природы».</w:t>
      </w:r>
    </w:p>
    <w:p w:rsidR="000C59C2" w:rsidRPr="009A1502" w:rsidRDefault="000C59C2" w:rsidP="009A1502">
      <w:pPr>
        <w:pStyle w:val="a4"/>
        <w:spacing w:line="360" w:lineRule="auto"/>
        <w:ind w:firstLine="708"/>
        <w:jc w:val="both"/>
        <w:rPr>
          <w:rFonts w:ascii="Times New Roman" w:hAnsi="Times New Roman"/>
          <w:iCs/>
          <w:sz w:val="28"/>
          <w:szCs w:val="28"/>
        </w:rPr>
      </w:pPr>
      <w:r w:rsidRPr="009A1502">
        <w:rPr>
          <w:rFonts w:ascii="Times New Roman" w:hAnsi="Times New Roman"/>
          <w:sz w:val="28"/>
          <w:szCs w:val="28"/>
        </w:rPr>
        <w:t>В процессе формирования представлений о неживой природе ребенок получает знания о явлениях природы</w:t>
      </w:r>
      <w:r w:rsidR="00A85429" w:rsidRPr="009A1502">
        <w:rPr>
          <w:rFonts w:ascii="Times New Roman" w:hAnsi="Times New Roman"/>
          <w:sz w:val="28"/>
          <w:szCs w:val="28"/>
        </w:rPr>
        <w:t xml:space="preserve"> (снег, дождь, туман и др.), о </w:t>
      </w:r>
      <w:r w:rsidRPr="009A1502">
        <w:rPr>
          <w:rFonts w:ascii="Times New Roman" w:hAnsi="Times New Roman"/>
          <w:sz w:val="28"/>
          <w:szCs w:val="28"/>
        </w:rPr>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9A1502">
        <w:rPr>
          <w:rFonts w:ascii="Times New Roman" w:hAnsi="Times New Roman"/>
          <w:iCs/>
          <w:sz w:val="28"/>
          <w:szCs w:val="28"/>
        </w:rPr>
        <w:t>: посадка, полив, уход за расте</w:t>
      </w:r>
      <w:r w:rsidRPr="009A1502">
        <w:rPr>
          <w:rFonts w:ascii="Times New Roman" w:hAnsi="Times New Roman"/>
          <w:iCs/>
          <w:sz w:val="28"/>
          <w:szCs w:val="28"/>
        </w:rPr>
        <w:softHyphen/>
        <w:t xml:space="preserve">ниями, кормление аквариумных рыбок, животных и др. </w:t>
      </w:r>
      <w:r w:rsidRPr="009A1502">
        <w:rPr>
          <w:rFonts w:ascii="Times New Roman" w:hAnsi="Times New Roman"/>
          <w:sz w:val="28"/>
          <w:szCs w:val="28"/>
        </w:rPr>
        <w:t>Особое внимание уделяется воспитанию любви к природе, бережному и гуманному отношению к ней.</w:t>
      </w:r>
    </w:p>
    <w:p w:rsidR="001443AF"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Ф</w:t>
      </w:r>
      <w:r w:rsidR="001443AF" w:rsidRPr="009A1502">
        <w:rPr>
          <w:rFonts w:ascii="Times New Roman" w:hAnsi="Times New Roman"/>
          <w:sz w:val="28"/>
          <w:szCs w:val="28"/>
        </w:rPr>
        <w:t>ормирование представлений происходит</w:t>
      </w:r>
      <w:r w:rsidRPr="009A1502">
        <w:rPr>
          <w:rFonts w:ascii="Times New Roman" w:hAnsi="Times New Roman"/>
          <w:sz w:val="28"/>
          <w:szCs w:val="28"/>
        </w:rPr>
        <w:t xml:space="preserve"> по принципу «от частного к общему». </w:t>
      </w:r>
    </w:p>
    <w:p w:rsidR="00363E5A"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В учебном плане предмет представлен с 1</w:t>
      </w:r>
      <w:r w:rsidR="00F376D3" w:rsidRPr="009A1502">
        <w:rPr>
          <w:rFonts w:ascii="Times New Roman" w:hAnsi="Times New Roman"/>
          <w:sz w:val="28"/>
          <w:szCs w:val="28"/>
        </w:rPr>
        <w:t xml:space="preserve">(доп) по 5 </w:t>
      </w:r>
      <w:r w:rsidRPr="009A1502">
        <w:rPr>
          <w:rFonts w:ascii="Times New Roman" w:hAnsi="Times New Roman"/>
          <w:sz w:val="28"/>
          <w:szCs w:val="28"/>
        </w:rPr>
        <w:t>год обучения</w:t>
      </w:r>
      <w:r w:rsidR="00363E5A" w:rsidRPr="009A1502">
        <w:rPr>
          <w:rFonts w:ascii="Times New Roman" w:hAnsi="Times New Roman"/>
          <w:sz w:val="28"/>
          <w:szCs w:val="28"/>
        </w:rPr>
        <w:t xml:space="preserve"> в объеме</w:t>
      </w:r>
      <w:r w:rsidRPr="009A1502">
        <w:rPr>
          <w:rFonts w:ascii="Times New Roman" w:hAnsi="Times New Roman"/>
          <w:sz w:val="28"/>
          <w:szCs w:val="28"/>
        </w:rPr>
        <w:t>. Кроме того</w:t>
      </w:r>
      <w:r w:rsidR="00363E5A" w:rsidRPr="009A1502">
        <w:rPr>
          <w:rFonts w:ascii="Times New Roman" w:hAnsi="Times New Roman"/>
          <w:sz w:val="28"/>
          <w:szCs w:val="28"/>
        </w:rPr>
        <w:t>,</w:t>
      </w:r>
      <w:r w:rsidR="001443AF" w:rsidRPr="009A1502">
        <w:rPr>
          <w:rFonts w:ascii="Times New Roman" w:hAnsi="Times New Roman"/>
          <w:sz w:val="28"/>
          <w:szCs w:val="28"/>
        </w:rPr>
        <w:t xml:space="preserve"> содержание предмета дается</w:t>
      </w:r>
      <w:r w:rsidR="00F376D3" w:rsidRPr="009A1502">
        <w:rPr>
          <w:rFonts w:ascii="Times New Roman" w:hAnsi="Times New Roman"/>
          <w:sz w:val="28"/>
          <w:szCs w:val="28"/>
        </w:rPr>
        <w:t xml:space="preserve"> </w:t>
      </w:r>
      <w:r w:rsidR="00363E5A" w:rsidRPr="009A1502">
        <w:rPr>
          <w:rFonts w:ascii="Times New Roman" w:hAnsi="Times New Roman"/>
          <w:sz w:val="28"/>
          <w:szCs w:val="28"/>
        </w:rPr>
        <w:t xml:space="preserve">на ритмической части главного урока и через рассказ учителя. Такая организация обучения в форме эпох и особое ритмическое строение урока и всего учебного дня, направлена на укрепление психосоматического здоровья обучающихся. </w:t>
      </w:r>
    </w:p>
    <w:p w:rsidR="00363E5A"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 Ритмическая часть урока начинается с лирического стихотворения или песни о природе, соответствующей времени года. Это стихотворение или песню дети хором разучивают в течение нескольких дней.</w:t>
      </w:r>
    </w:p>
    <w:p w:rsidR="00363E5A"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Рассказ учителя в конце урока также посвящен природному окружению человека и взаимоотношению человека и природы. Отбор учебного материала происходит в соответствии с особенностями развития и возраста ребенка.</w:t>
      </w:r>
    </w:p>
    <w:p w:rsidR="000C59C2" w:rsidRPr="009A1502" w:rsidRDefault="00363E5A"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Основными формами работы в предмете являются: беседы учителя с классом; рассказы учителя; прогулки и экскурсии; практические работы.</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C59C2" w:rsidRPr="009A1502" w:rsidRDefault="00363E5A"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w:t>
      </w:r>
      <w:r w:rsidR="000C59C2" w:rsidRPr="009A1502">
        <w:rPr>
          <w:rFonts w:ascii="Times New Roman" w:hAnsi="Times New Roman"/>
          <w:b/>
          <w:sz w:val="28"/>
          <w:szCs w:val="28"/>
        </w:rPr>
        <w:t>одержание предмета</w:t>
      </w:r>
      <w:r w:rsidRPr="009A1502">
        <w:rPr>
          <w:rFonts w:ascii="Times New Roman" w:hAnsi="Times New Roman"/>
          <w:b/>
          <w:sz w:val="28"/>
          <w:szCs w:val="28"/>
        </w:rPr>
        <w:t>.</w:t>
      </w: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Растительный мир.</w:t>
      </w:r>
    </w:p>
    <w:p w:rsidR="000C59C2" w:rsidRPr="009A1502" w:rsidRDefault="000C59C2" w:rsidP="009A1502">
      <w:pPr>
        <w:pStyle w:val="a4"/>
        <w:spacing w:line="360" w:lineRule="auto"/>
        <w:ind w:firstLine="708"/>
        <w:jc w:val="both"/>
        <w:rPr>
          <w:rFonts w:ascii="Times New Roman" w:hAnsi="Times New Roman"/>
          <w:iCs/>
          <w:sz w:val="28"/>
          <w:szCs w:val="28"/>
        </w:rPr>
      </w:pPr>
      <w:r w:rsidRPr="009A1502">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sidRPr="009A1502">
        <w:rPr>
          <w:rFonts w:ascii="Times New Roman" w:hAnsi="Times New Roman"/>
          <w:sz w:val="28"/>
          <w:szCs w:val="28"/>
        </w:rPr>
        <w:t>(корень, ствол/ стебель, ветка, лист, цветок).</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Знание значения частей растения. Знание значения растений в природе и жизни человека. </w:t>
      </w:r>
      <w:r w:rsidRPr="009A1502">
        <w:rPr>
          <w:rFonts w:ascii="Times New Roman" w:hAnsi="Times New Roman"/>
          <w:iCs/>
          <w:sz w:val="28"/>
          <w:szCs w:val="28"/>
        </w:rPr>
        <w:t>Узнавание (различение) деревьев (</w:t>
      </w:r>
      <w:r w:rsidRPr="009A1502">
        <w:rPr>
          <w:rFonts w:ascii="Times New Roman" w:hAnsi="Times New Roman"/>
          <w:sz w:val="28"/>
          <w:szCs w:val="28"/>
        </w:rPr>
        <w:t>берёза</w:t>
      </w:r>
      <w:r w:rsidRPr="009A1502">
        <w:rPr>
          <w:rFonts w:ascii="Times New Roman" w:hAnsi="Times New Roman"/>
          <w:iCs/>
          <w:sz w:val="28"/>
          <w:szCs w:val="28"/>
        </w:rPr>
        <w:t>, д</w:t>
      </w:r>
      <w:r w:rsidRPr="009A1502">
        <w:rPr>
          <w:rFonts w:ascii="Times New Roman" w:hAnsi="Times New Roman"/>
          <w:sz w:val="28"/>
          <w:szCs w:val="28"/>
        </w:rPr>
        <w:t>уб, клён, ель, осина, сосна, ива, каштан). Знание строения дерева (ствол, корень, ветки, листья). У</w:t>
      </w:r>
      <w:r w:rsidRPr="009A1502">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sidRPr="009A1502">
        <w:rPr>
          <w:rFonts w:ascii="Times New Roman" w:hAnsi="Times New Roman"/>
          <w:sz w:val="28"/>
          <w:szCs w:val="28"/>
        </w:rPr>
        <w:t>З</w:t>
      </w:r>
      <w:r w:rsidRPr="009A1502">
        <w:rPr>
          <w:rFonts w:ascii="Times New Roman" w:hAnsi="Times New Roman"/>
          <w:iCs/>
          <w:sz w:val="28"/>
          <w:szCs w:val="28"/>
        </w:rPr>
        <w:t xml:space="preserve">нание </w:t>
      </w:r>
      <w:r w:rsidRPr="009A1502">
        <w:rPr>
          <w:rFonts w:ascii="Times New Roman" w:hAnsi="Times New Roman"/>
          <w:sz w:val="28"/>
          <w:szCs w:val="28"/>
        </w:rPr>
        <w:t>значения деревьев в природе и жизни человека.</w:t>
      </w:r>
      <w:r w:rsidR="00CA0FF8">
        <w:rPr>
          <w:rFonts w:ascii="Times New Roman" w:hAnsi="Times New Roman"/>
          <w:sz w:val="28"/>
          <w:szCs w:val="28"/>
        </w:rPr>
        <w:t xml:space="preserve"> </w:t>
      </w:r>
    </w:p>
    <w:p w:rsidR="000C59C2" w:rsidRPr="009A1502" w:rsidRDefault="000C59C2" w:rsidP="009A1502">
      <w:pPr>
        <w:spacing w:after="0" w:line="360" w:lineRule="auto"/>
        <w:ind w:firstLine="708"/>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Cs/>
          <w:sz w:val="28"/>
          <w:szCs w:val="28"/>
        </w:rPr>
        <w:t>Узнавание (различение)</w:t>
      </w:r>
      <w:r w:rsidRPr="009A1502">
        <w:rPr>
          <w:rFonts w:ascii="Times New Roman" w:hAnsi="Times New Roman" w:cs="Times New Roman"/>
          <w:sz w:val="28"/>
          <w:szCs w:val="28"/>
        </w:rPr>
        <w:t xml:space="preserve"> фруктов (</w:t>
      </w:r>
      <w:r w:rsidR="00D42734" w:rsidRPr="009A1502">
        <w:rPr>
          <w:rFonts w:ascii="Times New Roman" w:hAnsi="Times New Roman" w:cs="Times New Roman"/>
          <w:sz w:val="28"/>
          <w:szCs w:val="28"/>
        </w:rPr>
        <w:t xml:space="preserve">яблоко, </w:t>
      </w:r>
      <w:r w:rsidRPr="009A1502">
        <w:rPr>
          <w:rFonts w:ascii="Times New Roman" w:hAnsi="Times New Roman" w:cs="Times New Roman"/>
          <w:sz w:val="28"/>
          <w:szCs w:val="28"/>
        </w:rPr>
        <w:t>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CA0FF8">
        <w:rPr>
          <w:rFonts w:ascii="Times New Roman" w:hAnsi="Times New Roman" w:cs="Times New Roman"/>
          <w:sz w:val="28"/>
          <w:szCs w:val="28"/>
        </w:rPr>
        <w:t xml:space="preserve"> фруктов в жизни человека. </w:t>
      </w:r>
      <w:r w:rsidRPr="009A1502">
        <w:rPr>
          <w:rFonts w:ascii="Times New Roman" w:hAnsi="Times New Roman" w:cs="Times New Roman"/>
          <w:sz w:val="28"/>
          <w:szCs w:val="28"/>
        </w:rPr>
        <w:t xml:space="preserve">. </w:t>
      </w:r>
      <w:r w:rsidRPr="009A1502">
        <w:rPr>
          <w:rFonts w:ascii="Times New Roman" w:hAnsi="Times New Roman" w:cs="Times New Roman"/>
          <w:iCs/>
          <w:sz w:val="28"/>
          <w:szCs w:val="28"/>
        </w:rPr>
        <w:t>Узнавание (различение)</w:t>
      </w:r>
      <w:r w:rsidRPr="009A1502">
        <w:rPr>
          <w:rFonts w:ascii="Times New Roman" w:hAnsi="Times New Roman" w:cs="Times New Roman"/>
          <w:sz w:val="28"/>
          <w:szCs w:val="28"/>
        </w:rPr>
        <w:t xml:space="preserve"> овощей (</w:t>
      </w:r>
      <w:r w:rsidRPr="009A1502">
        <w:rPr>
          <w:rFonts w:ascii="Times New Roman" w:hAnsi="Times New Roman" w:cs="Times New Roman"/>
          <w:iCs/>
          <w:sz w:val="28"/>
        </w:rPr>
        <w:t xml:space="preserve">лук, картофель, морковь, свекла, репа, редис, тыква, кабачок, перец) </w:t>
      </w:r>
      <w:r w:rsidRPr="009A1502">
        <w:rPr>
          <w:rFonts w:ascii="Times New Roman" w:hAnsi="Times New Roman" w:cs="Times New Roman"/>
          <w:sz w:val="28"/>
          <w:szCs w:val="28"/>
        </w:rPr>
        <w:t>по внешнему виду (вкусу, запаху). Различение съедобных и несъедобных частей овоща. Знание значения</w:t>
      </w:r>
      <w:r w:rsidR="00CA0FF8">
        <w:rPr>
          <w:rFonts w:ascii="Times New Roman" w:hAnsi="Times New Roman" w:cs="Times New Roman"/>
          <w:sz w:val="28"/>
          <w:szCs w:val="28"/>
        </w:rPr>
        <w:t xml:space="preserve"> </w:t>
      </w:r>
      <w:r w:rsidRPr="009A1502">
        <w:rPr>
          <w:rFonts w:ascii="Times New Roman" w:hAnsi="Times New Roman" w:cs="Times New Roman"/>
          <w:sz w:val="28"/>
          <w:szCs w:val="28"/>
        </w:rPr>
        <w:t xml:space="preserve">овощей в жизни человека. Знание способов переработки овощей. </w:t>
      </w:r>
      <w:r w:rsidRPr="009A1502">
        <w:rPr>
          <w:rFonts w:ascii="Times New Roman" w:hAnsi="Times New Roman" w:cs="Times New Roman"/>
          <w:iCs/>
          <w:sz w:val="28"/>
          <w:szCs w:val="28"/>
        </w:rPr>
        <w:t>Узнавание (различение)</w:t>
      </w:r>
      <w:r w:rsidRPr="009A1502">
        <w:rPr>
          <w:rFonts w:ascii="Times New Roman" w:hAnsi="Times New Roman" w:cs="Times New Roman"/>
          <w:sz w:val="28"/>
          <w:szCs w:val="28"/>
        </w:rPr>
        <w:t xml:space="preserve"> ягод (</w:t>
      </w:r>
      <w:r w:rsidRPr="009A1502">
        <w:rPr>
          <w:rFonts w:ascii="Times New Roman" w:hAnsi="Times New Roman" w:cs="Times New Roman"/>
          <w:iCs/>
          <w:sz w:val="28"/>
        </w:rPr>
        <w:t xml:space="preserve">смородина, клубника, малина, крыжовник, земляника, черника, ежевика, голубика, брусника, клюква) </w:t>
      </w:r>
      <w:r w:rsidRPr="009A1502">
        <w:rPr>
          <w:rFonts w:ascii="Times New Roman" w:hAnsi="Times New Roman" w:cs="Times New Roman"/>
          <w:sz w:val="28"/>
          <w:szCs w:val="28"/>
        </w:rPr>
        <w:t xml:space="preserve">по внешнему виду (вкусу, запаху).. </w:t>
      </w:r>
      <w:r w:rsidRPr="009A1502">
        <w:rPr>
          <w:rFonts w:ascii="Times New Roman" w:hAnsi="Times New Roman" w:cs="Times New Roman"/>
          <w:iCs/>
          <w:sz w:val="28"/>
          <w:szCs w:val="28"/>
        </w:rPr>
        <w:t>Узнавание (различение)</w:t>
      </w:r>
      <w:r w:rsidRPr="009A1502">
        <w:rPr>
          <w:rFonts w:ascii="Times New Roman" w:hAnsi="Times New Roman" w:cs="Times New Roman"/>
          <w:sz w:val="28"/>
          <w:szCs w:val="28"/>
        </w:rPr>
        <w:t xml:space="preserve"> грибов (белый гриб, мухомор,</w:t>
      </w:r>
      <w:r w:rsidR="00CA0FF8">
        <w:rPr>
          <w:rFonts w:ascii="Times New Roman" w:hAnsi="Times New Roman" w:cs="Times New Roman"/>
          <w:sz w:val="28"/>
          <w:szCs w:val="28"/>
        </w:rPr>
        <w:t xml:space="preserve"> </w:t>
      </w:r>
      <w:r w:rsidRPr="009A1502">
        <w:rPr>
          <w:rFonts w:ascii="Times New Roman" w:hAnsi="Times New Roman" w:cs="Times New Roman"/>
          <w:sz w:val="28"/>
          <w:szCs w:val="28"/>
        </w:rPr>
        <w:t>подберёзовик, лисичка, подосиновик, опенок, поганка, вешенка, шампиньон</w:t>
      </w:r>
      <w:r w:rsidRPr="009A1502">
        <w:rPr>
          <w:rFonts w:ascii="Times New Roman" w:hAnsi="Times New Roman" w:cs="Times New Roman"/>
          <w:iCs/>
          <w:sz w:val="28"/>
        </w:rPr>
        <w:t xml:space="preserve">) </w:t>
      </w:r>
      <w:r w:rsidRPr="009A1502">
        <w:rPr>
          <w:rFonts w:ascii="Times New Roman" w:hAnsi="Times New Roman" w:cs="Times New Roman"/>
          <w:sz w:val="28"/>
          <w:szCs w:val="28"/>
        </w:rPr>
        <w:t>по внешнему виду. З</w:t>
      </w:r>
      <w:r w:rsidRPr="009A1502">
        <w:rPr>
          <w:rFonts w:ascii="Times New Roman" w:hAnsi="Times New Roman" w:cs="Times New Roman"/>
          <w:iCs/>
          <w:sz w:val="28"/>
          <w:szCs w:val="28"/>
        </w:rPr>
        <w:t>нание строения</w:t>
      </w:r>
      <w:r w:rsidRPr="009A1502">
        <w:rPr>
          <w:rFonts w:ascii="Times New Roman" w:hAnsi="Times New Roman" w:cs="Times New Roman"/>
          <w:sz w:val="28"/>
          <w:szCs w:val="28"/>
        </w:rPr>
        <w:t xml:space="preserve"> гриба (ножка, шляпка). Различение съедобных и несъедобных грибов. Знание значения грибов в природе и жизни человека. </w:t>
      </w:r>
    </w:p>
    <w:p w:rsidR="00CA0FF8" w:rsidRDefault="000C59C2" w:rsidP="009A1502">
      <w:pPr>
        <w:spacing w:after="0" w:line="360" w:lineRule="auto"/>
        <w:ind w:firstLine="708"/>
        <w:jc w:val="both"/>
        <w:rPr>
          <w:rFonts w:ascii="Times New Roman" w:hAnsi="Times New Roman" w:cs="Times New Roman"/>
          <w:sz w:val="28"/>
          <w:szCs w:val="28"/>
        </w:rPr>
      </w:pPr>
      <w:r w:rsidRPr="009A1502">
        <w:rPr>
          <w:rFonts w:ascii="Times New Roman" w:hAnsi="Times New Roman" w:cs="Times New Roman"/>
          <w:iCs/>
          <w:sz w:val="28"/>
          <w:szCs w:val="28"/>
        </w:rPr>
        <w:t>Узнавание (различение)</w:t>
      </w:r>
      <w:r w:rsidRPr="009A1502">
        <w:rPr>
          <w:rFonts w:ascii="Times New Roman" w:hAnsi="Times New Roman" w:cs="Times New Roman"/>
          <w:sz w:val="28"/>
          <w:szCs w:val="28"/>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w:t>
      </w:r>
      <w:r w:rsidR="00D42734" w:rsidRPr="009A1502">
        <w:rPr>
          <w:rFonts w:ascii="Times New Roman" w:hAnsi="Times New Roman" w:cs="Times New Roman"/>
          <w:sz w:val="28"/>
          <w:szCs w:val="28"/>
        </w:rPr>
        <w:t xml:space="preserve">коративных растений с временем </w:t>
      </w:r>
      <w:r w:rsidRPr="009A1502">
        <w:rPr>
          <w:rFonts w:ascii="Times New Roman" w:hAnsi="Times New Roman" w:cs="Times New Roman"/>
          <w:sz w:val="28"/>
          <w:szCs w:val="28"/>
        </w:rPr>
        <w:t>года. Знание значения</w:t>
      </w:r>
      <w:r w:rsidR="00CA0FF8">
        <w:rPr>
          <w:rFonts w:ascii="Times New Roman" w:hAnsi="Times New Roman" w:cs="Times New Roman"/>
          <w:sz w:val="28"/>
          <w:szCs w:val="28"/>
        </w:rPr>
        <w:t xml:space="preserve"> </w:t>
      </w:r>
      <w:r w:rsidRPr="009A1502">
        <w:rPr>
          <w:rFonts w:ascii="Times New Roman" w:hAnsi="Times New Roman" w:cs="Times New Roman"/>
          <w:sz w:val="28"/>
          <w:szCs w:val="28"/>
        </w:rPr>
        <w:t>цветочно-декоративных растений в</w:t>
      </w:r>
      <w:r w:rsidR="00CA0FF8">
        <w:rPr>
          <w:rFonts w:ascii="Times New Roman" w:hAnsi="Times New Roman" w:cs="Times New Roman"/>
          <w:sz w:val="28"/>
          <w:szCs w:val="28"/>
        </w:rPr>
        <w:t xml:space="preserve"> </w:t>
      </w:r>
      <w:r w:rsidRPr="009A1502">
        <w:rPr>
          <w:rFonts w:ascii="Times New Roman" w:hAnsi="Times New Roman" w:cs="Times New Roman"/>
          <w:sz w:val="28"/>
          <w:szCs w:val="28"/>
        </w:rPr>
        <w:t xml:space="preserve">природе и жизни человека. </w:t>
      </w:r>
      <w:r w:rsidRPr="009A1502">
        <w:rPr>
          <w:rFonts w:ascii="Times New Roman" w:hAnsi="Times New Roman" w:cs="Times New Roman"/>
          <w:iCs/>
          <w:sz w:val="28"/>
          <w:szCs w:val="28"/>
        </w:rPr>
        <w:t>Узнавание травянистых растений. Узнавание (различение)</w:t>
      </w:r>
      <w:r w:rsidRPr="009A1502">
        <w:rPr>
          <w:rFonts w:ascii="Times New Roman" w:hAnsi="Times New Roman" w:cs="Times New Roman"/>
          <w:sz w:val="28"/>
          <w:szCs w:val="28"/>
        </w:rPr>
        <w:t xml:space="preserve"> культурных и дикорастущих травянистых растений (</w:t>
      </w:r>
      <w:r w:rsidRPr="009A1502">
        <w:rPr>
          <w:rFonts w:ascii="Times New Roman" w:hAnsi="Times New Roman" w:cs="Times New Roman"/>
          <w:iCs/>
          <w:sz w:val="28"/>
          <w:szCs w:val="28"/>
        </w:rPr>
        <w:t>петрушка, укроп, базилик, кориандр, мята, одуванчик, подорожник, крапива</w:t>
      </w:r>
      <w:r w:rsidRPr="009A1502">
        <w:rPr>
          <w:rFonts w:ascii="Times New Roman" w:hAnsi="Times New Roman" w:cs="Times New Roman"/>
          <w:sz w:val="28"/>
          <w:szCs w:val="28"/>
        </w:rPr>
        <w:t>). Знание значения</w:t>
      </w:r>
      <w:r w:rsidR="00CA0FF8">
        <w:rPr>
          <w:rFonts w:ascii="Times New Roman" w:hAnsi="Times New Roman" w:cs="Times New Roman"/>
          <w:sz w:val="28"/>
          <w:szCs w:val="28"/>
        </w:rPr>
        <w:t xml:space="preserve"> </w:t>
      </w:r>
      <w:r w:rsidRPr="009A1502">
        <w:rPr>
          <w:rFonts w:ascii="Times New Roman" w:hAnsi="Times New Roman" w:cs="Times New Roman"/>
          <w:sz w:val="28"/>
          <w:szCs w:val="28"/>
        </w:rPr>
        <w:t xml:space="preserve">трав в жизни человека. </w:t>
      </w:r>
    </w:p>
    <w:p w:rsidR="00CA0FF8" w:rsidRDefault="000C59C2" w:rsidP="009A1502">
      <w:pPr>
        <w:spacing w:after="0" w:line="360" w:lineRule="auto"/>
        <w:ind w:firstLine="708"/>
        <w:jc w:val="both"/>
        <w:rPr>
          <w:rFonts w:ascii="Times New Roman" w:hAnsi="Times New Roman" w:cs="Times New Roman"/>
          <w:sz w:val="28"/>
        </w:rPr>
      </w:pPr>
      <w:r w:rsidRPr="009A1502">
        <w:rPr>
          <w:rFonts w:ascii="Times New Roman" w:hAnsi="Times New Roman" w:cs="Times New Roman"/>
          <w:iCs/>
          <w:sz w:val="28"/>
          <w:szCs w:val="28"/>
        </w:rPr>
        <w:lastRenderedPageBreak/>
        <w:t>Узнавание (различение) комнатных растений (г</w:t>
      </w:r>
      <w:r w:rsidRPr="009A1502">
        <w:rPr>
          <w:rFonts w:ascii="Times New Roman" w:hAnsi="Times New Roman" w:cs="Times New Roman"/>
          <w:sz w:val="28"/>
          <w:szCs w:val="28"/>
        </w:rPr>
        <w:t>ерань, кактус, фиалка</w:t>
      </w:r>
      <w:r w:rsidRPr="009A1502">
        <w:rPr>
          <w:rFonts w:ascii="Times New Roman" w:hAnsi="Times New Roman" w:cs="Times New Roman"/>
          <w:iCs/>
          <w:sz w:val="28"/>
          <w:szCs w:val="28"/>
        </w:rPr>
        <w:t xml:space="preserve">, </w:t>
      </w:r>
      <w:r w:rsidRPr="009A1502">
        <w:rPr>
          <w:rFonts w:ascii="Times New Roman" w:hAnsi="Times New Roman" w:cs="Times New Roman"/>
          <w:sz w:val="28"/>
          <w:szCs w:val="28"/>
        </w:rPr>
        <w:t>фикус). Знание строения растения. З</w:t>
      </w:r>
      <w:r w:rsidRPr="009A1502">
        <w:rPr>
          <w:rFonts w:ascii="Times New Roman" w:hAnsi="Times New Roman" w:cs="Times New Roman"/>
          <w:sz w:val="28"/>
        </w:rPr>
        <w:t>нание особенностей ухода за комнатными растениями. Знание значения комнатных растений в жизни человека.</w:t>
      </w:r>
    </w:p>
    <w:p w:rsidR="000C59C2" w:rsidRPr="009A1502" w:rsidRDefault="000C59C2" w:rsidP="00CA0FF8">
      <w:pPr>
        <w:spacing w:after="0" w:line="360" w:lineRule="auto"/>
        <w:ind w:firstLine="708"/>
        <w:jc w:val="both"/>
        <w:rPr>
          <w:rFonts w:ascii="Times New Roman" w:hAnsi="Times New Roman"/>
          <w:b/>
          <w:i/>
          <w:sz w:val="28"/>
          <w:szCs w:val="28"/>
        </w:rPr>
      </w:pPr>
      <w:r w:rsidRPr="009A1502">
        <w:rPr>
          <w:rFonts w:ascii="Times New Roman" w:hAnsi="Times New Roman" w:cs="Times New Roman"/>
          <w:sz w:val="28"/>
        </w:rPr>
        <w:t xml:space="preserve"> </w:t>
      </w:r>
      <w:r w:rsidRPr="009A1502">
        <w:rPr>
          <w:rFonts w:ascii="Times New Roman" w:hAnsi="Times New Roman" w:cs="Times New Roman"/>
          <w:iCs/>
          <w:sz w:val="28"/>
          <w:szCs w:val="28"/>
        </w:rPr>
        <w:t xml:space="preserve">Узнавание (различение) </w:t>
      </w:r>
      <w:r w:rsidRPr="009A1502">
        <w:rPr>
          <w:rFonts w:ascii="Times New Roman" w:hAnsi="Times New Roman" w:cs="Times New Roman"/>
          <w:sz w:val="28"/>
          <w:szCs w:val="28"/>
        </w:rPr>
        <w:t>зерновых культур (пшеница, просо, ячмень, рож</w:t>
      </w:r>
      <w:r w:rsidRPr="009A1502">
        <w:rPr>
          <w:rFonts w:ascii="Times New Roman" w:hAnsi="Times New Roman" w:cs="Times New Roman"/>
        </w:rPr>
        <w:t>ь</w:t>
      </w:r>
      <w:r w:rsidRPr="009A1502">
        <w:rPr>
          <w:rFonts w:ascii="Times New Roman" w:hAnsi="Times New Roman" w:cs="Times New Roman"/>
          <w:sz w:val="28"/>
          <w:szCs w:val="28"/>
        </w:rPr>
        <w:t>, кукуруза, горох, фасоль, бобы) по внешнему виду. З</w:t>
      </w:r>
      <w:r w:rsidRPr="009A1502">
        <w:rPr>
          <w:rFonts w:ascii="Times New Roman" w:hAnsi="Times New Roman" w:cs="Times New Roman"/>
          <w:sz w:val="28"/>
        </w:rPr>
        <w:t xml:space="preserve">нание значения зерновых культур в жизни человека. </w:t>
      </w: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Животный мир.</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Знание строения домашнего (дикого) животного (</w:t>
      </w:r>
      <w:r w:rsidRPr="009A1502">
        <w:rPr>
          <w:rFonts w:ascii="Times New Roman" w:hAnsi="Times New Roman"/>
          <w:iCs/>
          <w:sz w:val="28"/>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9A1502">
        <w:rPr>
          <w:rFonts w:ascii="Times New Roman" w:hAnsi="Times New Roman"/>
          <w:sz w:val="28"/>
          <w:szCs w:val="28"/>
        </w:rPr>
        <w:t>Узнавание (различение) домашних животных (корова, свинья, лошадь, коза, овца (баран), кот, собака).</w:t>
      </w:r>
      <w:r w:rsidRPr="009A1502">
        <w:rPr>
          <w:rFonts w:ascii="Times New Roman" w:hAnsi="Times New Roman"/>
          <w:iCs/>
          <w:sz w:val="28"/>
        </w:rPr>
        <w:t>З</w:t>
      </w:r>
      <w:r w:rsidRPr="009A1502">
        <w:rPr>
          <w:rFonts w:ascii="Times New Roman" w:hAnsi="Times New Roman"/>
          <w:sz w:val="28"/>
          <w:szCs w:val="28"/>
        </w:rPr>
        <w:t>нание питания домашних животных. Знание способов передвижения домашних животных.</w:t>
      </w:r>
    </w:p>
    <w:p w:rsidR="000C59C2" w:rsidRPr="009A1502" w:rsidRDefault="000C59C2" w:rsidP="009A1502">
      <w:pPr>
        <w:pStyle w:val="a4"/>
        <w:spacing w:line="360" w:lineRule="auto"/>
        <w:ind w:firstLine="708"/>
        <w:jc w:val="both"/>
        <w:rPr>
          <w:rFonts w:ascii="Times New Roman" w:hAnsi="Times New Roman"/>
          <w:iCs/>
          <w:sz w:val="28"/>
        </w:rPr>
      </w:pPr>
      <w:r w:rsidRPr="009A1502">
        <w:rPr>
          <w:rFonts w:ascii="Times New Roman" w:hAnsi="Times New Roman"/>
          <w:sz w:val="28"/>
          <w:szCs w:val="28"/>
        </w:rPr>
        <w:t xml:space="preserve">Объединение животных в группу «домашние животные». Знание значения домашних животных </w:t>
      </w:r>
      <w:r w:rsidRPr="009A1502">
        <w:rPr>
          <w:rFonts w:ascii="Times New Roman" w:hAnsi="Times New Roman"/>
          <w:iCs/>
          <w:sz w:val="28"/>
        </w:rPr>
        <w:t>в жизни человека. Уход за домашними животными. У</w:t>
      </w:r>
      <w:r w:rsidRPr="009A1502">
        <w:rPr>
          <w:rFonts w:ascii="Times New Roman" w:hAnsi="Times New Roman"/>
          <w:sz w:val="28"/>
          <w:szCs w:val="28"/>
        </w:rPr>
        <w:t>знавание (различение) детенышей домашних животных (</w:t>
      </w:r>
      <w:r w:rsidRPr="009A1502">
        <w:rPr>
          <w:rFonts w:ascii="Times New Roman" w:hAnsi="Times New Roman"/>
          <w:iCs/>
          <w:sz w:val="28"/>
        </w:rPr>
        <w:t xml:space="preserve">теленок, поросенок, жеребенок, козленок, ягненок, котенок, щенок). </w:t>
      </w:r>
    </w:p>
    <w:p w:rsidR="00080F02" w:rsidRDefault="000C59C2" w:rsidP="009A1502">
      <w:pPr>
        <w:pStyle w:val="a4"/>
        <w:spacing w:line="360" w:lineRule="auto"/>
        <w:ind w:firstLine="708"/>
        <w:jc w:val="both"/>
        <w:rPr>
          <w:rFonts w:ascii="Times New Roman" w:hAnsi="Times New Roman"/>
          <w:sz w:val="28"/>
        </w:rPr>
      </w:pPr>
      <w:r w:rsidRPr="009A1502">
        <w:rPr>
          <w:rFonts w:ascii="Times New Roman" w:hAnsi="Times New Roman"/>
          <w:sz w:val="28"/>
          <w:szCs w:val="28"/>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9A1502">
        <w:rPr>
          <w:rFonts w:ascii="Times New Roman" w:hAnsi="Times New Roman"/>
          <w:iCs/>
          <w:sz w:val="28"/>
        </w:rPr>
        <w:t>в жизни человека. У</w:t>
      </w:r>
      <w:r w:rsidRPr="009A1502">
        <w:rPr>
          <w:rFonts w:ascii="Times New Roman" w:hAnsi="Times New Roman"/>
          <w:sz w:val="28"/>
          <w:szCs w:val="28"/>
        </w:rPr>
        <w:t>знавание (различение) детенышей диких животных (</w:t>
      </w:r>
      <w:r w:rsidRPr="009A1502">
        <w:rPr>
          <w:rFonts w:ascii="Times New Roman" w:hAnsi="Times New Roman"/>
          <w:sz w:val="28"/>
        </w:rPr>
        <w:t>волчонок, лисенок, медвежонок, зайчонок, бельчонок, ежонок).</w:t>
      </w:r>
    </w:p>
    <w:p w:rsidR="00080F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 З</w:t>
      </w:r>
      <w:r w:rsidRPr="009A1502">
        <w:rPr>
          <w:rFonts w:ascii="Times New Roman" w:hAnsi="Times New Roman"/>
          <w:iCs/>
          <w:sz w:val="28"/>
        </w:rPr>
        <w:t>нание строения птицы. Установление связи строения тела птицы с ее образом жизни. Знание питания птиц. У</w:t>
      </w:r>
      <w:r w:rsidRPr="009A1502">
        <w:rPr>
          <w:rFonts w:ascii="Times New Roman" w:hAnsi="Times New Roman"/>
          <w:sz w:val="28"/>
          <w:szCs w:val="28"/>
        </w:rPr>
        <w:t xml:space="preserve">знавание (различение)домашних птиц (курица(петух),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w:t>
      </w:r>
      <w:r w:rsidRPr="009A1502">
        <w:rPr>
          <w:rFonts w:ascii="Times New Roman" w:hAnsi="Times New Roman"/>
          <w:sz w:val="28"/>
          <w:szCs w:val="28"/>
        </w:rPr>
        <w:lastRenderedPageBreak/>
        <w:t>Узнавание (различение) детенышей домашних птиц (цыпленок, утенок, гусенок, индюшонок).Узнавание (различение)зимующих птиц (голубь, ворона, воробей, дятел, синица, снегирь, сова).Узнавание (различение)перелетных птиц (аист, ласточка, дикая утка, дикий гусь, грач, журавль). Знание питани</w:t>
      </w:r>
      <w:r w:rsidR="00D42734" w:rsidRPr="009A1502">
        <w:rPr>
          <w:rFonts w:ascii="Times New Roman" w:hAnsi="Times New Roman"/>
          <w:sz w:val="28"/>
          <w:szCs w:val="28"/>
        </w:rPr>
        <w:t xml:space="preserve">я птиц. Объединение перелетных </w:t>
      </w:r>
      <w:r w:rsidRPr="009A1502">
        <w:rPr>
          <w:rFonts w:ascii="Times New Roman" w:hAnsi="Times New Roman"/>
          <w:sz w:val="28"/>
          <w:szCs w:val="28"/>
        </w:rPr>
        <w:t>птиц в группу «перелетные птицы». Объединение зимующих птиц в группу «зимующие птицы». Знание значения птиц в жизни человека</w:t>
      </w:r>
      <w:r w:rsidR="00080F02">
        <w:rPr>
          <w:rFonts w:ascii="Times New Roman" w:hAnsi="Times New Roman"/>
          <w:sz w:val="28"/>
          <w:szCs w:val="28"/>
        </w:rPr>
        <w:t>, в природе.</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0C59C2" w:rsidRPr="009A1502" w:rsidRDefault="000C59C2" w:rsidP="009A1502">
      <w:pPr>
        <w:pStyle w:val="a4"/>
        <w:spacing w:line="360" w:lineRule="auto"/>
        <w:jc w:val="center"/>
        <w:rPr>
          <w:rFonts w:ascii="Times New Roman" w:hAnsi="Times New Roman"/>
          <w:b/>
          <w:i/>
          <w:sz w:val="28"/>
          <w:szCs w:val="28"/>
        </w:rPr>
      </w:pPr>
    </w:p>
    <w:p w:rsidR="000C59C2" w:rsidRPr="009A1502" w:rsidRDefault="000C59C2" w:rsidP="009A1502">
      <w:pPr>
        <w:pStyle w:val="a4"/>
        <w:spacing w:line="360" w:lineRule="auto"/>
        <w:jc w:val="center"/>
        <w:rPr>
          <w:rFonts w:ascii="Times New Roman" w:hAnsi="Times New Roman"/>
          <w:b/>
          <w:i/>
          <w:sz w:val="28"/>
          <w:szCs w:val="28"/>
        </w:rPr>
      </w:pPr>
      <w:r w:rsidRPr="009A1502">
        <w:rPr>
          <w:rFonts w:ascii="Times New Roman" w:hAnsi="Times New Roman"/>
          <w:b/>
          <w:i/>
          <w:sz w:val="28"/>
          <w:szCs w:val="28"/>
        </w:rPr>
        <w:t>Объекты природы.</w:t>
      </w:r>
    </w:p>
    <w:p w:rsidR="00C51E68"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C51E68"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Узнавание (различение) форм земной поверхности. Знание значения горы (оврага, </w:t>
      </w:r>
      <w:r w:rsidR="00D42734" w:rsidRPr="009A1502">
        <w:rPr>
          <w:rFonts w:ascii="Times New Roman" w:hAnsi="Times New Roman"/>
          <w:sz w:val="28"/>
          <w:szCs w:val="28"/>
        </w:rPr>
        <w:t>равнины) в</w:t>
      </w:r>
      <w:r w:rsidRPr="009A1502">
        <w:rPr>
          <w:rFonts w:ascii="Times New Roman" w:hAnsi="Times New Roman"/>
          <w:sz w:val="28"/>
          <w:szCs w:val="28"/>
        </w:rPr>
        <w:t xml:space="preserve"> природе и жизни человека.</w:t>
      </w:r>
      <w:r w:rsidR="00C51E68">
        <w:rPr>
          <w:rFonts w:ascii="Times New Roman" w:hAnsi="Times New Roman"/>
          <w:sz w:val="28"/>
          <w:szCs w:val="28"/>
        </w:rPr>
        <w:t xml:space="preserve"> </w:t>
      </w:r>
      <w:r w:rsidRPr="009A1502">
        <w:rPr>
          <w:rFonts w:ascii="Times New Roman" w:hAnsi="Times New Roman"/>
          <w:sz w:val="28"/>
          <w:szCs w:val="28"/>
        </w:rPr>
        <w:t>Изображение земной поверхности на карте. Узнавание (различение) суши (водоема). Узнавание леса. Знание значения</w:t>
      </w:r>
      <w:r w:rsidR="00C51E68">
        <w:rPr>
          <w:rFonts w:ascii="Times New Roman" w:hAnsi="Times New Roman"/>
          <w:sz w:val="28"/>
          <w:szCs w:val="28"/>
        </w:rPr>
        <w:t xml:space="preserve"> </w:t>
      </w:r>
      <w:r w:rsidRPr="009A1502">
        <w:rPr>
          <w:rFonts w:ascii="Times New Roman" w:hAnsi="Times New Roman"/>
          <w:sz w:val="28"/>
          <w:szCs w:val="28"/>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C51E68">
        <w:rPr>
          <w:rFonts w:ascii="Times New Roman" w:hAnsi="Times New Roman"/>
          <w:sz w:val="28"/>
          <w:szCs w:val="28"/>
        </w:rPr>
        <w:t xml:space="preserve"> </w:t>
      </w:r>
      <w:r w:rsidRPr="009A1502">
        <w:rPr>
          <w:rFonts w:ascii="Times New Roman" w:hAnsi="Times New Roman"/>
          <w:sz w:val="28"/>
          <w:szCs w:val="28"/>
        </w:rPr>
        <w:t xml:space="preserve">луга в природе и жизни человека. </w:t>
      </w:r>
    </w:p>
    <w:p w:rsidR="00C51E68"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C51E68">
        <w:rPr>
          <w:rFonts w:ascii="Times New Roman" w:hAnsi="Times New Roman"/>
          <w:sz w:val="28"/>
          <w:szCs w:val="28"/>
        </w:rPr>
        <w:t xml:space="preserve"> </w:t>
      </w:r>
      <w:r w:rsidRPr="009A1502">
        <w:rPr>
          <w:rFonts w:ascii="Times New Roman" w:hAnsi="Times New Roman"/>
          <w:sz w:val="28"/>
          <w:szCs w:val="28"/>
        </w:rPr>
        <w:t>водоемов в природе и жизни человека. Соблюдение правил</w:t>
      </w:r>
      <w:r w:rsidR="00C51E68">
        <w:rPr>
          <w:rFonts w:ascii="Times New Roman" w:hAnsi="Times New Roman"/>
          <w:sz w:val="28"/>
          <w:szCs w:val="28"/>
        </w:rPr>
        <w:t xml:space="preserve"> </w:t>
      </w:r>
      <w:r w:rsidRPr="009A1502">
        <w:rPr>
          <w:rFonts w:ascii="Times New Roman" w:hAnsi="Times New Roman"/>
          <w:sz w:val="28"/>
          <w:szCs w:val="28"/>
        </w:rPr>
        <w:t>поведения на озере (пруду).</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 xml:space="preserve">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0C59C2" w:rsidRPr="009A1502" w:rsidRDefault="000C59C2" w:rsidP="009A1502">
      <w:pPr>
        <w:pStyle w:val="a4"/>
        <w:spacing w:line="360" w:lineRule="auto"/>
        <w:jc w:val="center"/>
        <w:rPr>
          <w:rFonts w:ascii="Times New Roman" w:hAnsi="Times New Roman"/>
          <w:b/>
          <w:i/>
          <w:iCs/>
          <w:sz w:val="28"/>
          <w:szCs w:val="28"/>
        </w:rPr>
      </w:pPr>
    </w:p>
    <w:p w:rsidR="000C59C2" w:rsidRPr="009A1502" w:rsidRDefault="000C59C2" w:rsidP="009A1502">
      <w:pPr>
        <w:pStyle w:val="a4"/>
        <w:spacing w:line="360" w:lineRule="auto"/>
        <w:jc w:val="center"/>
        <w:rPr>
          <w:rFonts w:ascii="Times New Roman" w:hAnsi="Times New Roman"/>
          <w:b/>
          <w:i/>
          <w:iCs/>
          <w:sz w:val="28"/>
          <w:szCs w:val="28"/>
        </w:rPr>
      </w:pPr>
      <w:r w:rsidRPr="009A1502">
        <w:rPr>
          <w:rFonts w:ascii="Times New Roman" w:hAnsi="Times New Roman"/>
          <w:b/>
          <w:i/>
          <w:iCs/>
          <w:sz w:val="28"/>
          <w:szCs w:val="28"/>
        </w:rPr>
        <w:t>Временные представления.</w:t>
      </w:r>
    </w:p>
    <w:p w:rsidR="000C59C2" w:rsidRPr="009A1502" w:rsidRDefault="000C59C2"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0C59C2" w:rsidRPr="009A1502" w:rsidRDefault="000C59C2" w:rsidP="009A1502">
      <w:pPr>
        <w:pStyle w:val="a4"/>
        <w:spacing w:line="360" w:lineRule="auto"/>
        <w:jc w:val="center"/>
        <w:rPr>
          <w:rFonts w:ascii="Times New Roman" w:hAnsi="Times New Roman"/>
          <w:b/>
          <w:sz w:val="28"/>
          <w:szCs w:val="28"/>
        </w:rPr>
      </w:pPr>
    </w:p>
    <w:p w:rsidR="0001543B"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3.2.4</w:t>
      </w:r>
      <w:r w:rsidR="0001543B" w:rsidRPr="009A1502">
        <w:rPr>
          <w:rFonts w:ascii="Times New Roman" w:hAnsi="Times New Roman"/>
          <w:b/>
          <w:sz w:val="28"/>
          <w:szCs w:val="28"/>
        </w:rPr>
        <w:t>. ЧЕЛОВЕК</w:t>
      </w:r>
    </w:p>
    <w:p w:rsidR="0001543B" w:rsidRPr="009A1502" w:rsidRDefault="0001543B"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w:t>
      </w:r>
      <w:r w:rsidRPr="009A1502">
        <w:rPr>
          <w:rFonts w:ascii="Times New Roman" w:hAnsi="Times New Roman"/>
          <w:sz w:val="28"/>
          <w:szCs w:val="28"/>
        </w:rPr>
        <w:lastRenderedPageBreak/>
        <w:t>Социальную природу «я» ребенок начинает понимать в процессе взаимодействия с другими людьми, и в первую очередь со своими родными и близкими.</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Программа по предмету "Человек" начального образования ЧУ ОО "Школа св. Георгия" представлена следующими разделами: "Я", "Мои игрушки и предметы", "Мои одноклассники", "Мой, класс, моя школа", "Одежда и обувь. Одевание и раздевание", "Прием пищи", "Гигиена тела".</w:t>
      </w:r>
    </w:p>
    <w:p w:rsidR="0001543B" w:rsidRPr="009A1502" w:rsidRDefault="00D42734" w:rsidP="009A1502">
      <w:pPr>
        <w:pStyle w:val="a4"/>
        <w:spacing w:line="360" w:lineRule="auto"/>
        <w:ind w:firstLine="708"/>
        <w:jc w:val="both"/>
        <w:rPr>
          <w:rFonts w:ascii="Times New Roman" w:hAnsi="Times New Roman"/>
          <w:sz w:val="28"/>
          <w:szCs w:val="28"/>
          <w:shd w:val="clear" w:color="auto" w:fill="FFFFFF"/>
        </w:rPr>
      </w:pPr>
      <w:r w:rsidRPr="009A1502">
        <w:rPr>
          <w:rFonts w:ascii="Times New Roman" w:hAnsi="Times New Roman"/>
          <w:sz w:val="28"/>
          <w:szCs w:val="28"/>
        </w:rPr>
        <w:t>Раздел "Я"</w:t>
      </w:r>
      <w:r w:rsidR="0001543B" w:rsidRPr="009A1502">
        <w:rPr>
          <w:rFonts w:ascii="Times New Roman" w:hAnsi="Times New Roman"/>
          <w:sz w:val="28"/>
          <w:szCs w:val="28"/>
        </w:rPr>
        <w:t xml:space="preserve"> включает следующее содержание: представления о своем теле</w:t>
      </w:r>
      <w:r w:rsidR="0001543B" w:rsidRPr="009A1502">
        <w:rPr>
          <w:rFonts w:ascii="Times New Roman" w:hAnsi="Times New Roman"/>
          <w:sz w:val="28"/>
          <w:szCs w:val="28"/>
          <w:shd w:val="clear" w:color="auto" w:fill="FFFFFF"/>
        </w:rPr>
        <w:t xml:space="preserve">, его строении, о своих двигательных </w:t>
      </w:r>
      <w:r w:rsidR="006A5ABA">
        <w:rPr>
          <w:rFonts w:ascii="Times New Roman" w:hAnsi="Times New Roman"/>
          <w:sz w:val="28"/>
          <w:szCs w:val="28"/>
          <w:shd w:val="clear" w:color="auto" w:fill="FFFFFF"/>
        </w:rPr>
        <w:t xml:space="preserve"> </w:t>
      </w:r>
      <w:r w:rsidR="0001543B" w:rsidRPr="009A1502">
        <w:rPr>
          <w:rFonts w:ascii="Times New Roman" w:hAnsi="Times New Roman"/>
          <w:sz w:val="28"/>
          <w:szCs w:val="28"/>
          <w:shd w:val="clear" w:color="auto" w:fill="FFFFFF"/>
        </w:rPr>
        <w:t>возможностях,</w:t>
      </w:r>
      <w:r w:rsidR="006A5ABA">
        <w:rPr>
          <w:rFonts w:ascii="Times New Roman" w:hAnsi="Times New Roman"/>
          <w:sz w:val="28"/>
          <w:szCs w:val="28"/>
          <w:shd w:val="clear" w:color="auto" w:fill="FFFFFF"/>
        </w:rPr>
        <w:t xml:space="preserve"> </w:t>
      </w:r>
      <w:r w:rsidR="0001543B" w:rsidRPr="009A1502">
        <w:rPr>
          <w:rFonts w:ascii="Times New Roman" w:hAnsi="Times New Roman"/>
          <w:sz w:val="28"/>
          <w:szCs w:val="28"/>
          <w:shd w:val="clear" w:color="auto" w:fill="FFFFFF"/>
        </w:rPr>
        <w:t>правилах здорового образа жизни (режим дня, питание, сон,</w:t>
      </w:r>
      <w:r w:rsidR="006A5ABA">
        <w:rPr>
          <w:rFonts w:ascii="Times New Roman" w:hAnsi="Times New Roman"/>
          <w:sz w:val="28"/>
          <w:szCs w:val="28"/>
          <w:shd w:val="clear" w:color="auto" w:fill="FFFFFF"/>
        </w:rPr>
        <w:t xml:space="preserve">  </w:t>
      </w:r>
      <w:r w:rsidR="0001543B" w:rsidRPr="009A1502">
        <w:rPr>
          <w:rFonts w:ascii="Times New Roman" w:hAnsi="Times New Roman"/>
          <w:sz w:val="28"/>
          <w:szCs w:val="28"/>
          <w:shd w:val="clear" w:color="auto" w:fill="FFFFFF"/>
        </w:rPr>
        <w:t>прогулка, гигиена, занятия физической культурой</w:t>
      </w:r>
      <w:r w:rsidR="006A5ABA">
        <w:rPr>
          <w:rFonts w:ascii="Times New Roman" w:hAnsi="Times New Roman"/>
          <w:sz w:val="28"/>
          <w:szCs w:val="28"/>
          <w:shd w:val="clear" w:color="auto" w:fill="FFFFFF"/>
        </w:rPr>
        <w:t xml:space="preserve"> </w:t>
      </w:r>
      <w:r w:rsidR="0001543B" w:rsidRPr="009A1502">
        <w:rPr>
          <w:rFonts w:ascii="Times New Roman" w:hAnsi="Times New Roman"/>
          <w:sz w:val="28"/>
          <w:szCs w:val="28"/>
          <w:shd w:val="clear" w:color="auto" w:fill="FFFFFF"/>
        </w:rPr>
        <w:t>и</w:t>
      </w:r>
      <w:r w:rsidR="0001543B" w:rsidRPr="009A1502">
        <w:rPr>
          <w:rFonts w:ascii="Times New Roman" w:hAnsi="Times New Roman"/>
          <w:sz w:val="28"/>
          <w:szCs w:val="28"/>
        </w:rPr>
        <w:br/>
      </w:r>
      <w:r w:rsidR="0001543B" w:rsidRPr="009A1502">
        <w:rPr>
          <w:rFonts w:ascii="Times New Roman" w:hAnsi="Times New Roman"/>
          <w:sz w:val="28"/>
          <w:szCs w:val="28"/>
          <w:shd w:val="clear" w:color="auto" w:fill="FFFFFF"/>
        </w:rPr>
        <w:t>профилактика болезней), поведении, сохраняющем и</w:t>
      </w:r>
      <w:r w:rsidR="006A5ABA">
        <w:rPr>
          <w:rFonts w:ascii="Times New Roman" w:hAnsi="Times New Roman"/>
          <w:sz w:val="28"/>
          <w:szCs w:val="28"/>
          <w:shd w:val="clear" w:color="auto" w:fill="FFFFFF"/>
        </w:rPr>
        <w:t xml:space="preserve">  </w:t>
      </w:r>
      <w:r w:rsidR="0001543B" w:rsidRPr="009A1502">
        <w:rPr>
          <w:rFonts w:ascii="Times New Roman" w:hAnsi="Times New Roman"/>
          <w:sz w:val="28"/>
          <w:szCs w:val="28"/>
          <w:shd w:val="clear" w:color="auto" w:fill="FFFFFF"/>
        </w:rPr>
        <w:t xml:space="preserve">укрепляющем здоровье, полезных и вредных привычках, </w:t>
      </w:r>
      <w:r w:rsidR="0001543B" w:rsidRPr="009A1502">
        <w:rPr>
          <w:rFonts w:ascii="Times New Roman" w:hAnsi="Times New Roman"/>
          <w:sz w:val="28"/>
          <w:szCs w:val="28"/>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Раздел"Одежда и обувь. Одевание и раздевание" включает задачи по формированию умений</w:t>
      </w:r>
      <w:r w:rsidR="006A5ABA">
        <w:rPr>
          <w:rFonts w:ascii="Times New Roman" w:hAnsi="Times New Roman"/>
          <w:sz w:val="28"/>
          <w:szCs w:val="28"/>
        </w:rPr>
        <w:t xml:space="preserve"> </w:t>
      </w:r>
      <w:r w:rsidR="0001543B" w:rsidRPr="009A1502">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Для формирования представлений об ближайшем предметом окружении ребенка созданы разделы "Мои игрушки и предметы", "Мой класс, моя школа", где учащиеся составляют представление о своих игрушках, предметах пользования в учебной деятельности, о классе и школе в целом. Раздел "Мои одноклассники" позволяет выстроить правильные отношения со сверстниками, лучше узнать друг друга, обогатить опыт взаимопомощи.</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Содержание разделов представлено с учетом возрастных особенностей..</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01543B" w:rsidRPr="009A1502" w:rsidRDefault="0001543B"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 учебном плане предмет представлен на протяжении 5 лет обучения. </w:t>
      </w:r>
    </w:p>
    <w:p w:rsidR="0001543B" w:rsidRPr="009A1502" w:rsidRDefault="0001543B" w:rsidP="009A1502">
      <w:pPr>
        <w:spacing w:line="360" w:lineRule="auto"/>
        <w:jc w:val="both"/>
        <w:rPr>
          <w:rFonts w:ascii="Times New Roman" w:hAnsi="Times New Roman" w:cs="Times New Roman"/>
        </w:rPr>
      </w:pPr>
    </w:p>
    <w:p w:rsidR="0001543B" w:rsidRPr="009A1502" w:rsidRDefault="0001543B" w:rsidP="009A1502">
      <w:pPr>
        <w:spacing w:after="0" w:line="360" w:lineRule="auto"/>
        <w:ind w:firstLine="567"/>
        <w:jc w:val="center"/>
        <w:rPr>
          <w:rFonts w:ascii="Times New Roman" w:hAnsi="Times New Roman" w:cs="Times New Roman"/>
          <w:b/>
          <w:sz w:val="32"/>
          <w:szCs w:val="32"/>
        </w:rPr>
      </w:pPr>
      <w:r w:rsidRPr="009A1502">
        <w:rPr>
          <w:rFonts w:ascii="Times New Roman" w:hAnsi="Times New Roman" w:cs="Times New Roman"/>
          <w:b/>
          <w:sz w:val="32"/>
          <w:szCs w:val="32"/>
        </w:rPr>
        <w:t>1 класс (доп</w:t>
      </w:r>
      <w:r w:rsidR="00400C12" w:rsidRPr="009A1502">
        <w:rPr>
          <w:rFonts w:ascii="Times New Roman" w:hAnsi="Times New Roman" w:cs="Times New Roman"/>
          <w:b/>
          <w:sz w:val="32"/>
          <w:szCs w:val="32"/>
        </w:rPr>
        <w:t>)</w:t>
      </w:r>
    </w:p>
    <w:p w:rsidR="0001543B" w:rsidRPr="009A1502" w:rsidRDefault="0001543B" w:rsidP="009A1502">
      <w:pPr>
        <w:spacing w:after="0" w:line="360" w:lineRule="auto"/>
        <w:ind w:firstLine="567"/>
        <w:jc w:val="center"/>
        <w:rPr>
          <w:rFonts w:ascii="Times New Roman" w:hAnsi="Times New Roman" w:cs="Times New Roman"/>
          <w:b/>
          <w:sz w:val="32"/>
          <w:szCs w:val="32"/>
        </w:rPr>
      </w:pPr>
      <w:r w:rsidRPr="009A1502">
        <w:rPr>
          <w:rFonts w:ascii="Times New Roman" w:hAnsi="Times New Roman" w:cs="Times New Roman"/>
          <w:sz w:val="28"/>
          <w:szCs w:val="28"/>
        </w:rPr>
        <w:t>(</w:t>
      </w:r>
      <w:r w:rsidR="00241FE8" w:rsidRPr="009A1502">
        <w:rPr>
          <w:rFonts w:ascii="Times New Roman" w:hAnsi="Times New Roman" w:cs="Times New Roman"/>
          <w:sz w:val="28"/>
          <w:szCs w:val="28"/>
        </w:rPr>
        <w:t>всего 99</w:t>
      </w:r>
      <w:r w:rsidR="00400C12" w:rsidRPr="009A1502">
        <w:rPr>
          <w:rFonts w:ascii="Times New Roman" w:hAnsi="Times New Roman" w:cs="Times New Roman"/>
          <w:sz w:val="28"/>
          <w:szCs w:val="28"/>
        </w:rPr>
        <w:t xml:space="preserve"> часов</w:t>
      </w:r>
      <w:r w:rsidR="00241FE8" w:rsidRPr="009A1502">
        <w:rPr>
          <w:rFonts w:ascii="Times New Roman" w:hAnsi="Times New Roman" w:cs="Times New Roman"/>
          <w:sz w:val="28"/>
          <w:szCs w:val="28"/>
        </w:rPr>
        <w:t>, 3 часа в неделю)</w:t>
      </w:r>
    </w:p>
    <w:p w:rsidR="0001543B" w:rsidRPr="009A1502" w:rsidRDefault="0001543B" w:rsidP="009A1502">
      <w:pPr>
        <w:tabs>
          <w:tab w:val="left" w:pos="2013"/>
        </w:tabs>
        <w:spacing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Я</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xml:space="preserve">Формирование представлений о себе, о своем теле, о функциональном назначении частей тела; знание своего имени и фамилии; упражнения на ориентировку в собственном теле. </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Формирование представлений о физиологических потребностях - пить, есть, посещение туалета.</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учащихся - выполнение двигательных упражнений вместе с учителей; использование жестов и пиктограмм для выражения своих потребностей.</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Гигиена тела</w:t>
      </w:r>
    </w:p>
    <w:p w:rsidR="0001543B" w:rsidRPr="009A1502" w:rsidRDefault="0001543B" w:rsidP="009A1502">
      <w:pPr>
        <w:shd w:val="clear" w:color="auto" w:fill="FFFFFF"/>
        <w:spacing w:before="7" w:line="360" w:lineRule="auto"/>
        <w:ind w:left="43"/>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Гигиена - залог здоровья. Значение личной гигиены. Мытье рук. Уход за кожей рук и ног. Правила личной гигиены. Последовательность выполнения утреннего и вечернего   </w:t>
      </w:r>
      <w:r w:rsidRPr="009A1502">
        <w:rPr>
          <w:rFonts w:ascii="Times New Roman" w:hAnsi="Times New Roman" w:cs="Times New Roman"/>
          <w:spacing w:val="-1"/>
          <w:sz w:val="28"/>
          <w:szCs w:val="28"/>
        </w:rPr>
        <w:t>туалета. Уход за руками и ногами в течение дня.</w:t>
      </w:r>
    </w:p>
    <w:p w:rsidR="0001543B" w:rsidRPr="009A1502" w:rsidRDefault="0001543B" w:rsidP="009A1502">
      <w:pPr>
        <w:shd w:val="clear" w:color="auto" w:fill="FFFFFF"/>
        <w:spacing w:line="360" w:lineRule="auto"/>
        <w:ind w:left="29"/>
        <w:jc w:val="both"/>
        <w:rPr>
          <w:rFonts w:ascii="Times New Roman" w:hAnsi="Times New Roman" w:cs="Times New Roman"/>
          <w:sz w:val="28"/>
          <w:szCs w:val="28"/>
        </w:rPr>
      </w:pPr>
      <w:r w:rsidRPr="009A1502">
        <w:rPr>
          <w:rFonts w:ascii="Times New Roman" w:hAnsi="Times New Roman" w:cs="Times New Roman"/>
          <w:bCs/>
          <w:iCs/>
          <w:spacing w:val="-1"/>
          <w:sz w:val="28"/>
          <w:szCs w:val="28"/>
        </w:rPr>
        <w:t>Практическая деятельность учащихся</w:t>
      </w:r>
      <w:r w:rsidRPr="009A1502">
        <w:rPr>
          <w:rFonts w:ascii="Times New Roman" w:hAnsi="Times New Roman" w:cs="Times New Roman"/>
          <w:b/>
          <w:bCs/>
          <w:i/>
          <w:iCs/>
          <w:spacing w:val="-1"/>
          <w:sz w:val="28"/>
          <w:szCs w:val="28"/>
        </w:rPr>
        <w:t xml:space="preserve"> - </w:t>
      </w:r>
      <w:r w:rsidRPr="009A1502">
        <w:rPr>
          <w:rFonts w:ascii="Times New Roman" w:hAnsi="Times New Roman" w:cs="Times New Roman"/>
          <w:sz w:val="28"/>
          <w:szCs w:val="28"/>
        </w:rPr>
        <w:t>определять кран холодной и  горячей  воды.  Процедура смешивания и регулирования</w:t>
      </w:r>
      <w:r w:rsidR="00561037">
        <w:rPr>
          <w:rFonts w:ascii="Times New Roman" w:hAnsi="Times New Roman" w:cs="Times New Roman"/>
          <w:sz w:val="28"/>
          <w:szCs w:val="28"/>
        </w:rPr>
        <w:t xml:space="preserve"> </w:t>
      </w:r>
      <w:r w:rsidRPr="009A1502">
        <w:rPr>
          <w:rFonts w:ascii="Times New Roman" w:hAnsi="Times New Roman" w:cs="Times New Roman"/>
          <w:spacing w:val="-2"/>
          <w:sz w:val="28"/>
          <w:szCs w:val="28"/>
        </w:rPr>
        <w:t>температуры воды.</w:t>
      </w:r>
      <w:r w:rsidR="00561037">
        <w:rPr>
          <w:rFonts w:ascii="Times New Roman" w:hAnsi="Times New Roman" w:cs="Times New Roman"/>
          <w:spacing w:val="-2"/>
          <w:sz w:val="28"/>
          <w:szCs w:val="28"/>
        </w:rPr>
        <w:t xml:space="preserve"> </w:t>
      </w:r>
      <w:r w:rsidRPr="009A1502">
        <w:rPr>
          <w:rFonts w:ascii="Times New Roman" w:hAnsi="Times New Roman" w:cs="Times New Roman"/>
          <w:spacing w:val="-1"/>
          <w:sz w:val="28"/>
          <w:szCs w:val="28"/>
        </w:rPr>
        <w:t>Выполнение процедур личной гигиены; мытьё рук и ног теплой водой.</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Мои игрушки и предметы</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Формирование представлений об играх в классе, свободные игры с любимыми игрушками, игры учителя вместе с учащимися с сюжетными игрушками, игры - имитации движений животных и птиц.</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Предметы в классе, которые использует учащийся - тетради, карандаши, книги, индивидуальные доски для календаря, индивидуальные карточки. Мебель в классе, для чего она нужна и как мы ее используем.</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hAnsi="Times New Roman" w:cs="Times New Roman"/>
          <w:sz w:val="28"/>
          <w:szCs w:val="28"/>
        </w:rPr>
        <w:t xml:space="preserve">Практическая деятельность учащихся - совместные игры с учителем и учащимися; </w:t>
      </w:r>
      <w:r w:rsidRPr="009A1502">
        <w:rPr>
          <w:rFonts w:ascii="Times New Roman" w:eastAsia="Calibri" w:hAnsi="Times New Roman" w:cs="Times New Roman"/>
          <w:sz w:val="28"/>
          <w:szCs w:val="28"/>
        </w:rPr>
        <w:t xml:space="preserve">адекватное использование предметов в классе, работа по заполнению </w:t>
      </w:r>
      <w:r w:rsidR="00400C12" w:rsidRPr="009A1502">
        <w:rPr>
          <w:rFonts w:ascii="Times New Roman" w:eastAsia="Calibri" w:hAnsi="Times New Roman" w:cs="Times New Roman"/>
          <w:sz w:val="28"/>
          <w:szCs w:val="28"/>
        </w:rPr>
        <w:t>индивидуальных досок-календаря.</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Одежда и обувь. Одевание и раздевание.</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Знакомство учащихся с одеждой для улицы и для дома, для мальчиков и девочек.</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учащихся - умение выбрать одежду для улицы и дома, для мальчиков и девочек и одеть ее.</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Прием пищи</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Знакомство учащихся со столовыми приборами, посудой (глубокая и мелкая тарелки, чашка), их функциональным назначением. Формирование представлений о правилах поведения за столом.</w:t>
      </w:r>
    </w:p>
    <w:p w:rsidR="00400C12"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 знать свое место за столом, умение сидеть за столом, пользоваться при приеме пищи ложкой и вилкой, тщательно пережевывать пищу, относить за собой тарелку.</w:t>
      </w:r>
    </w:p>
    <w:p w:rsidR="00400C12" w:rsidRPr="009A1502" w:rsidRDefault="00400C12" w:rsidP="009A1502">
      <w:pPr>
        <w:spacing w:after="0" w:line="360" w:lineRule="auto"/>
        <w:ind w:firstLine="567"/>
        <w:jc w:val="center"/>
        <w:rPr>
          <w:rFonts w:ascii="Times New Roman" w:hAnsi="Times New Roman" w:cs="Times New Roman"/>
          <w:b/>
          <w:sz w:val="32"/>
          <w:szCs w:val="32"/>
        </w:rPr>
      </w:pPr>
    </w:p>
    <w:p w:rsidR="0001543B" w:rsidRPr="009A1502" w:rsidRDefault="0001543B" w:rsidP="009A1502">
      <w:pPr>
        <w:spacing w:after="0" w:line="360" w:lineRule="auto"/>
        <w:ind w:firstLine="567"/>
        <w:jc w:val="center"/>
        <w:rPr>
          <w:rFonts w:ascii="Times New Roman" w:hAnsi="Times New Roman" w:cs="Times New Roman"/>
          <w:b/>
          <w:sz w:val="32"/>
          <w:szCs w:val="32"/>
        </w:rPr>
      </w:pPr>
      <w:r w:rsidRPr="009A1502">
        <w:rPr>
          <w:rFonts w:ascii="Times New Roman" w:hAnsi="Times New Roman" w:cs="Times New Roman"/>
          <w:b/>
          <w:sz w:val="32"/>
          <w:szCs w:val="32"/>
        </w:rPr>
        <w:t>1 класс</w:t>
      </w:r>
    </w:p>
    <w:p w:rsidR="0001543B" w:rsidRPr="009A1502" w:rsidRDefault="00241FE8" w:rsidP="009A1502">
      <w:pPr>
        <w:spacing w:after="0" w:line="360" w:lineRule="auto"/>
        <w:ind w:firstLine="567"/>
        <w:jc w:val="center"/>
        <w:rPr>
          <w:rFonts w:ascii="Times New Roman" w:hAnsi="Times New Roman" w:cs="Times New Roman"/>
          <w:sz w:val="28"/>
          <w:szCs w:val="28"/>
        </w:rPr>
      </w:pPr>
      <w:r w:rsidRPr="009A1502">
        <w:rPr>
          <w:rFonts w:ascii="Times New Roman" w:hAnsi="Times New Roman" w:cs="Times New Roman"/>
          <w:sz w:val="28"/>
          <w:szCs w:val="28"/>
        </w:rPr>
        <w:t>(всего 102 часа, 3 часа в неделю</w:t>
      </w:r>
      <w:r w:rsidR="00400C12" w:rsidRPr="009A1502">
        <w:rPr>
          <w:rFonts w:ascii="Times New Roman" w:hAnsi="Times New Roman" w:cs="Times New Roman"/>
          <w:sz w:val="28"/>
          <w:szCs w:val="28"/>
        </w:rPr>
        <w:t>)</w:t>
      </w:r>
    </w:p>
    <w:p w:rsidR="0001543B" w:rsidRPr="009A1502" w:rsidRDefault="0001543B" w:rsidP="009A1502">
      <w:pPr>
        <w:spacing w:line="360" w:lineRule="auto"/>
        <w:ind w:firstLine="567"/>
        <w:jc w:val="both"/>
        <w:rPr>
          <w:rFonts w:ascii="Times New Roman" w:hAnsi="Times New Roman" w:cs="Times New Roman"/>
          <w:i/>
          <w:sz w:val="28"/>
          <w:szCs w:val="28"/>
          <w:u w:val="single"/>
        </w:rPr>
      </w:pPr>
      <w:r w:rsidRPr="009A1502">
        <w:rPr>
          <w:rFonts w:ascii="Times New Roman" w:hAnsi="Times New Roman" w:cs="Times New Roman"/>
          <w:i/>
          <w:sz w:val="28"/>
          <w:szCs w:val="28"/>
          <w:u w:val="single"/>
        </w:rPr>
        <w:t xml:space="preserve"> Я</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xml:space="preserve">Формирование представлений о себе, о своем теле, о функциональном назначении частей тела; знание своего имени и фамилии; упражнения на ориентировку в собственном теле. Уточнение и закрепление знаний учащимися названий частей тела. Показ на себе и на взрослом. Узнавание себя в зеркале. Дифференциация своего имени и фамилии. Работа с мимикой и жестами - знак согласия и не согласия; эмоциональное состояние - радостный, грустный. </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Формирование представлений о физиологических потребностях - пить, есть, посещение туалета.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учащихся - выполнение двигательных упражнений, использование жестов и пиктограмм для сообщении информации о себе и о своих потребностях, посещение туалета.</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t>Гигиена тела</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Осознавать и признавать необходимость физической гигиены и ухода за телом и учиться ухаживать за собой. Познакомиться и учиться пользоваться различными средствами гигиены для тела, для головы, для зубов, знать для чего нужно мыло, расческа, зубная паста. Учиться чистить нос.</w:t>
      </w:r>
    </w:p>
    <w:p w:rsidR="0001543B" w:rsidRPr="009A1502" w:rsidRDefault="0001543B" w:rsidP="009A1502">
      <w:pPr>
        <w:spacing w:after="0" w:line="360" w:lineRule="auto"/>
        <w:ind w:firstLine="567"/>
        <w:jc w:val="both"/>
        <w:rPr>
          <w:rFonts w:ascii="Times New Roman" w:hAnsi="Times New Roman" w:cs="Times New Roman"/>
        </w:rPr>
      </w:pPr>
      <w:r w:rsidRPr="009A1502">
        <w:rPr>
          <w:rFonts w:ascii="Times New Roman" w:hAnsi="Times New Roman" w:cs="Times New Roman"/>
          <w:sz w:val="28"/>
          <w:szCs w:val="28"/>
        </w:rPr>
        <w:t>Практическая деятельность - пошаговое мытье рук, вытирание рук полотенцем, умывание и вытирание лица,  чистка зубов, чистка носа носовым платком.</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eastAsia="Calibri" w:hAnsi="Times New Roman" w:cs="Times New Roman"/>
          <w:i/>
          <w:sz w:val="28"/>
          <w:szCs w:val="28"/>
          <w:u w:val="single"/>
        </w:rPr>
        <w:t>Мои одноклассники</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Узнавание и называние своих одноклассников; показ частей тела  на себе и на одноклассниках; обучение совместному взаимодействию друг с другом в упражнениях, игре, оказание помощи друг другу.</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eastAsia="Calibri" w:hAnsi="Times New Roman" w:cs="Times New Roman"/>
          <w:sz w:val="28"/>
          <w:szCs w:val="28"/>
        </w:rPr>
        <w:lastRenderedPageBreak/>
        <w:t>Практическая деятельность учащихся - выполнение упражнений и совместная работа с одноклассниками.</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Мой класс, моя школа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Знакомство учащихся с помещением класса, закрепление знания о своем рабочем месте, о предметах и игрушках в классе; с помещениями, используемые для повседневной работы; знакомство со школой и прилегающей территорией.</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eastAsia="Calibri" w:hAnsi="Times New Roman" w:cs="Times New Roman"/>
          <w:sz w:val="28"/>
          <w:szCs w:val="28"/>
        </w:rPr>
        <w:t>Практическая деятельность - умение ориентироваться в классе и близ лежащих к классу помещениях.</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Мои игрушки и предметы</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Свободные предметные игры, игры с куклами, настольные игры, игры имитации звуков и движений животных, совместные подвижные игры.</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Предметы в классе, которые использует учащийся - тетради, карандаши, книги, индивидуальные доски для календаря, индивидуальные карточки. Мебель в классе, для чего он</w:t>
      </w:r>
      <w:r w:rsidR="00400C12" w:rsidRPr="009A1502">
        <w:rPr>
          <w:rFonts w:ascii="Times New Roman" w:eastAsia="Calibri" w:hAnsi="Times New Roman" w:cs="Times New Roman"/>
          <w:sz w:val="28"/>
          <w:szCs w:val="28"/>
        </w:rPr>
        <w:t>а нужна и как мы ее используем.</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Практическая деятельность - играть в игры, с игрушками, совместные игры с одноклассниками; адекватное использование предметов в классе, работа по заполнению </w:t>
      </w:r>
      <w:r w:rsidR="00400C12" w:rsidRPr="009A1502">
        <w:rPr>
          <w:rFonts w:ascii="Times New Roman" w:eastAsia="Calibri" w:hAnsi="Times New Roman" w:cs="Times New Roman"/>
          <w:sz w:val="28"/>
          <w:szCs w:val="28"/>
        </w:rPr>
        <w:t>индивидуальных досок-календаря.</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Одежда и обувь.</w:t>
      </w:r>
      <w:r w:rsidR="00561037">
        <w:rPr>
          <w:rFonts w:ascii="Times New Roman" w:hAnsi="Times New Roman" w:cs="Times New Roman"/>
          <w:i/>
          <w:sz w:val="32"/>
          <w:szCs w:val="32"/>
          <w:u w:val="single"/>
        </w:rPr>
        <w:t xml:space="preserve"> </w:t>
      </w:r>
      <w:r w:rsidRPr="009A1502">
        <w:rPr>
          <w:rFonts w:ascii="Times New Roman" w:hAnsi="Times New Roman" w:cs="Times New Roman"/>
          <w:i/>
          <w:sz w:val="32"/>
          <w:szCs w:val="32"/>
          <w:u w:val="single"/>
        </w:rPr>
        <w:t>Одевание и раздевание</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Знакомство учащихся с одеждой для мальчиков и для девочек. Формировать представления о сезонной одежде.</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учащихся - умение выбрать одежду по сезону и одеть ее.</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Прием пищи</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Уточнять и закреплять представления о столовых приборах и посуде, используемых при приеме пищи. Знакомство с правилами поведения за столом.</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Практическая деятельность - знать свое место за столом, умение сидеть за столом, пользоваться при приеме пищи ложкой, вилкой, салфеткой, пить из чашки, тщательно пережевывать пищу, относить за собой тарелку и чашку.</w:t>
      </w:r>
    </w:p>
    <w:p w:rsidR="0001543B" w:rsidRPr="009A1502" w:rsidRDefault="0001543B" w:rsidP="009A1502">
      <w:pPr>
        <w:spacing w:after="0" w:line="360" w:lineRule="auto"/>
        <w:ind w:firstLine="567"/>
        <w:jc w:val="center"/>
        <w:rPr>
          <w:rFonts w:ascii="Times New Roman" w:hAnsi="Times New Roman" w:cs="Times New Roman"/>
          <w:b/>
          <w:sz w:val="32"/>
          <w:szCs w:val="32"/>
        </w:rPr>
      </w:pPr>
      <w:r w:rsidRPr="009A1502">
        <w:rPr>
          <w:rFonts w:ascii="Times New Roman" w:hAnsi="Times New Roman" w:cs="Times New Roman"/>
          <w:b/>
          <w:sz w:val="32"/>
          <w:szCs w:val="32"/>
        </w:rPr>
        <w:t>2 Класс</w:t>
      </w:r>
    </w:p>
    <w:p w:rsidR="0001543B" w:rsidRPr="009A1502" w:rsidRDefault="00400C12" w:rsidP="009A1502">
      <w:pPr>
        <w:spacing w:after="0" w:line="360" w:lineRule="auto"/>
        <w:ind w:firstLine="567"/>
        <w:jc w:val="center"/>
        <w:rPr>
          <w:rFonts w:ascii="Times New Roman" w:hAnsi="Times New Roman" w:cs="Times New Roman"/>
          <w:sz w:val="28"/>
          <w:szCs w:val="28"/>
        </w:rPr>
      </w:pPr>
      <w:r w:rsidRPr="009A1502">
        <w:rPr>
          <w:rFonts w:ascii="Times New Roman" w:hAnsi="Times New Roman" w:cs="Times New Roman"/>
          <w:sz w:val="28"/>
          <w:szCs w:val="28"/>
        </w:rPr>
        <w:t>(</w:t>
      </w:r>
      <w:r w:rsidR="00241FE8" w:rsidRPr="009A1502">
        <w:rPr>
          <w:rFonts w:ascii="Times New Roman" w:hAnsi="Times New Roman" w:cs="Times New Roman"/>
          <w:sz w:val="28"/>
          <w:szCs w:val="28"/>
        </w:rPr>
        <w:t>всего 102 часа, 3 часа в неделю</w:t>
      </w:r>
      <w:r w:rsidRPr="009A1502">
        <w:rPr>
          <w:rFonts w:ascii="Times New Roman" w:hAnsi="Times New Roman" w:cs="Times New Roman"/>
          <w:sz w:val="28"/>
          <w:szCs w:val="28"/>
        </w:rPr>
        <w:t>)</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Я</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 Упражнения на ориентировку в собственном теле. Уточнение и закрепление знаний учащимися названий частей тела. Показ на себе и на взрослом. Работа с мимикой. жестами и пиктограммой - "Руки делают". "Ноги - я хожу", "Я дышу", "Я нюхаю", "Я кушаю", "Я играю", "Я учусь". Закрепление представлений о своих физиологических потребностях.</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выполнение упражнений, выбор жестов и пиктограмм для сообщения информации о своих действиях и потребностях.</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t>Гигиена тела</w:t>
      </w:r>
    </w:p>
    <w:p w:rsidR="0001543B" w:rsidRPr="009A1502" w:rsidRDefault="0001543B" w:rsidP="009A1502">
      <w:pPr>
        <w:shd w:val="clear" w:color="auto" w:fill="FFFFFF"/>
        <w:spacing w:after="0" w:line="360" w:lineRule="auto"/>
        <w:ind w:left="50"/>
        <w:jc w:val="both"/>
        <w:rPr>
          <w:rFonts w:ascii="Times New Roman" w:hAnsi="Times New Roman" w:cs="Times New Roman"/>
          <w:spacing w:val="-1"/>
          <w:sz w:val="28"/>
          <w:szCs w:val="28"/>
        </w:rPr>
      </w:pPr>
      <w:r w:rsidRPr="009A1502">
        <w:rPr>
          <w:rFonts w:ascii="Times New Roman" w:hAnsi="Times New Roman" w:cs="Times New Roman"/>
          <w:spacing w:val="-1"/>
          <w:sz w:val="28"/>
          <w:szCs w:val="28"/>
        </w:rPr>
        <w:t xml:space="preserve">Уход за ушами. Уход за полостью рта. Уход за глазами.  Уход за полостью </w:t>
      </w:r>
      <w:r w:rsidRPr="009A1502">
        <w:rPr>
          <w:rFonts w:ascii="Times New Roman" w:hAnsi="Times New Roman" w:cs="Times New Roman"/>
          <w:sz w:val="28"/>
          <w:szCs w:val="28"/>
        </w:rPr>
        <w:t>носа.</w:t>
      </w:r>
      <w:r w:rsidR="00561037">
        <w:rPr>
          <w:rFonts w:ascii="Times New Roman" w:hAnsi="Times New Roman" w:cs="Times New Roman"/>
          <w:sz w:val="28"/>
          <w:szCs w:val="28"/>
        </w:rPr>
        <w:t xml:space="preserve"> </w:t>
      </w:r>
      <w:r w:rsidRPr="009A1502">
        <w:rPr>
          <w:rFonts w:ascii="Times New Roman" w:hAnsi="Times New Roman" w:cs="Times New Roman"/>
          <w:spacing w:val="-1"/>
          <w:sz w:val="28"/>
          <w:szCs w:val="28"/>
        </w:rPr>
        <w:t xml:space="preserve">Правила по уходу за ушами, глазами и полостью рта. Гигиена зрения: освещение, </w:t>
      </w:r>
      <w:r w:rsidRPr="009A1502">
        <w:rPr>
          <w:rFonts w:ascii="Times New Roman" w:hAnsi="Times New Roman" w:cs="Times New Roman"/>
          <w:sz w:val="28"/>
          <w:szCs w:val="28"/>
        </w:rPr>
        <w:t>правильная осанка за письменным столом. Как беречь зрение и слух.</w:t>
      </w:r>
      <w:r w:rsidR="00561037">
        <w:rPr>
          <w:rFonts w:ascii="Times New Roman" w:hAnsi="Times New Roman" w:cs="Times New Roman"/>
          <w:sz w:val="28"/>
          <w:szCs w:val="28"/>
        </w:rPr>
        <w:t xml:space="preserve"> </w:t>
      </w:r>
      <w:r w:rsidRPr="009A1502">
        <w:rPr>
          <w:rFonts w:ascii="Times New Roman" w:hAnsi="Times New Roman" w:cs="Times New Roman"/>
          <w:spacing w:val="-1"/>
          <w:sz w:val="28"/>
          <w:szCs w:val="28"/>
        </w:rPr>
        <w:t>К кому обратиться при нарушении слуха, зрения.</w:t>
      </w:r>
    </w:p>
    <w:p w:rsidR="0001543B" w:rsidRPr="009A1502" w:rsidRDefault="0001543B" w:rsidP="009A1502">
      <w:pPr>
        <w:shd w:val="clear" w:color="auto" w:fill="FFFFFF"/>
        <w:spacing w:after="0" w:line="360" w:lineRule="auto"/>
        <w:ind w:left="50"/>
        <w:jc w:val="both"/>
        <w:rPr>
          <w:rFonts w:ascii="Times New Roman" w:hAnsi="Times New Roman" w:cs="Times New Roman"/>
          <w:sz w:val="28"/>
          <w:szCs w:val="28"/>
        </w:rPr>
      </w:pPr>
      <w:r w:rsidRPr="009A1502">
        <w:rPr>
          <w:rFonts w:ascii="Times New Roman" w:hAnsi="Times New Roman" w:cs="Times New Roman"/>
          <w:bCs/>
          <w:iCs/>
          <w:sz w:val="28"/>
          <w:szCs w:val="28"/>
        </w:rPr>
        <w:t>Практические действия</w:t>
      </w:r>
      <w:r w:rsidRPr="009A1502">
        <w:rPr>
          <w:rFonts w:ascii="Times New Roman" w:hAnsi="Times New Roman" w:cs="Times New Roman"/>
          <w:b/>
          <w:bCs/>
          <w:i/>
          <w:iCs/>
          <w:sz w:val="28"/>
          <w:szCs w:val="28"/>
        </w:rPr>
        <w:t xml:space="preserve">- </w:t>
      </w:r>
      <w:r w:rsidR="00561037">
        <w:rPr>
          <w:rFonts w:ascii="Times New Roman" w:hAnsi="Times New Roman" w:cs="Times New Roman"/>
          <w:sz w:val="28"/>
          <w:szCs w:val="28"/>
        </w:rPr>
        <w:t>в</w:t>
      </w:r>
      <w:r w:rsidRPr="009A1502">
        <w:rPr>
          <w:rFonts w:ascii="Times New Roman" w:hAnsi="Times New Roman" w:cs="Times New Roman"/>
          <w:sz w:val="28"/>
          <w:szCs w:val="28"/>
        </w:rPr>
        <w:t xml:space="preserve">ыбрать средства по уходу за ушами, за полостью рта. Выполнение процедуры чистки ушей. Виды носовых платков. Процедура ухода за носом. </w:t>
      </w:r>
      <w:r w:rsidRPr="009A1502">
        <w:rPr>
          <w:rFonts w:ascii="Times New Roman" w:hAnsi="Times New Roman" w:cs="Times New Roman"/>
          <w:spacing w:val="-1"/>
          <w:sz w:val="28"/>
          <w:szCs w:val="28"/>
        </w:rPr>
        <w:t xml:space="preserve">Промыв глаза при попадании соринки. Упражнения для осанки при чтении и письме. </w:t>
      </w:r>
      <w:r w:rsidRPr="009A1502">
        <w:rPr>
          <w:rFonts w:ascii="Times New Roman" w:hAnsi="Times New Roman" w:cs="Times New Roman"/>
          <w:sz w:val="28"/>
          <w:szCs w:val="28"/>
        </w:rPr>
        <w:t>Выполнять гимнас</w:t>
      </w:r>
      <w:r w:rsidR="00400C12" w:rsidRPr="009A1502">
        <w:rPr>
          <w:rFonts w:ascii="Times New Roman" w:hAnsi="Times New Roman" w:cs="Times New Roman"/>
          <w:sz w:val="28"/>
          <w:szCs w:val="28"/>
        </w:rPr>
        <w:t xml:space="preserve">тику для глаз. Уход за очками. </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Мои одноклассники</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Знание и узнавание своих одноклассников, знание их имени,  совместное взаимодействие друг с другом в упражнениях, игре, оказание помощи друг другу.</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совместные игры, оказание помощи друг другу.</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lastRenderedPageBreak/>
        <w:t xml:space="preserve"> Мой класс, моя школа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Закрепление знаний и представлений о своем классе и помещений в школе; знакомство учащихся с сотрудниками школы, узнавание их в лицо и знание имени; вовлечение учащихся  в праздники и побуждение их к общению с окружающими в различных ситуациях на празднике.</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ориентироваться в классе, школе, узнавание учителей школы и их приветствие.</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Одежда и обувь. Одевание и раздевание</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Знание и выбор одежды по сезону. выбор обуви по сезону. Уход за обувью и одеждой.</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самостоятельно выбирать одежду по погоде и одевать ее.</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Прием пищи</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Уточнять и закреплять представления о столовых приборах и посуде, используемых при приеме пищи. Уточнять и закреплять правила поведения за столом.</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 знать свое место за столом, умение сидеть за столом, пользоваться при приеме пищи ложкой, вилкой и ножом, салфеткой, пить из чашки, тщательно пережевывать пищу, относить за собой тарелку и чашку.</w:t>
      </w:r>
    </w:p>
    <w:p w:rsidR="0001543B" w:rsidRPr="009A1502" w:rsidRDefault="0001543B" w:rsidP="009A1502">
      <w:pPr>
        <w:spacing w:after="0" w:line="360" w:lineRule="auto"/>
        <w:ind w:firstLine="567"/>
        <w:jc w:val="center"/>
        <w:rPr>
          <w:rFonts w:ascii="Times New Roman" w:eastAsia="Calibri" w:hAnsi="Times New Roman" w:cs="Times New Roman"/>
          <w:b/>
          <w:sz w:val="32"/>
          <w:szCs w:val="32"/>
        </w:rPr>
      </w:pPr>
      <w:r w:rsidRPr="009A1502">
        <w:rPr>
          <w:rFonts w:ascii="Times New Roman" w:eastAsia="Calibri" w:hAnsi="Times New Roman" w:cs="Times New Roman"/>
          <w:b/>
          <w:sz w:val="32"/>
          <w:szCs w:val="32"/>
        </w:rPr>
        <w:t>3 Класс</w:t>
      </w:r>
    </w:p>
    <w:p w:rsidR="0001543B" w:rsidRPr="009A1502" w:rsidRDefault="00400C12" w:rsidP="009A1502">
      <w:pPr>
        <w:spacing w:after="0" w:line="360" w:lineRule="auto"/>
        <w:ind w:firstLine="567"/>
        <w:jc w:val="center"/>
        <w:rPr>
          <w:rFonts w:ascii="Times New Roman" w:eastAsia="Calibri" w:hAnsi="Times New Roman" w:cs="Times New Roman"/>
          <w:sz w:val="28"/>
          <w:szCs w:val="28"/>
        </w:rPr>
      </w:pPr>
      <w:r w:rsidRPr="009A1502">
        <w:rPr>
          <w:rFonts w:ascii="Times New Roman" w:eastAsia="Calibri" w:hAnsi="Times New Roman" w:cs="Times New Roman"/>
          <w:sz w:val="28"/>
          <w:szCs w:val="28"/>
        </w:rPr>
        <w:t>(</w:t>
      </w:r>
      <w:r w:rsidR="00241FE8" w:rsidRPr="009A1502">
        <w:rPr>
          <w:rFonts w:ascii="Times New Roman" w:eastAsia="Calibri" w:hAnsi="Times New Roman" w:cs="Times New Roman"/>
          <w:sz w:val="28"/>
          <w:szCs w:val="28"/>
        </w:rPr>
        <w:t>всего 68 часов, 2 часа в неделю</w:t>
      </w:r>
      <w:r w:rsidRPr="009A1502">
        <w:rPr>
          <w:rFonts w:ascii="Times New Roman" w:eastAsia="Calibri" w:hAnsi="Times New Roman" w:cs="Times New Roman"/>
          <w:sz w:val="28"/>
          <w:szCs w:val="28"/>
        </w:rPr>
        <w:t>)</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Я</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 Упражнения на ориентировку в собственном теле. Уточнение и закрепление знаний учащимися названий частей тела, знание их функционального назначения. Показ на себе и на взрослом.  Дифференциация своего имени и фамилии. Работа с мимикой, жестами и пиктограммой - да, нет, дай, помоги, спасибо, плохо себя чувствую; эмоциональное состояние - я злюсь, мне хорошо.</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lastRenderedPageBreak/>
        <w:t>Практическая деятельность - выполнение упражнений, выбор жестов и пиктограмм для сообщения информации о своих действиях и состоянии.</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t>Гигиена тела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Уход за волосами. Уход за телом. Мытье головы и всего тела. Выбор средств ухода.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выполнение мытья головы шампунем, сушка головы; процедура мытья тела губкой, уход за телом после душа.</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Мои одноклассники</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Знание и узнавание своих одноклассников, знание их имени,  совместное взаимодействие друг с другом в упражнениях, игре, оказание помощи друг другу, совместное выполнение поручений.</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совместные игры, оказание помощи друг другу.</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Мой класс, моя школа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Закрепление знаний учащихся о школе и сотрудниках школы, умение перемещаться и ориентироваться по школе, формировать представления о территории, прилегающей к школе, участвовать  в школьных праздниках, концертах и мероприятиях.</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ориентироваться по школе и прилегающей к школе территории, узнавать учителей и приветствовать их, участвовать в подготовке к</w:t>
      </w:r>
      <w:r w:rsidR="00400C12" w:rsidRPr="009A1502">
        <w:rPr>
          <w:rFonts w:ascii="Times New Roman" w:eastAsia="Calibri" w:hAnsi="Times New Roman" w:cs="Times New Roman"/>
          <w:sz w:val="28"/>
          <w:szCs w:val="28"/>
        </w:rPr>
        <w:t xml:space="preserve"> праздникам и самих праздниках.</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t xml:space="preserve"> Одежда и обувь. Одевание и раздевание</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Закрепление и расширение знаний и представлений об одежде (носки, жилетки, колготки и термобелье, ремень, варежки и перчатки), выбор одежды и обуви в зависимости от погодных условий. </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выбирать одежду по погодным условиям и одеваться; Умение находить специальную форму для уроков живописи и эвритмии и одевать ее, после окончания уроков снимать форму и убирать на мес</w:t>
      </w:r>
      <w:r w:rsidR="00400C12" w:rsidRPr="009A1502">
        <w:rPr>
          <w:rFonts w:ascii="Times New Roman" w:eastAsia="Calibri" w:hAnsi="Times New Roman" w:cs="Times New Roman"/>
          <w:sz w:val="28"/>
          <w:szCs w:val="28"/>
        </w:rPr>
        <w:t>то.</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lastRenderedPageBreak/>
        <w:t xml:space="preserve">Прием пищи </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Уточнять и закреплять представления о столовых приборах и посуде, используемых при приеме пищи. Закреплять правила поведения за столом.</w:t>
      </w:r>
    </w:p>
    <w:p w:rsidR="0001543B" w:rsidRPr="009A1502" w:rsidRDefault="0001543B"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 знать свое место за столом, умение сидеть за столом, пользоваться при приеме пищи ложкой, вилкой и ножом, салфеткой, пить из чашки, тщательно пережевывать пищу, относить за собой посуду, протирать тряпкой свое место за столом.</w:t>
      </w:r>
    </w:p>
    <w:p w:rsidR="0001543B" w:rsidRPr="009A1502" w:rsidRDefault="0001543B" w:rsidP="009A1502">
      <w:pPr>
        <w:spacing w:after="0" w:line="360" w:lineRule="auto"/>
        <w:ind w:firstLine="567"/>
        <w:jc w:val="center"/>
        <w:rPr>
          <w:rFonts w:ascii="Times New Roman" w:hAnsi="Times New Roman" w:cs="Times New Roman"/>
          <w:b/>
          <w:sz w:val="32"/>
          <w:szCs w:val="32"/>
        </w:rPr>
      </w:pPr>
      <w:r w:rsidRPr="009A1502">
        <w:rPr>
          <w:rFonts w:ascii="Times New Roman" w:hAnsi="Times New Roman" w:cs="Times New Roman"/>
          <w:b/>
          <w:sz w:val="32"/>
          <w:szCs w:val="32"/>
        </w:rPr>
        <w:t>4 Класс</w:t>
      </w:r>
    </w:p>
    <w:p w:rsidR="0001543B" w:rsidRPr="009A1502" w:rsidRDefault="00400C12" w:rsidP="009A1502">
      <w:pPr>
        <w:spacing w:after="0" w:line="360" w:lineRule="auto"/>
        <w:ind w:firstLine="567"/>
        <w:jc w:val="center"/>
        <w:rPr>
          <w:rFonts w:ascii="Times New Roman" w:hAnsi="Times New Roman" w:cs="Times New Roman"/>
          <w:sz w:val="28"/>
          <w:szCs w:val="28"/>
        </w:rPr>
      </w:pPr>
      <w:r w:rsidRPr="009A1502">
        <w:rPr>
          <w:rFonts w:ascii="Times New Roman" w:hAnsi="Times New Roman" w:cs="Times New Roman"/>
          <w:sz w:val="28"/>
          <w:szCs w:val="28"/>
        </w:rPr>
        <w:t>(</w:t>
      </w:r>
      <w:r w:rsidR="00241FE8" w:rsidRPr="009A1502">
        <w:rPr>
          <w:rFonts w:ascii="Times New Roman" w:hAnsi="Times New Roman" w:cs="Times New Roman"/>
          <w:sz w:val="28"/>
          <w:szCs w:val="28"/>
        </w:rPr>
        <w:t>всего 68 часов, 2 часа в неделю</w:t>
      </w:r>
      <w:r w:rsidRPr="009A1502">
        <w:rPr>
          <w:rFonts w:ascii="Times New Roman" w:hAnsi="Times New Roman" w:cs="Times New Roman"/>
          <w:sz w:val="28"/>
          <w:szCs w:val="28"/>
        </w:rPr>
        <w:t>)</w:t>
      </w:r>
    </w:p>
    <w:p w:rsidR="0001543B" w:rsidRPr="009A1502" w:rsidRDefault="0001543B" w:rsidP="009A1502">
      <w:pPr>
        <w:spacing w:after="0" w:line="360" w:lineRule="auto"/>
        <w:ind w:firstLine="567"/>
        <w:jc w:val="both"/>
        <w:rPr>
          <w:rFonts w:ascii="Times New Roman" w:eastAsia="Calibri" w:hAnsi="Times New Roman" w:cs="Times New Roman"/>
          <w:sz w:val="28"/>
          <w:szCs w:val="28"/>
          <w:u w:val="single"/>
        </w:rPr>
      </w:pPr>
      <w:r w:rsidRPr="009A1502">
        <w:rPr>
          <w:rFonts w:ascii="Times New Roman" w:eastAsia="Calibri" w:hAnsi="Times New Roman" w:cs="Times New Roman"/>
          <w:sz w:val="28"/>
          <w:szCs w:val="28"/>
          <w:u w:val="single"/>
        </w:rPr>
        <w:t>Я</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Продолжать закреплять знания о собственном теле, соотносить части тела с пиктограммами, узнавать себя и других в зеркале. Расширение умения использовать жесты и выражать свои потребности и желания через жест или слово, использование пиктограммы.</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выполнение упражнений, сообщать о своих потребностях через жест, слово и пиктограмму.</w:t>
      </w:r>
    </w:p>
    <w:p w:rsidR="0001543B" w:rsidRPr="009A1502" w:rsidRDefault="0001543B" w:rsidP="009A1502">
      <w:pPr>
        <w:spacing w:after="0" w:line="360" w:lineRule="auto"/>
        <w:ind w:firstLine="567"/>
        <w:jc w:val="both"/>
        <w:rPr>
          <w:rFonts w:ascii="Times New Roman" w:hAnsi="Times New Roman" w:cs="Times New Roman"/>
          <w:i/>
          <w:sz w:val="32"/>
          <w:szCs w:val="32"/>
          <w:u w:val="single"/>
        </w:rPr>
      </w:pPr>
      <w:r w:rsidRPr="009A1502">
        <w:rPr>
          <w:rFonts w:ascii="Times New Roman" w:hAnsi="Times New Roman" w:cs="Times New Roman"/>
          <w:i/>
          <w:sz w:val="32"/>
          <w:szCs w:val="32"/>
          <w:u w:val="single"/>
        </w:rPr>
        <w:t>Гигиена тела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Закреплять знания об уходе за телом. Стрижка ногтей на руках и ногах.</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Практические действия - выполнение ухода за телом, процедура стрижки ногтей на руках и ногах, использование крема.</w:t>
      </w:r>
    </w:p>
    <w:p w:rsidR="0001543B" w:rsidRPr="009A1502" w:rsidRDefault="0001543B" w:rsidP="009A1502">
      <w:pPr>
        <w:spacing w:after="0" w:line="360" w:lineRule="auto"/>
        <w:ind w:firstLine="567"/>
        <w:jc w:val="both"/>
        <w:rPr>
          <w:rFonts w:ascii="Times New Roman" w:eastAsia="Calibri" w:hAnsi="Times New Roman" w:cs="Times New Roman"/>
          <w:i/>
          <w:sz w:val="28"/>
          <w:szCs w:val="28"/>
          <w:u w:val="single"/>
        </w:rPr>
      </w:pPr>
      <w:r w:rsidRPr="009A1502">
        <w:rPr>
          <w:rFonts w:ascii="Times New Roman" w:eastAsia="Calibri" w:hAnsi="Times New Roman" w:cs="Times New Roman"/>
          <w:i/>
          <w:sz w:val="28"/>
          <w:szCs w:val="28"/>
          <w:u w:val="single"/>
        </w:rPr>
        <w:t xml:space="preserve">  Мой класс, моя школа</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Закрепление знаний учащихся о школе и сотрудниках школы, знание адреса школы, умение перемещаться и ориентироваться по школе, по территории, прилегающей к школе; участвовать  в школьных праздниках, концертах и мероприятиях. Ходить в гости в другие классы, проводить совместные игры.</w:t>
      </w:r>
    </w:p>
    <w:p w:rsidR="0001543B" w:rsidRPr="009A1502" w:rsidRDefault="0001543B" w:rsidP="009A1502">
      <w:pPr>
        <w:spacing w:after="0" w:line="360" w:lineRule="auto"/>
        <w:ind w:firstLine="567"/>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Практическая деятельность - ориентироваться по школе, самостоятельно находить столовую, туалет, помещения для уроков; узнават</w:t>
      </w:r>
      <w:r w:rsidR="00400C12" w:rsidRPr="009A1502">
        <w:rPr>
          <w:rFonts w:ascii="Times New Roman" w:eastAsia="Calibri" w:hAnsi="Times New Roman" w:cs="Times New Roman"/>
          <w:sz w:val="28"/>
          <w:szCs w:val="28"/>
        </w:rPr>
        <w:t>ь учителей и приветствовать их.</w:t>
      </w:r>
    </w:p>
    <w:p w:rsidR="0001543B" w:rsidRPr="009A1502" w:rsidRDefault="0001543B" w:rsidP="009A1502">
      <w:pPr>
        <w:spacing w:after="0" w:line="360" w:lineRule="auto"/>
        <w:ind w:firstLine="567"/>
        <w:jc w:val="both"/>
        <w:rPr>
          <w:rFonts w:ascii="Times New Roman" w:eastAsia="Calibri" w:hAnsi="Times New Roman" w:cs="Times New Roman"/>
          <w:i/>
          <w:sz w:val="32"/>
          <w:szCs w:val="32"/>
          <w:u w:val="single"/>
        </w:rPr>
      </w:pPr>
      <w:r w:rsidRPr="009A1502">
        <w:rPr>
          <w:rFonts w:ascii="Times New Roman" w:eastAsia="Calibri" w:hAnsi="Times New Roman" w:cs="Times New Roman"/>
          <w:i/>
          <w:sz w:val="32"/>
          <w:szCs w:val="32"/>
          <w:u w:val="single"/>
        </w:rPr>
        <w:lastRenderedPageBreak/>
        <w:t>Одежда и обувь. Одевание и раздевание</w:t>
      </w:r>
    </w:p>
    <w:p w:rsidR="0001543B" w:rsidRPr="009A1502" w:rsidRDefault="0001543B" w:rsidP="009A1502">
      <w:pPr>
        <w:shd w:val="clear" w:color="auto" w:fill="FFFFFF"/>
        <w:spacing w:after="0" w:line="360" w:lineRule="auto"/>
        <w:ind w:left="22"/>
        <w:jc w:val="both"/>
        <w:rPr>
          <w:rFonts w:ascii="Times New Roman" w:hAnsi="Times New Roman" w:cs="Times New Roman"/>
          <w:spacing w:val="-1"/>
          <w:sz w:val="28"/>
          <w:szCs w:val="28"/>
        </w:rPr>
      </w:pPr>
      <w:r w:rsidRPr="009A1502">
        <w:rPr>
          <w:rFonts w:ascii="Times New Roman" w:hAnsi="Times New Roman" w:cs="Times New Roman"/>
          <w:sz w:val="28"/>
          <w:szCs w:val="28"/>
        </w:rPr>
        <w:t>Различие одежды и обуви в зависимости от их</w:t>
      </w:r>
      <w:r w:rsidR="002B2F08">
        <w:rPr>
          <w:rFonts w:ascii="Times New Roman" w:hAnsi="Times New Roman" w:cs="Times New Roman"/>
          <w:sz w:val="28"/>
          <w:szCs w:val="28"/>
        </w:rPr>
        <w:t xml:space="preserve"> </w:t>
      </w:r>
      <w:r w:rsidRPr="009A1502">
        <w:rPr>
          <w:rFonts w:ascii="Times New Roman" w:hAnsi="Times New Roman" w:cs="Times New Roman"/>
          <w:spacing w:val="-1"/>
          <w:sz w:val="28"/>
          <w:szCs w:val="28"/>
        </w:rPr>
        <w:t>назначения: домашняя, повседневная, праздничная, спортивная.</w:t>
      </w:r>
      <w:r w:rsidR="002B2F08">
        <w:rPr>
          <w:rFonts w:ascii="Times New Roman" w:hAnsi="Times New Roman" w:cs="Times New Roman"/>
          <w:spacing w:val="-1"/>
          <w:sz w:val="28"/>
          <w:szCs w:val="28"/>
        </w:rPr>
        <w:t xml:space="preserve"> </w:t>
      </w:r>
      <w:r w:rsidRPr="009A1502">
        <w:rPr>
          <w:rFonts w:ascii="Times New Roman" w:hAnsi="Times New Roman" w:cs="Times New Roman"/>
          <w:spacing w:val="-2"/>
          <w:sz w:val="28"/>
          <w:szCs w:val="28"/>
        </w:rPr>
        <w:t xml:space="preserve">Правила повседневного ухода за одеждой, головными уборами, обувью: определение места </w:t>
      </w:r>
      <w:r w:rsidRPr="009A1502">
        <w:rPr>
          <w:rFonts w:ascii="Times New Roman" w:hAnsi="Times New Roman" w:cs="Times New Roman"/>
          <w:sz w:val="28"/>
          <w:szCs w:val="28"/>
        </w:rPr>
        <w:t xml:space="preserve">хранения,  удаление загрязнений  с  одежды, обуви,  головных уборов,  сушка (верхней одежды на плечиках, легкой одежды в расправленном виде).   Сушка обуви (набить носок </w:t>
      </w:r>
      <w:r w:rsidRPr="009A1502">
        <w:rPr>
          <w:rFonts w:ascii="Times New Roman" w:hAnsi="Times New Roman" w:cs="Times New Roman"/>
          <w:spacing w:val="-1"/>
          <w:sz w:val="28"/>
          <w:szCs w:val="28"/>
        </w:rPr>
        <w:t xml:space="preserve">бумагой). Гигиенические требования к одежде, обуви, головным уборам. </w:t>
      </w:r>
    </w:p>
    <w:p w:rsidR="0001543B" w:rsidRDefault="0001543B" w:rsidP="009A1502">
      <w:pPr>
        <w:shd w:val="clear" w:color="auto" w:fill="FFFFFF"/>
        <w:spacing w:after="0" w:line="360" w:lineRule="auto"/>
        <w:jc w:val="both"/>
        <w:rPr>
          <w:rFonts w:ascii="Times New Roman" w:hAnsi="Times New Roman" w:cs="Times New Roman"/>
          <w:sz w:val="28"/>
          <w:szCs w:val="28"/>
        </w:rPr>
      </w:pPr>
      <w:r w:rsidRPr="009A1502">
        <w:rPr>
          <w:rFonts w:ascii="Times New Roman" w:hAnsi="Times New Roman" w:cs="Times New Roman"/>
          <w:bCs/>
          <w:iCs/>
          <w:sz w:val="28"/>
          <w:szCs w:val="28"/>
        </w:rPr>
        <w:t>Практические действия</w:t>
      </w:r>
      <w:r w:rsidRPr="009A1502">
        <w:rPr>
          <w:rFonts w:ascii="Times New Roman" w:hAnsi="Times New Roman" w:cs="Times New Roman"/>
          <w:b/>
          <w:bCs/>
          <w:i/>
          <w:iCs/>
          <w:sz w:val="28"/>
          <w:szCs w:val="28"/>
        </w:rPr>
        <w:t xml:space="preserve"> - </w:t>
      </w:r>
      <w:r w:rsidRPr="009A1502">
        <w:rPr>
          <w:rFonts w:ascii="Times New Roman" w:hAnsi="Times New Roman" w:cs="Times New Roman"/>
          <w:sz w:val="28"/>
          <w:szCs w:val="28"/>
        </w:rPr>
        <w:t>тренировочные упражнения по выявлению грязи на одежде и сортировки чистой и грязной одежды;  по различению предметов ухода за одеждой, головными уборами, обувью. Отработка умений пользоваться щетками, пылесосом и др. предметами ухода за одеждой, головными уборами, обувью.</w:t>
      </w:r>
      <w:r w:rsidR="00561037">
        <w:rPr>
          <w:rFonts w:ascii="Times New Roman" w:hAnsi="Times New Roman" w:cs="Times New Roman"/>
          <w:sz w:val="28"/>
          <w:szCs w:val="28"/>
        </w:rPr>
        <w:t xml:space="preserve"> </w:t>
      </w:r>
      <w:r w:rsidRPr="009A1502">
        <w:rPr>
          <w:rFonts w:ascii="Times New Roman" w:hAnsi="Times New Roman" w:cs="Times New Roman"/>
          <w:spacing w:val="-4"/>
          <w:sz w:val="28"/>
          <w:szCs w:val="28"/>
        </w:rPr>
        <w:t>Чистка одежды одежной щеткой.</w:t>
      </w:r>
      <w:r w:rsidR="002B2F08">
        <w:rPr>
          <w:rFonts w:ascii="Times New Roman" w:hAnsi="Times New Roman" w:cs="Times New Roman"/>
          <w:spacing w:val="-4"/>
          <w:sz w:val="28"/>
          <w:szCs w:val="28"/>
        </w:rPr>
        <w:t xml:space="preserve"> </w:t>
      </w:r>
      <w:r w:rsidRPr="009A1502">
        <w:rPr>
          <w:rFonts w:ascii="Times New Roman" w:hAnsi="Times New Roman" w:cs="Times New Roman"/>
          <w:sz w:val="28"/>
          <w:szCs w:val="28"/>
        </w:rPr>
        <w:t xml:space="preserve">Сушить  мокрую  одежду в расправленном     виде.  Чистить  одежду  одежной  щеткой. Протирать грязную обувь влажной, а затем сухой тряпочкой, использовать крем для обуви. Сушить обувь вдали от отопительных приборов. </w:t>
      </w:r>
    </w:p>
    <w:p w:rsidR="002B2F08" w:rsidRDefault="002B2F08" w:rsidP="002B2F08">
      <w:pPr>
        <w:shd w:val="clear" w:color="auto" w:fill="FFFFFF"/>
        <w:spacing w:after="0" w:line="360" w:lineRule="auto"/>
        <w:jc w:val="center"/>
        <w:rPr>
          <w:rFonts w:ascii="Times New Roman" w:hAnsi="Times New Roman" w:cs="Times New Roman"/>
          <w:b/>
          <w:sz w:val="28"/>
          <w:szCs w:val="28"/>
        </w:rPr>
      </w:pPr>
      <w:r w:rsidRPr="002B2F08">
        <w:rPr>
          <w:rFonts w:ascii="Times New Roman" w:hAnsi="Times New Roman" w:cs="Times New Roman"/>
          <w:b/>
          <w:sz w:val="28"/>
          <w:szCs w:val="28"/>
        </w:rPr>
        <w:t>3.2.5 Домоводство</w:t>
      </w:r>
    </w:p>
    <w:p w:rsidR="00584A4A" w:rsidRPr="00317985" w:rsidRDefault="00584A4A" w:rsidP="00584A4A">
      <w:pPr>
        <w:pStyle w:val="a4"/>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584A4A" w:rsidRPr="00317985" w:rsidRDefault="00584A4A" w:rsidP="00584A4A">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584A4A" w:rsidRDefault="00584A4A" w:rsidP="00584A4A">
      <w:pPr>
        <w:pStyle w:val="a4"/>
        <w:spacing w:line="360" w:lineRule="auto"/>
        <w:ind w:firstLine="708"/>
        <w:jc w:val="both"/>
        <w:rPr>
          <w:rFonts w:ascii="Times New Roman" w:hAnsi="Times New Roman"/>
          <w:bCs/>
          <w:sz w:val="28"/>
          <w:szCs w:val="28"/>
        </w:rPr>
      </w:pPr>
      <w:r w:rsidRPr="00584A4A">
        <w:rPr>
          <w:rFonts w:ascii="Times New Roman" w:hAnsi="Times New Roman"/>
          <w:b/>
          <w:bCs/>
          <w:sz w:val="28"/>
          <w:szCs w:val="28"/>
        </w:rPr>
        <w:t>Цель обучения</w:t>
      </w:r>
      <w:r>
        <w:rPr>
          <w:rFonts w:ascii="Times New Roman" w:hAnsi="Times New Roman"/>
          <w:bCs/>
          <w:sz w:val="28"/>
          <w:szCs w:val="28"/>
        </w:rPr>
        <w:t xml:space="preserve">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w:t>
      </w:r>
    </w:p>
    <w:p w:rsidR="00584A4A" w:rsidRPr="00317985" w:rsidRDefault="00584A4A" w:rsidP="00584A4A">
      <w:pPr>
        <w:pStyle w:val="a4"/>
        <w:spacing w:line="360" w:lineRule="auto"/>
        <w:ind w:firstLine="708"/>
        <w:jc w:val="both"/>
        <w:rPr>
          <w:rFonts w:ascii="Times New Roman" w:hAnsi="Times New Roman"/>
          <w:sz w:val="28"/>
          <w:szCs w:val="28"/>
        </w:rPr>
      </w:pPr>
      <w:r w:rsidRPr="00584A4A">
        <w:rPr>
          <w:rFonts w:ascii="Times New Roman" w:hAnsi="Times New Roman"/>
          <w:b/>
          <w:bCs/>
          <w:sz w:val="28"/>
          <w:szCs w:val="28"/>
        </w:rPr>
        <w:lastRenderedPageBreak/>
        <w:t>Основные задачи:</w:t>
      </w:r>
      <w:r w:rsidRPr="00317985">
        <w:rPr>
          <w:rFonts w:ascii="Times New Roman" w:hAnsi="Times New Roman"/>
          <w:bCs/>
          <w:sz w:val="28"/>
          <w:szCs w:val="28"/>
        </w:rPr>
        <w:t xml:space="preserve"> </w:t>
      </w:r>
      <w:r w:rsidRPr="00317985">
        <w:rPr>
          <w:rFonts w:ascii="Times New Roman" w:hAnsi="Times New Roman"/>
          <w:sz w:val="28"/>
          <w:szCs w:val="28"/>
        </w:rPr>
        <w:t>формирование умений обращаться с инвентарем и электроприборами;</w:t>
      </w:r>
      <w:r>
        <w:rPr>
          <w:rFonts w:ascii="Times New Roman" w:hAnsi="Times New Roman"/>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584A4A" w:rsidRPr="00317985" w:rsidRDefault="00584A4A" w:rsidP="00584A4A">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w:t>
      </w:r>
      <w:r>
        <w:rPr>
          <w:rFonts w:ascii="Times New Roman" w:hAnsi="Times New Roman"/>
          <w:sz w:val="28"/>
          <w:szCs w:val="28"/>
        </w:rPr>
        <w:t xml:space="preserve">и. </w:t>
      </w:r>
    </w:p>
    <w:p w:rsidR="00584A4A" w:rsidRDefault="00584A4A" w:rsidP="00584A4A">
      <w:pPr>
        <w:pStyle w:val="a4"/>
        <w:spacing w:line="360" w:lineRule="auto"/>
        <w:jc w:val="both"/>
        <w:rPr>
          <w:rFonts w:ascii="Times New Roman" w:hAnsi="Times New Roman"/>
          <w:sz w:val="28"/>
          <w:szCs w:val="28"/>
        </w:rPr>
      </w:pPr>
      <w:r w:rsidRPr="00317985">
        <w:rPr>
          <w:rFonts w:ascii="Times New Roman" w:hAnsi="Times New Roman"/>
          <w:sz w:val="28"/>
          <w:szCs w:val="28"/>
        </w:rPr>
        <w:tab/>
      </w:r>
      <w:r w:rsidRPr="006D3AC0">
        <w:rPr>
          <w:rFonts w:ascii="Times New Roman" w:hAnsi="Times New Roman"/>
          <w:sz w:val="28"/>
          <w:szCs w:val="28"/>
        </w:rPr>
        <w:t>В учебн</w:t>
      </w:r>
      <w:r>
        <w:rPr>
          <w:rFonts w:ascii="Times New Roman" w:hAnsi="Times New Roman"/>
          <w:sz w:val="28"/>
          <w:szCs w:val="28"/>
        </w:rPr>
        <w:t>ом плане предмет представлен с 3 класса по 4класс</w:t>
      </w:r>
      <w:r w:rsidRPr="006D3AC0">
        <w:rPr>
          <w:rFonts w:ascii="Times New Roman" w:hAnsi="Times New Roman"/>
          <w:sz w:val="28"/>
          <w:szCs w:val="28"/>
        </w:rPr>
        <w:t>.</w:t>
      </w:r>
    </w:p>
    <w:p w:rsidR="00584A4A" w:rsidRPr="00317985" w:rsidRDefault="00584A4A" w:rsidP="00584A4A">
      <w:pPr>
        <w:pStyle w:val="a4"/>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584A4A" w:rsidRPr="00317985" w:rsidRDefault="00584A4A" w:rsidP="00584A4A">
      <w:pPr>
        <w:pStyle w:val="a4"/>
        <w:numPr>
          <w:ilvl w:val="0"/>
          <w:numId w:val="49"/>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584A4A" w:rsidRPr="00C17E8F" w:rsidRDefault="00584A4A" w:rsidP="00584A4A">
      <w:pPr>
        <w:pStyle w:val="a4"/>
        <w:numPr>
          <w:ilvl w:val="0"/>
          <w:numId w:val="49"/>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w:t>
      </w:r>
      <w:r>
        <w:rPr>
          <w:rFonts w:ascii="Times New Roman" w:hAnsi="Times New Roman"/>
          <w:sz w:val="28"/>
          <w:szCs w:val="28"/>
          <w:lang w:eastAsia="ru-RU"/>
        </w:rPr>
        <w:t xml:space="preserve"> грифельная и магнитная доски.</w:t>
      </w:r>
    </w:p>
    <w:p w:rsidR="00584A4A" w:rsidRDefault="00584A4A" w:rsidP="00584A4A">
      <w:pPr>
        <w:pStyle w:val="a4"/>
        <w:spacing w:line="360" w:lineRule="auto"/>
        <w:jc w:val="center"/>
        <w:rPr>
          <w:rFonts w:ascii="Times New Roman" w:hAnsi="Times New Roman"/>
          <w:b/>
          <w:sz w:val="28"/>
          <w:szCs w:val="28"/>
        </w:rPr>
      </w:pPr>
    </w:p>
    <w:p w:rsidR="00584A4A" w:rsidRDefault="00584A4A" w:rsidP="00584A4A">
      <w:pPr>
        <w:pStyle w:val="a4"/>
        <w:spacing w:line="360" w:lineRule="auto"/>
        <w:jc w:val="center"/>
        <w:rPr>
          <w:rFonts w:ascii="Times New Roman" w:hAnsi="Times New Roman"/>
          <w:b/>
          <w:sz w:val="28"/>
          <w:szCs w:val="28"/>
        </w:rPr>
      </w:pPr>
      <w:r>
        <w:rPr>
          <w:rFonts w:ascii="Times New Roman" w:hAnsi="Times New Roman"/>
          <w:b/>
          <w:sz w:val="28"/>
          <w:szCs w:val="28"/>
        </w:rPr>
        <w:t>С</w:t>
      </w:r>
      <w:r w:rsidRPr="00317985">
        <w:rPr>
          <w:rFonts w:ascii="Times New Roman" w:hAnsi="Times New Roman"/>
          <w:b/>
          <w:sz w:val="28"/>
          <w:szCs w:val="28"/>
        </w:rPr>
        <w:t>одержание предмета</w:t>
      </w:r>
    </w:p>
    <w:p w:rsidR="00584A4A" w:rsidRDefault="00584A4A" w:rsidP="00584A4A">
      <w:pPr>
        <w:pStyle w:val="a4"/>
        <w:spacing w:line="360" w:lineRule="auto"/>
        <w:jc w:val="center"/>
        <w:rPr>
          <w:rFonts w:ascii="Times New Roman" w:hAnsi="Times New Roman"/>
          <w:b/>
          <w:sz w:val="28"/>
          <w:szCs w:val="28"/>
        </w:rPr>
      </w:pPr>
      <w:r>
        <w:rPr>
          <w:rFonts w:ascii="Times New Roman" w:hAnsi="Times New Roman"/>
          <w:b/>
          <w:sz w:val="28"/>
          <w:szCs w:val="28"/>
        </w:rPr>
        <w:t>3 класс</w:t>
      </w:r>
    </w:p>
    <w:p w:rsidR="00584A4A" w:rsidRDefault="00584A4A" w:rsidP="00584A4A">
      <w:pPr>
        <w:pStyle w:val="a4"/>
        <w:spacing w:line="360" w:lineRule="auto"/>
        <w:jc w:val="center"/>
        <w:rPr>
          <w:rFonts w:ascii="Times New Roman" w:hAnsi="Times New Roman"/>
          <w:sz w:val="28"/>
          <w:szCs w:val="28"/>
        </w:rPr>
      </w:pPr>
      <w:r>
        <w:rPr>
          <w:rFonts w:ascii="Times New Roman" w:hAnsi="Times New Roman"/>
          <w:b/>
          <w:sz w:val="28"/>
          <w:szCs w:val="28"/>
        </w:rPr>
        <w:t xml:space="preserve"> </w:t>
      </w:r>
      <w:r w:rsidRPr="00584A4A">
        <w:rPr>
          <w:rFonts w:ascii="Times New Roman" w:hAnsi="Times New Roman"/>
          <w:sz w:val="28"/>
          <w:szCs w:val="28"/>
        </w:rPr>
        <w:t>(всего 102 часа, 3 часа в неделю)</w:t>
      </w:r>
    </w:p>
    <w:p w:rsidR="00584A4A" w:rsidRDefault="00584A4A" w:rsidP="00584A4A">
      <w:pPr>
        <w:pStyle w:val="a4"/>
        <w:spacing w:line="360" w:lineRule="auto"/>
        <w:jc w:val="both"/>
        <w:rPr>
          <w:rFonts w:ascii="Times New Roman" w:hAnsi="Times New Roman"/>
          <w:sz w:val="28"/>
          <w:szCs w:val="28"/>
        </w:rPr>
      </w:pPr>
      <w:r>
        <w:rPr>
          <w:rFonts w:ascii="Times New Roman" w:hAnsi="Times New Roman"/>
          <w:sz w:val="28"/>
          <w:szCs w:val="28"/>
        </w:rPr>
        <w:t>1. Сервировка стола, различие посуды для сервировки.</w:t>
      </w:r>
    </w:p>
    <w:p w:rsidR="00584A4A" w:rsidRDefault="00584A4A" w:rsidP="00584A4A">
      <w:pPr>
        <w:pStyle w:val="a4"/>
        <w:spacing w:line="360" w:lineRule="auto"/>
        <w:jc w:val="both"/>
        <w:rPr>
          <w:rFonts w:ascii="Times New Roman" w:hAnsi="Times New Roman"/>
          <w:sz w:val="28"/>
          <w:szCs w:val="28"/>
        </w:rPr>
      </w:pPr>
      <w:r>
        <w:rPr>
          <w:rFonts w:ascii="Times New Roman" w:hAnsi="Times New Roman"/>
          <w:sz w:val="28"/>
          <w:szCs w:val="28"/>
        </w:rPr>
        <w:t>2. Уборка стола, очищение остатков пищи с посуды, втирание стола.</w:t>
      </w:r>
    </w:p>
    <w:p w:rsidR="00584A4A" w:rsidRDefault="00584A4A" w:rsidP="00584A4A">
      <w:pPr>
        <w:pStyle w:val="a4"/>
        <w:spacing w:line="360" w:lineRule="auto"/>
        <w:jc w:val="both"/>
        <w:rPr>
          <w:rFonts w:ascii="Times New Roman" w:hAnsi="Times New Roman"/>
          <w:sz w:val="28"/>
          <w:szCs w:val="28"/>
        </w:rPr>
      </w:pPr>
      <w:r>
        <w:rPr>
          <w:rFonts w:ascii="Times New Roman" w:hAnsi="Times New Roman"/>
          <w:sz w:val="28"/>
          <w:szCs w:val="28"/>
        </w:rPr>
        <w:t>3. Мытье посуд, различение средств для мытья посуды, вытирание посуды, уборка и сортировка посуды.</w:t>
      </w:r>
    </w:p>
    <w:p w:rsidR="00584A4A" w:rsidRDefault="00584A4A" w:rsidP="00584A4A">
      <w:pPr>
        <w:pStyle w:val="a4"/>
        <w:spacing w:line="360" w:lineRule="auto"/>
        <w:jc w:val="both"/>
        <w:rPr>
          <w:rFonts w:ascii="Times New Roman" w:hAnsi="Times New Roman"/>
          <w:sz w:val="28"/>
          <w:szCs w:val="28"/>
        </w:rPr>
      </w:pPr>
      <w:r>
        <w:rPr>
          <w:rFonts w:ascii="Times New Roman" w:hAnsi="Times New Roman"/>
          <w:sz w:val="28"/>
          <w:szCs w:val="28"/>
        </w:rPr>
        <w:lastRenderedPageBreak/>
        <w:t>4. Приготовление блюда, знание техники безопасности обращения с плитой</w:t>
      </w:r>
      <w:r w:rsidR="003E0E24">
        <w:rPr>
          <w:rFonts w:ascii="Times New Roman" w:hAnsi="Times New Roman"/>
          <w:sz w:val="28"/>
          <w:szCs w:val="28"/>
        </w:rPr>
        <w:t>, мытье продуктов, их чистка и нарезка, хранение в холодильнике.</w:t>
      </w:r>
    </w:p>
    <w:p w:rsidR="003E0E24" w:rsidRDefault="003E0E24" w:rsidP="00584A4A">
      <w:pPr>
        <w:pStyle w:val="a4"/>
        <w:spacing w:line="360" w:lineRule="auto"/>
        <w:jc w:val="both"/>
        <w:rPr>
          <w:rFonts w:ascii="Times New Roman" w:hAnsi="Times New Roman"/>
          <w:sz w:val="28"/>
          <w:szCs w:val="28"/>
        </w:rPr>
      </w:pPr>
      <w:r>
        <w:rPr>
          <w:rFonts w:ascii="Times New Roman" w:hAnsi="Times New Roman"/>
          <w:sz w:val="28"/>
          <w:szCs w:val="28"/>
        </w:rPr>
        <w:t>5. Ручная стирка белья: знание инвентаря, моющих средств, выполнение последовательности действий, сушка белья.</w:t>
      </w:r>
    </w:p>
    <w:p w:rsidR="003E0E24" w:rsidRPr="00584A4A" w:rsidRDefault="003E0E24" w:rsidP="00584A4A">
      <w:pPr>
        <w:pStyle w:val="a4"/>
        <w:spacing w:line="360" w:lineRule="auto"/>
        <w:jc w:val="both"/>
        <w:rPr>
          <w:rFonts w:ascii="Times New Roman" w:hAnsi="Times New Roman"/>
          <w:sz w:val="28"/>
          <w:szCs w:val="28"/>
        </w:rPr>
      </w:pPr>
      <w:r>
        <w:rPr>
          <w:rFonts w:ascii="Times New Roman" w:hAnsi="Times New Roman"/>
          <w:sz w:val="28"/>
          <w:szCs w:val="28"/>
        </w:rPr>
        <w:t>6. Влажная уборка класса: знание необходимого инвентаря и моющих средств.</w:t>
      </w:r>
    </w:p>
    <w:p w:rsidR="00584A4A" w:rsidRDefault="00584A4A" w:rsidP="00584A4A">
      <w:pPr>
        <w:pStyle w:val="a4"/>
        <w:tabs>
          <w:tab w:val="left" w:pos="5510"/>
        </w:tabs>
        <w:spacing w:line="360" w:lineRule="auto"/>
        <w:jc w:val="center"/>
        <w:rPr>
          <w:rFonts w:ascii="Times New Roman" w:hAnsi="Times New Roman"/>
          <w:b/>
          <w:i/>
          <w:sz w:val="28"/>
          <w:szCs w:val="28"/>
        </w:rPr>
      </w:pPr>
    </w:p>
    <w:p w:rsidR="00584A4A" w:rsidRPr="003E0E24" w:rsidRDefault="00584A4A" w:rsidP="00584A4A">
      <w:pPr>
        <w:pStyle w:val="a4"/>
        <w:spacing w:line="360" w:lineRule="auto"/>
        <w:jc w:val="center"/>
        <w:rPr>
          <w:rFonts w:ascii="Times New Roman" w:hAnsi="Times New Roman"/>
          <w:sz w:val="28"/>
          <w:szCs w:val="28"/>
        </w:rPr>
      </w:pPr>
    </w:p>
    <w:p w:rsidR="00584A4A" w:rsidRPr="003E0E24" w:rsidRDefault="003E0E24" w:rsidP="00584A4A">
      <w:pPr>
        <w:pStyle w:val="a4"/>
        <w:spacing w:line="360" w:lineRule="auto"/>
        <w:jc w:val="center"/>
        <w:rPr>
          <w:rFonts w:ascii="Times New Roman" w:hAnsi="Times New Roman"/>
          <w:b/>
          <w:sz w:val="28"/>
          <w:szCs w:val="28"/>
        </w:rPr>
      </w:pPr>
      <w:r w:rsidRPr="003E0E24">
        <w:rPr>
          <w:rFonts w:ascii="Times New Roman" w:hAnsi="Times New Roman"/>
          <w:b/>
          <w:sz w:val="28"/>
          <w:szCs w:val="28"/>
        </w:rPr>
        <w:t xml:space="preserve">4 класс </w:t>
      </w:r>
    </w:p>
    <w:p w:rsidR="003E0E24" w:rsidRDefault="003E0E24" w:rsidP="00584A4A">
      <w:pPr>
        <w:pStyle w:val="a4"/>
        <w:spacing w:line="360" w:lineRule="auto"/>
        <w:jc w:val="center"/>
        <w:rPr>
          <w:rFonts w:ascii="Times New Roman" w:hAnsi="Times New Roman"/>
          <w:sz w:val="28"/>
          <w:szCs w:val="28"/>
        </w:rPr>
      </w:pPr>
      <w:r w:rsidRPr="003E0E24">
        <w:rPr>
          <w:rFonts w:ascii="Times New Roman" w:hAnsi="Times New Roman"/>
          <w:sz w:val="28"/>
          <w:szCs w:val="28"/>
        </w:rPr>
        <w:t>(всего 102 часа, 3 часа в</w:t>
      </w:r>
      <w:r>
        <w:rPr>
          <w:rFonts w:ascii="Times New Roman" w:hAnsi="Times New Roman"/>
          <w:sz w:val="28"/>
          <w:szCs w:val="28"/>
        </w:rPr>
        <w:t xml:space="preserve"> </w:t>
      </w:r>
      <w:r w:rsidRPr="003E0E24">
        <w:rPr>
          <w:rFonts w:ascii="Times New Roman" w:hAnsi="Times New Roman"/>
          <w:sz w:val="28"/>
          <w:szCs w:val="28"/>
        </w:rPr>
        <w:t>неделю)</w:t>
      </w:r>
    </w:p>
    <w:p w:rsidR="00914E42" w:rsidRDefault="00914E42" w:rsidP="00914E42">
      <w:pPr>
        <w:pStyle w:val="a4"/>
        <w:spacing w:line="360" w:lineRule="auto"/>
        <w:rPr>
          <w:rFonts w:ascii="Times New Roman" w:hAnsi="Times New Roman"/>
          <w:sz w:val="28"/>
          <w:szCs w:val="28"/>
        </w:rPr>
      </w:pPr>
      <w:r>
        <w:rPr>
          <w:rFonts w:ascii="Times New Roman" w:hAnsi="Times New Roman"/>
          <w:sz w:val="28"/>
          <w:szCs w:val="28"/>
        </w:rPr>
        <w:t>1. Повторение пройденного материала.</w:t>
      </w:r>
    </w:p>
    <w:p w:rsidR="00914E42" w:rsidRDefault="00914E42" w:rsidP="00914E42">
      <w:pPr>
        <w:pStyle w:val="a4"/>
        <w:spacing w:line="360" w:lineRule="auto"/>
        <w:rPr>
          <w:rFonts w:ascii="Times New Roman" w:hAnsi="Times New Roman"/>
          <w:sz w:val="28"/>
          <w:szCs w:val="28"/>
        </w:rPr>
      </w:pPr>
      <w:r>
        <w:rPr>
          <w:rFonts w:ascii="Times New Roman" w:hAnsi="Times New Roman"/>
          <w:sz w:val="28"/>
          <w:szCs w:val="28"/>
        </w:rPr>
        <w:t>2.  Различение посуды: инвентарь для приготовления пищи.</w:t>
      </w:r>
    </w:p>
    <w:p w:rsidR="00914E42" w:rsidRDefault="00914E42" w:rsidP="00914E42">
      <w:pPr>
        <w:pStyle w:val="a4"/>
        <w:spacing w:line="360" w:lineRule="auto"/>
        <w:jc w:val="both"/>
        <w:rPr>
          <w:rFonts w:ascii="Times New Roman" w:hAnsi="Times New Roman"/>
          <w:sz w:val="28"/>
          <w:szCs w:val="28"/>
        </w:rPr>
      </w:pPr>
      <w:r>
        <w:rPr>
          <w:rFonts w:ascii="Times New Roman" w:hAnsi="Times New Roman"/>
          <w:sz w:val="28"/>
          <w:szCs w:val="28"/>
        </w:rPr>
        <w:t>3. Приготовление блюд: овощных - выбор овощей, чистка, нарезка, узнавание готовности блюда; приготовление бутербродов - нарезание продуктов; приготовление пирогов  - выб</w:t>
      </w:r>
      <w:r w:rsidR="0001660F">
        <w:rPr>
          <w:rFonts w:ascii="Times New Roman" w:hAnsi="Times New Roman"/>
          <w:sz w:val="28"/>
          <w:szCs w:val="28"/>
        </w:rPr>
        <w:t>ор инвентаря и необходимых продуктов, знани</w:t>
      </w:r>
      <w:r>
        <w:rPr>
          <w:rFonts w:ascii="Times New Roman" w:hAnsi="Times New Roman"/>
          <w:sz w:val="28"/>
          <w:szCs w:val="28"/>
        </w:rPr>
        <w:t>е последовательности действий</w:t>
      </w:r>
      <w:r w:rsidR="0001660F">
        <w:rPr>
          <w:rFonts w:ascii="Times New Roman" w:hAnsi="Times New Roman"/>
          <w:sz w:val="28"/>
          <w:szCs w:val="28"/>
        </w:rPr>
        <w:t>, работа с блендером. Соблюдение техники безопасности.</w:t>
      </w:r>
    </w:p>
    <w:p w:rsidR="0001660F" w:rsidRDefault="0001660F" w:rsidP="00914E42">
      <w:pPr>
        <w:pStyle w:val="a4"/>
        <w:spacing w:line="360" w:lineRule="auto"/>
        <w:jc w:val="both"/>
        <w:rPr>
          <w:rFonts w:ascii="Times New Roman" w:hAnsi="Times New Roman"/>
          <w:sz w:val="28"/>
          <w:szCs w:val="28"/>
        </w:rPr>
      </w:pPr>
      <w:r>
        <w:rPr>
          <w:rFonts w:ascii="Times New Roman" w:hAnsi="Times New Roman"/>
          <w:sz w:val="28"/>
          <w:szCs w:val="28"/>
        </w:rPr>
        <w:t>4. Мытье посуды: уборка со стола, очистка от остатков пищи, замачивание посуды, выполнение последовательности действий, споласкивание посуды, сушка посуды, сортировка.</w:t>
      </w:r>
    </w:p>
    <w:p w:rsidR="0001660F" w:rsidRDefault="0001660F" w:rsidP="00914E42">
      <w:pPr>
        <w:pStyle w:val="a4"/>
        <w:spacing w:line="360" w:lineRule="auto"/>
        <w:jc w:val="both"/>
        <w:rPr>
          <w:rFonts w:ascii="Times New Roman" w:hAnsi="Times New Roman"/>
          <w:sz w:val="28"/>
          <w:szCs w:val="28"/>
        </w:rPr>
      </w:pPr>
      <w:r>
        <w:rPr>
          <w:rFonts w:ascii="Times New Roman" w:hAnsi="Times New Roman"/>
          <w:sz w:val="28"/>
          <w:szCs w:val="28"/>
        </w:rPr>
        <w:t xml:space="preserve">5. Стирка белья мылом - знание инвентаря и необходимых принадлежностей, </w:t>
      </w:r>
      <w:r w:rsidR="00AB6428">
        <w:rPr>
          <w:rFonts w:ascii="Times New Roman" w:hAnsi="Times New Roman"/>
          <w:sz w:val="28"/>
          <w:szCs w:val="28"/>
        </w:rPr>
        <w:t>выполнение последовательности действий, отличие грязного белья от чистого, замачивание, натирание мылом, стирка руками, споласкивание, отжимание, просушка белья.</w:t>
      </w:r>
    </w:p>
    <w:p w:rsidR="00AB6428" w:rsidRPr="003E0E24" w:rsidRDefault="00AB6428" w:rsidP="00914E42">
      <w:pPr>
        <w:pStyle w:val="a4"/>
        <w:spacing w:line="360" w:lineRule="auto"/>
        <w:jc w:val="both"/>
        <w:rPr>
          <w:rFonts w:ascii="Times New Roman" w:hAnsi="Times New Roman"/>
          <w:sz w:val="28"/>
          <w:szCs w:val="28"/>
        </w:rPr>
      </w:pPr>
      <w:r>
        <w:rPr>
          <w:rFonts w:ascii="Times New Roman" w:hAnsi="Times New Roman"/>
          <w:sz w:val="28"/>
          <w:szCs w:val="28"/>
        </w:rPr>
        <w:t>6. Мытье полов - знание инвентаря, моющих средств, выполнение последовательности действий, узнавание выполненного действия, уборка инвентаря.</w:t>
      </w:r>
    </w:p>
    <w:p w:rsidR="00914E42" w:rsidRDefault="00914E42" w:rsidP="00914E42">
      <w:pPr>
        <w:pStyle w:val="a4"/>
        <w:tabs>
          <w:tab w:val="left" w:pos="5510"/>
        </w:tabs>
        <w:spacing w:line="360" w:lineRule="auto"/>
        <w:jc w:val="center"/>
        <w:rPr>
          <w:rFonts w:ascii="Times New Roman" w:hAnsi="Times New Roman"/>
          <w:b/>
          <w:i/>
          <w:sz w:val="28"/>
          <w:szCs w:val="28"/>
        </w:rPr>
      </w:pPr>
    </w:p>
    <w:p w:rsidR="00584A4A" w:rsidRPr="002B2F08" w:rsidRDefault="00584A4A" w:rsidP="002B2F08">
      <w:pPr>
        <w:shd w:val="clear" w:color="auto" w:fill="FFFFFF"/>
        <w:spacing w:after="0" w:line="360" w:lineRule="auto"/>
        <w:jc w:val="center"/>
        <w:rPr>
          <w:rFonts w:ascii="Times New Roman" w:hAnsi="Times New Roman" w:cs="Times New Roman"/>
          <w:b/>
          <w:sz w:val="28"/>
          <w:szCs w:val="28"/>
        </w:rPr>
      </w:pPr>
    </w:p>
    <w:p w:rsidR="002B2F08" w:rsidRPr="002B2F08" w:rsidRDefault="002B2F08" w:rsidP="002B2F08">
      <w:pPr>
        <w:shd w:val="clear" w:color="auto" w:fill="FFFFFF"/>
        <w:spacing w:after="0" w:line="360" w:lineRule="auto"/>
        <w:jc w:val="center"/>
        <w:rPr>
          <w:rFonts w:ascii="Times New Roman" w:hAnsi="Times New Roman" w:cs="Times New Roman"/>
          <w:b/>
          <w:sz w:val="28"/>
          <w:szCs w:val="28"/>
        </w:rPr>
      </w:pPr>
      <w:r w:rsidRPr="002B2F08">
        <w:rPr>
          <w:rFonts w:ascii="Times New Roman" w:hAnsi="Times New Roman" w:cs="Times New Roman"/>
          <w:b/>
          <w:sz w:val="28"/>
          <w:szCs w:val="28"/>
        </w:rPr>
        <w:t>3.2.6 Окруж</w:t>
      </w:r>
      <w:r w:rsidR="00561037">
        <w:rPr>
          <w:rFonts w:ascii="Times New Roman" w:hAnsi="Times New Roman" w:cs="Times New Roman"/>
          <w:b/>
          <w:sz w:val="28"/>
          <w:szCs w:val="28"/>
        </w:rPr>
        <w:t xml:space="preserve">ающий </w:t>
      </w:r>
      <w:r w:rsidRPr="002B2F08">
        <w:rPr>
          <w:rFonts w:ascii="Times New Roman" w:hAnsi="Times New Roman" w:cs="Times New Roman"/>
          <w:b/>
          <w:sz w:val="28"/>
          <w:szCs w:val="28"/>
        </w:rPr>
        <w:t>соц</w:t>
      </w:r>
      <w:r w:rsidR="00561037">
        <w:rPr>
          <w:rFonts w:ascii="Times New Roman" w:hAnsi="Times New Roman" w:cs="Times New Roman"/>
          <w:b/>
          <w:sz w:val="28"/>
          <w:szCs w:val="28"/>
        </w:rPr>
        <w:t xml:space="preserve">иальный </w:t>
      </w:r>
      <w:r w:rsidRPr="002B2F08">
        <w:rPr>
          <w:rFonts w:ascii="Times New Roman" w:hAnsi="Times New Roman" w:cs="Times New Roman"/>
          <w:b/>
          <w:sz w:val="28"/>
          <w:szCs w:val="28"/>
        </w:rPr>
        <w:t>мир</w:t>
      </w:r>
    </w:p>
    <w:p w:rsidR="00D35030" w:rsidRPr="00317985" w:rsidRDefault="00D35030" w:rsidP="00D35030">
      <w:pPr>
        <w:pStyle w:val="a4"/>
        <w:spacing w:line="360" w:lineRule="auto"/>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35030" w:rsidRPr="00317985" w:rsidRDefault="00D35030" w:rsidP="00D35030">
      <w:pPr>
        <w:pStyle w:val="a4"/>
        <w:spacing w:line="360" w:lineRule="auto"/>
        <w:ind w:firstLine="708"/>
        <w:jc w:val="both"/>
        <w:rPr>
          <w:rFonts w:ascii="Times New Roman" w:hAnsi="Times New Roman"/>
          <w:sz w:val="28"/>
          <w:szCs w:val="28"/>
        </w:rPr>
      </w:pPr>
      <w:r w:rsidRPr="00A06DD5">
        <w:rPr>
          <w:rFonts w:ascii="Times New Roman" w:hAnsi="Times New Roman"/>
          <w:b/>
          <w:sz w:val="28"/>
          <w:szCs w:val="28"/>
        </w:rPr>
        <w:t>Цель обучения</w:t>
      </w:r>
      <w:r w:rsidRPr="00317985">
        <w:rPr>
          <w:rFonts w:ascii="Times New Roman" w:hAnsi="Times New Roman"/>
          <w:sz w:val="28"/>
          <w:szCs w:val="28"/>
        </w:rPr>
        <w:t xml:space="preserve">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w:t>
      </w:r>
      <w:r w:rsidRPr="00A06DD5">
        <w:rPr>
          <w:rFonts w:ascii="Times New Roman" w:hAnsi="Times New Roman"/>
          <w:b/>
          <w:sz w:val="28"/>
          <w:szCs w:val="28"/>
        </w:rPr>
        <w:t>задачами</w:t>
      </w:r>
      <w:r w:rsidRPr="00317985">
        <w:rPr>
          <w:rFonts w:ascii="Times New Roman" w:hAnsi="Times New Roman"/>
          <w:sz w:val="28"/>
          <w:szCs w:val="28"/>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D35030" w:rsidRPr="00317985" w:rsidRDefault="00D35030" w:rsidP="00D35030">
      <w:pPr>
        <w:pStyle w:val="a4"/>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w:t>
      </w:r>
      <w:r w:rsidR="00A06DD5">
        <w:rPr>
          <w:rFonts w:ascii="Times New Roman" w:hAnsi="Times New Roman"/>
          <w:sz w:val="28"/>
          <w:szCs w:val="28"/>
        </w:rPr>
        <w:t>.</w:t>
      </w:r>
      <w:r w:rsidRPr="00317985">
        <w:rPr>
          <w:rFonts w:ascii="Times New Roman" w:hAnsi="Times New Roman"/>
          <w:sz w:val="28"/>
          <w:szCs w:val="28"/>
        </w:rPr>
        <w:t xml:space="preserve"> Р</w:t>
      </w:r>
      <w:r w:rsidR="00A06DD5">
        <w:rPr>
          <w:rFonts w:ascii="Times New Roman" w:hAnsi="Times New Roman"/>
          <w:sz w:val="28"/>
          <w:szCs w:val="28"/>
        </w:rPr>
        <w:t>ебенок выходит в город</w:t>
      </w:r>
      <w:r w:rsidRPr="00317985">
        <w:rPr>
          <w:rFonts w:ascii="Times New Roman" w:hAnsi="Times New Roman"/>
          <w:sz w:val="28"/>
          <w:szCs w:val="28"/>
        </w:rPr>
        <w:t xml:space="preserve">,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D35030" w:rsidRPr="00317985"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 xml:space="preserve">с 1 по </w:t>
      </w:r>
      <w:r w:rsidR="00A06DD5">
        <w:rPr>
          <w:rFonts w:ascii="Times New Roman" w:hAnsi="Times New Roman"/>
          <w:sz w:val="28"/>
          <w:szCs w:val="28"/>
        </w:rPr>
        <w:t>5</w:t>
      </w:r>
      <w:r w:rsidRPr="00317985">
        <w:rPr>
          <w:rFonts w:ascii="Times New Roman" w:hAnsi="Times New Roman"/>
          <w:sz w:val="28"/>
          <w:szCs w:val="28"/>
        </w:rPr>
        <w:t xml:space="preserve"> год обучения. </w:t>
      </w:r>
    </w:p>
    <w:p w:rsidR="00D35030" w:rsidRPr="00D2211E" w:rsidRDefault="00D35030" w:rsidP="00D35030">
      <w:pPr>
        <w:pStyle w:val="a4"/>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рабочие тетради с различными объектами окружающего социального мира для раскрашивания, вырезания, наклеивания и другой материал. По возможности, используются технические и транспортные средства. </w:t>
      </w:r>
    </w:p>
    <w:p w:rsidR="00D35030" w:rsidRDefault="00A06DD5" w:rsidP="00D35030">
      <w:pPr>
        <w:pStyle w:val="a4"/>
        <w:spacing w:line="360" w:lineRule="auto"/>
        <w:jc w:val="center"/>
        <w:rPr>
          <w:rFonts w:ascii="Times New Roman" w:hAnsi="Times New Roman"/>
          <w:b/>
          <w:sz w:val="28"/>
          <w:szCs w:val="28"/>
        </w:rPr>
      </w:pPr>
      <w:r>
        <w:rPr>
          <w:rFonts w:ascii="Times New Roman" w:hAnsi="Times New Roman"/>
          <w:b/>
          <w:sz w:val="28"/>
          <w:szCs w:val="28"/>
        </w:rPr>
        <w:t>С</w:t>
      </w:r>
      <w:r w:rsidR="00D35030" w:rsidRPr="00317985">
        <w:rPr>
          <w:rFonts w:ascii="Times New Roman" w:hAnsi="Times New Roman"/>
          <w:b/>
          <w:sz w:val="28"/>
          <w:szCs w:val="28"/>
        </w:rPr>
        <w:t>одержание предмета</w:t>
      </w:r>
    </w:p>
    <w:p w:rsidR="00A06DD5" w:rsidRPr="007F7B6E" w:rsidRDefault="00A06DD5" w:rsidP="00D35030">
      <w:pPr>
        <w:pStyle w:val="a4"/>
        <w:spacing w:line="360" w:lineRule="auto"/>
        <w:jc w:val="center"/>
        <w:rPr>
          <w:rFonts w:ascii="Times New Roman" w:hAnsi="Times New Roman"/>
          <w:b/>
          <w:sz w:val="28"/>
          <w:szCs w:val="28"/>
        </w:rPr>
      </w:pPr>
      <w:r w:rsidRPr="007F7B6E">
        <w:rPr>
          <w:rFonts w:ascii="Times New Roman" w:hAnsi="Times New Roman"/>
          <w:b/>
          <w:sz w:val="28"/>
          <w:szCs w:val="28"/>
        </w:rPr>
        <w:t>1 (доп) класс</w:t>
      </w:r>
    </w:p>
    <w:p w:rsidR="00D65493" w:rsidRDefault="00D65493" w:rsidP="00D35030">
      <w:pPr>
        <w:pStyle w:val="a4"/>
        <w:spacing w:line="360" w:lineRule="auto"/>
        <w:jc w:val="center"/>
        <w:rPr>
          <w:rFonts w:ascii="Times New Roman" w:hAnsi="Times New Roman"/>
          <w:sz w:val="28"/>
          <w:szCs w:val="28"/>
        </w:rPr>
      </w:pPr>
      <w:r>
        <w:rPr>
          <w:rFonts w:ascii="Times New Roman" w:hAnsi="Times New Roman"/>
          <w:sz w:val="28"/>
          <w:szCs w:val="28"/>
        </w:rPr>
        <w:t>(всего 33 часа, 1 час в неделю)</w:t>
      </w:r>
    </w:p>
    <w:p w:rsidR="00A06DD5" w:rsidRDefault="00A06DD5" w:rsidP="00736962">
      <w:pPr>
        <w:pStyle w:val="a4"/>
        <w:spacing w:line="360" w:lineRule="auto"/>
        <w:jc w:val="both"/>
        <w:rPr>
          <w:rFonts w:ascii="Times New Roman" w:hAnsi="Times New Roman"/>
          <w:sz w:val="28"/>
          <w:szCs w:val="28"/>
        </w:rPr>
      </w:pPr>
      <w:r>
        <w:rPr>
          <w:rFonts w:ascii="Times New Roman" w:hAnsi="Times New Roman"/>
          <w:sz w:val="28"/>
          <w:szCs w:val="28"/>
        </w:rPr>
        <w:lastRenderedPageBreak/>
        <w:t>1. Узнавание территорию школы, школу и ее помещения. Знание назначений помещений в школе и учителей работающих в них.</w:t>
      </w:r>
    </w:p>
    <w:p w:rsidR="00A06DD5" w:rsidRDefault="00A06DD5" w:rsidP="00736962">
      <w:pPr>
        <w:pStyle w:val="a4"/>
        <w:spacing w:line="360" w:lineRule="auto"/>
        <w:jc w:val="both"/>
        <w:rPr>
          <w:rFonts w:ascii="Times New Roman" w:hAnsi="Times New Roman"/>
          <w:sz w:val="28"/>
          <w:szCs w:val="28"/>
        </w:rPr>
      </w:pPr>
      <w:r>
        <w:rPr>
          <w:rFonts w:ascii="Times New Roman" w:hAnsi="Times New Roman"/>
          <w:sz w:val="28"/>
          <w:szCs w:val="28"/>
        </w:rPr>
        <w:t>2. Различие многоэтажного дома от простого деревянного. Знание  частей дома и частей комнаты: пол, потолок, окно, стена, крыша и т.д.</w:t>
      </w:r>
    </w:p>
    <w:p w:rsidR="00A06DD5" w:rsidRDefault="00A06DD5" w:rsidP="00736962">
      <w:pPr>
        <w:pStyle w:val="a4"/>
        <w:spacing w:line="360" w:lineRule="auto"/>
        <w:jc w:val="both"/>
        <w:rPr>
          <w:rFonts w:ascii="Times New Roman" w:hAnsi="Times New Roman"/>
          <w:sz w:val="28"/>
          <w:szCs w:val="28"/>
        </w:rPr>
      </w:pPr>
      <w:r>
        <w:rPr>
          <w:rFonts w:ascii="Times New Roman" w:hAnsi="Times New Roman"/>
          <w:sz w:val="28"/>
          <w:szCs w:val="28"/>
        </w:rPr>
        <w:t xml:space="preserve">3. </w:t>
      </w:r>
      <w:r w:rsidR="00736962">
        <w:rPr>
          <w:rFonts w:ascii="Times New Roman" w:hAnsi="Times New Roman"/>
          <w:sz w:val="28"/>
          <w:szCs w:val="28"/>
        </w:rPr>
        <w:t>Узнавание электроприборов: чайник, пылесос, утюг, стиральная машина, холодильник; знание и соблюдение техники безопасности по использованию электроприборов.</w:t>
      </w:r>
    </w:p>
    <w:p w:rsidR="00736962" w:rsidRDefault="00736962" w:rsidP="00736962">
      <w:pPr>
        <w:pStyle w:val="a4"/>
        <w:spacing w:line="360" w:lineRule="auto"/>
        <w:jc w:val="both"/>
        <w:rPr>
          <w:rFonts w:ascii="Times New Roman" w:hAnsi="Times New Roman"/>
          <w:sz w:val="28"/>
          <w:szCs w:val="28"/>
        </w:rPr>
      </w:pPr>
      <w:r>
        <w:rPr>
          <w:rFonts w:ascii="Times New Roman" w:hAnsi="Times New Roman"/>
          <w:sz w:val="28"/>
          <w:szCs w:val="28"/>
        </w:rPr>
        <w:t>4. Знание молочных продуктов питания, сроки их хранения, использование и способы приготовления.</w:t>
      </w:r>
    </w:p>
    <w:p w:rsidR="00D65493" w:rsidRDefault="00D65493" w:rsidP="00736962">
      <w:pPr>
        <w:pStyle w:val="a4"/>
        <w:spacing w:line="360" w:lineRule="auto"/>
        <w:jc w:val="both"/>
        <w:rPr>
          <w:rFonts w:ascii="Times New Roman" w:hAnsi="Times New Roman"/>
          <w:sz w:val="28"/>
          <w:szCs w:val="28"/>
        </w:rPr>
      </w:pPr>
    </w:p>
    <w:p w:rsidR="00D65493" w:rsidRPr="007F7B6E" w:rsidRDefault="00D65493" w:rsidP="00D65493">
      <w:pPr>
        <w:pStyle w:val="a4"/>
        <w:spacing w:line="360" w:lineRule="auto"/>
        <w:jc w:val="center"/>
        <w:rPr>
          <w:rFonts w:ascii="Times New Roman" w:hAnsi="Times New Roman"/>
          <w:b/>
          <w:sz w:val="28"/>
          <w:szCs w:val="28"/>
        </w:rPr>
      </w:pPr>
      <w:r w:rsidRPr="007F7B6E">
        <w:rPr>
          <w:rFonts w:ascii="Times New Roman" w:hAnsi="Times New Roman"/>
          <w:b/>
          <w:sz w:val="28"/>
          <w:szCs w:val="28"/>
        </w:rPr>
        <w:t>1 класс</w:t>
      </w:r>
    </w:p>
    <w:p w:rsidR="003674C8" w:rsidRDefault="003674C8" w:rsidP="00D65493">
      <w:pPr>
        <w:pStyle w:val="a4"/>
        <w:spacing w:line="360" w:lineRule="auto"/>
        <w:jc w:val="center"/>
        <w:rPr>
          <w:rFonts w:ascii="Times New Roman" w:hAnsi="Times New Roman"/>
          <w:sz w:val="28"/>
          <w:szCs w:val="28"/>
        </w:rPr>
      </w:pPr>
      <w:r>
        <w:rPr>
          <w:rFonts w:ascii="Times New Roman" w:hAnsi="Times New Roman"/>
          <w:sz w:val="28"/>
          <w:szCs w:val="28"/>
        </w:rPr>
        <w:t>(всего 34 часа, 1 час в неделю)</w:t>
      </w:r>
    </w:p>
    <w:p w:rsidR="003674C8" w:rsidRDefault="003674C8" w:rsidP="003674C8">
      <w:pPr>
        <w:pStyle w:val="a4"/>
        <w:spacing w:line="360" w:lineRule="auto"/>
        <w:jc w:val="both"/>
        <w:rPr>
          <w:rFonts w:ascii="Times New Roman" w:hAnsi="Times New Roman"/>
          <w:sz w:val="28"/>
          <w:szCs w:val="28"/>
        </w:rPr>
      </w:pPr>
      <w:r>
        <w:rPr>
          <w:rFonts w:ascii="Times New Roman" w:hAnsi="Times New Roman"/>
          <w:sz w:val="28"/>
          <w:szCs w:val="28"/>
        </w:rPr>
        <w:t>1. Узнавание школы и ее помещений, учителей, работающих в них. Знание правил поведение на территории школы.</w:t>
      </w:r>
    </w:p>
    <w:p w:rsidR="003674C8" w:rsidRDefault="003674C8" w:rsidP="003674C8">
      <w:pPr>
        <w:pStyle w:val="a4"/>
        <w:spacing w:line="360" w:lineRule="auto"/>
        <w:jc w:val="both"/>
        <w:rPr>
          <w:rFonts w:ascii="Times New Roman" w:hAnsi="Times New Roman"/>
          <w:sz w:val="28"/>
          <w:szCs w:val="28"/>
        </w:rPr>
      </w:pPr>
      <w:r>
        <w:rPr>
          <w:rFonts w:ascii="Times New Roman" w:hAnsi="Times New Roman"/>
          <w:sz w:val="28"/>
          <w:szCs w:val="28"/>
        </w:rPr>
        <w:t>2. Узнавание своего класса, расположение парт  и стульев, своего места в классе; знание распорядка школьного дня; узнавание школьных принадлежностей.</w:t>
      </w:r>
    </w:p>
    <w:p w:rsidR="003674C8" w:rsidRDefault="003674C8" w:rsidP="003674C8">
      <w:pPr>
        <w:pStyle w:val="a4"/>
        <w:spacing w:line="360" w:lineRule="auto"/>
        <w:jc w:val="both"/>
        <w:rPr>
          <w:rFonts w:ascii="Times New Roman" w:hAnsi="Times New Roman"/>
          <w:sz w:val="28"/>
          <w:szCs w:val="28"/>
        </w:rPr>
      </w:pPr>
      <w:r>
        <w:rPr>
          <w:rFonts w:ascii="Times New Roman" w:hAnsi="Times New Roman"/>
          <w:sz w:val="28"/>
          <w:szCs w:val="28"/>
        </w:rPr>
        <w:t>3. Узнавание типа домов, знание строения дома и его частей; умение пользоваться лифтом и соблюдение правил безопасности.</w:t>
      </w:r>
    </w:p>
    <w:p w:rsidR="003674C8" w:rsidRDefault="003674C8" w:rsidP="003674C8">
      <w:pPr>
        <w:pStyle w:val="a4"/>
        <w:spacing w:line="360" w:lineRule="auto"/>
        <w:jc w:val="both"/>
        <w:rPr>
          <w:rFonts w:ascii="Times New Roman" w:hAnsi="Times New Roman"/>
          <w:sz w:val="28"/>
          <w:szCs w:val="28"/>
        </w:rPr>
      </w:pPr>
      <w:r>
        <w:rPr>
          <w:rFonts w:ascii="Times New Roman" w:hAnsi="Times New Roman"/>
          <w:sz w:val="28"/>
          <w:szCs w:val="28"/>
        </w:rPr>
        <w:t xml:space="preserve">4. </w:t>
      </w:r>
      <w:r w:rsidR="00167EBF">
        <w:rPr>
          <w:rFonts w:ascii="Times New Roman" w:hAnsi="Times New Roman"/>
          <w:sz w:val="28"/>
          <w:szCs w:val="28"/>
        </w:rPr>
        <w:t>Различие кухонной мебели от спальной; значение кухонного инвентаря, различение видов тарелок, правила пользования ножом и вилкой.</w:t>
      </w:r>
    </w:p>
    <w:p w:rsidR="00167EBF" w:rsidRDefault="00167EBF" w:rsidP="003674C8">
      <w:pPr>
        <w:pStyle w:val="a4"/>
        <w:spacing w:line="360" w:lineRule="auto"/>
        <w:jc w:val="both"/>
        <w:rPr>
          <w:rFonts w:ascii="Times New Roman" w:hAnsi="Times New Roman"/>
          <w:sz w:val="28"/>
          <w:szCs w:val="28"/>
        </w:rPr>
      </w:pPr>
      <w:r>
        <w:rPr>
          <w:rFonts w:ascii="Times New Roman" w:hAnsi="Times New Roman"/>
          <w:sz w:val="28"/>
          <w:szCs w:val="28"/>
        </w:rPr>
        <w:t>5. Продукты питания - мясо и виды блюд из мяса, способы его хранения и приготовления.</w:t>
      </w:r>
    </w:p>
    <w:p w:rsidR="00167EBF" w:rsidRDefault="00167EBF" w:rsidP="003674C8">
      <w:pPr>
        <w:pStyle w:val="a4"/>
        <w:spacing w:line="360" w:lineRule="auto"/>
        <w:jc w:val="both"/>
        <w:rPr>
          <w:rFonts w:ascii="Times New Roman" w:hAnsi="Times New Roman"/>
          <w:sz w:val="28"/>
          <w:szCs w:val="28"/>
        </w:rPr>
      </w:pPr>
      <w:r>
        <w:rPr>
          <w:rFonts w:ascii="Times New Roman" w:hAnsi="Times New Roman"/>
          <w:sz w:val="28"/>
          <w:szCs w:val="28"/>
        </w:rPr>
        <w:t>6. Виды бумаг, различие бумаги по плотности, по цвету и фактуре, принадлежности для работы с бумагой, изготовление поделок из бумаги.</w:t>
      </w:r>
    </w:p>
    <w:p w:rsidR="00167EBF" w:rsidRDefault="00167EBF" w:rsidP="003674C8">
      <w:pPr>
        <w:pStyle w:val="a4"/>
        <w:spacing w:line="360" w:lineRule="auto"/>
        <w:jc w:val="both"/>
        <w:rPr>
          <w:rFonts w:ascii="Times New Roman" w:hAnsi="Times New Roman"/>
          <w:sz w:val="28"/>
          <w:szCs w:val="28"/>
        </w:rPr>
      </w:pPr>
    </w:p>
    <w:p w:rsidR="00167EBF" w:rsidRPr="007F7B6E" w:rsidRDefault="00167EBF" w:rsidP="00167EBF">
      <w:pPr>
        <w:pStyle w:val="a4"/>
        <w:spacing w:line="360" w:lineRule="auto"/>
        <w:jc w:val="center"/>
        <w:rPr>
          <w:rFonts w:ascii="Times New Roman" w:hAnsi="Times New Roman"/>
          <w:b/>
          <w:sz w:val="28"/>
          <w:szCs w:val="28"/>
        </w:rPr>
      </w:pPr>
      <w:r w:rsidRPr="007F7B6E">
        <w:rPr>
          <w:rFonts w:ascii="Times New Roman" w:hAnsi="Times New Roman"/>
          <w:b/>
          <w:sz w:val="28"/>
          <w:szCs w:val="28"/>
        </w:rPr>
        <w:t xml:space="preserve">2 класс </w:t>
      </w:r>
    </w:p>
    <w:p w:rsidR="00167EBF" w:rsidRDefault="00167EBF" w:rsidP="00167EBF">
      <w:pPr>
        <w:pStyle w:val="a4"/>
        <w:spacing w:line="360" w:lineRule="auto"/>
        <w:jc w:val="center"/>
        <w:rPr>
          <w:rFonts w:ascii="Times New Roman" w:hAnsi="Times New Roman"/>
          <w:sz w:val="28"/>
          <w:szCs w:val="28"/>
        </w:rPr>
      </w:pPr>
      <w:r>
        <w:rPr>
          <w:rFonts w:ascii="Times New Roman" w:hAnsi="Times New Roman"/>
          <w:sz w:val="28"/>
          <w:szCs w:val="28"/>
        </w:rPr>
        <w:t>(всего 34 часа, 1 час в неделю)</w:t>
      </w:r>
    </w:p>
    <w:p w:rsidR="00167EBF" w:rsidRDefault="00167EBF" w:rsidP="00167EBF">
      <w:pPr>
        <w:pStyle w:val="a4"/>
        <w:spacing w:line="360" w:lineRule="auto"/>
        <w:jc w:val="both"/>
        <w:rPr>
          <w:rFonts w:ascii="Times New Roman" w:hAnsi="Times New Roman"/>
          <w:sz w:val="28"/>
          <w:szCs w:val="28"/>
        </w:rPr>
      </w:pPr>
      <w:r>
        <w:rPr>
          <w:rFonts w:ascii="Times New Roman" w:hAnsi="Times New Roman"/>
          <w:sz w:val="28"/>
          <w:szCs w:val="28"/>
        </w:rPr>
        <w:lastRenderedPageBreak/>
        <w:t>1. Узнавание и знание назначений зон в классе, знание распорядка дня в классе, узнавание школьных принадлежностей, знание своих соседей по месту, чувствование себя учеником класса.</w:t>
      </w:r>
    </w:p>
    <w:p w:rsidR="00167EBF" w:rsidRDefault="00167EBF" w:rsidP="00167EBF">
      <w:pPr>
        <w:pStyle w:val="a4"/>
        <w:spacing w:line="360" w:lineRule="auto"/>
        <w:jc w:val="both"/>
        <w:rPr>
          <w:rFonts w:ascii="Times New Roman" w:hAnsi="Times New Roman"/>
          <w:sz w:val="28"/>
          <w:szCs w:val="28"/>
        </w:rPr>
      </w:pPr>
      <w:r>
        <w:rPr>
          <w:rFonts w:ascii="Times New Roman" w:hAnsi="Times New Roman"/>
          <w:sz w:val="28"/>
          <w:szCs w:val="28"/>
        </w:rPr>
        <w:t>2. Дом, квартира, знание комнат в квартире и из назначение, пользование мусоропроводом, лифтом, домофоном, знание техники безопасности.</w:t>
      </w:r>
    </w:p>
    <w:p w:rsidR="00A915C0" w:rsidRDefault="00167EBF" w:rsidP="00167EBF">
      <w:pPr>
        <w:pStyle w:val="a4"/>
        <w:spacing w:line="360" w:lineRule="auto"/>
        <w:jc w:val="both"/>
        <w:rPr>
          <w:rFonts w:ascii="Times New Roman" w:hAnsi="Times New Roman"/>
          <w:sz w:val="28"/>
          <w:szCs w:val="28"/>
        </w:rPr>
      </w:pPr>
      <w:r>
        <w:rPr>
          <w:rFonts w:ascii="Times New Roman" w:hAnsi="Times New Roman"/>
          <w:sz w:val="28"/>
          <w:szCs w:val="28"/>
        </w:rPr>
        <w:t xml:space="preserve">3. </w:t>
      </w:r>
      <w:r w:rsidR="00A915C0">
        <w:rPr>
          <w:rFonts w:ascii="Times New Roman" w:hAnsi="Times New Roman"/>
          <w:sz w:val="28"/>
          <w:szCs w:val="28"/>
        </w:rPr>
        <w:t>Знание инвентаря для уборки в квартире, уборка в квартире пылесосом, мытье полов; отличие посуды для приготовления пищи от столовых приборов и посуды.</w:t>
      </w:r>
    </w:p>
    <w:p w:rsidR="00F90398" w:rsidRDefault="00A915C0" w:rsidP="00167EBF">
      <w:pPr>
        <w:pStyle w:val="a4"/>
        <w:spacing w:line="360" w:lineRule="auto"/>
        <w:jc w:val="both"/>
        <w:rPr>
          <w:rFonts w:ascii="Times New Roman" w:hAnsi="Times New Roman"/>
          <w:sz w:val="28"/>
          <w:szCs w:val="28"/>
        </w:rPr>
      </w:pPr>
      <w:r>
        <w:rPr>
          <w:rFonts w:ascii="Times New Roman" w:hAnsi="Times New Roman"/>
          <w:sz w:val="28"/>
          <w:szCs w:val="28"/>
        </w:rPr>
        <w:t>4. Дерево, предметы, изготовленные из дерева, их узнавание, отличие от других предметов, изучение и</w:t>
      </w:r>
      <w:r w:rsidR="00F90398">
        <w:rPr>
          <w:rFonts w:ascii="Times New Roman" w:hAnsi="Times New Roman"/>
          <w:sz w:val="28"/>
          <w:szCs w:val="28"/>
        </w:rPr>
        <w:t>нструментов по работе с деревом, изготовление поделок из дерева.</w:t>
      </w:r>
    </w:p>
    <w:p w:rsidR="00124DD6" w:rsidRDefault="00124DD6" w:rsidP="00167EBF">
      <w:pPr>
        <w:pStyle w:val="a4"/>
        <w:spacing w:line="360" w:lineRule="auto"/>
        <w:jc w:val="both"/>
        <w:rPr>
          <w:rFonts w:ascii="Times New Roman" w:hAnsi="Times New Roman"/>
          <w:sz w:val="28"/>
          <w:szCs w:val="28"/>
        </w:rPr>
      </w:pPr>
      <w:r>
        <w:rPr>
          <w:rFonts w:ascii="Times New Roman" w:hAnsi="Times New Roman"/>
          <w:sz w:val="28"/>
          <w:szCs w:val="28"/>
        </w:rPr>
        <w:t>5. Узнавание и знание наземного транспорта: автобус, троллейбус, трамвай; правила поведения и пользования в общественном транспорте.</w:t>
      </w:r>
    </w:p>
    <w:p w:rsidR="00F90398" w:rsidRDefault="00F90398" w:rsidP="00167EBF">
      <w:pPr>
        <w:pStyle w:val="a4"/>
        <w:spacing w:line="360" w:lineRule="auto"/>
        <w:jc w:val="both"/>
        <w:rPr>
          <w:rFonts w:ascii="Times New Roman" w:hAnsi="Times New Roman"/>
          <w:sz w:val="28"/>
          <w:szCs w:val="28"/>
        </w:rPr>
      </w:pPr>
    </w:p>
    <w:p w:rsidR="00167EBF" w:rsidRPr="007F7B6E" w:rsidRDefault="00F90398" w:rsidP="00F90398">
      <w:pPr>
        <w:pStyle w:val="a4"/>
        <w:spacing w:line="360" w:lineRule="auto"/>
        <w:jc w:val="center"/>
        <w:rPr>
          <w:rFonts w:ascii="Times New Roman" w:hAnsi="Times New Roman"/>
          <w:b/>
          <w:sz w:val="28"/>
          <w:szCs w:val="28"/>
        </w:rPr>
      </w:pPr>
      <w:r w:rsidRPr="007F7B6E">
        <w:rPr>
          <w:rFonts w:ascii="Times New Roman" w:hAnsi="Times New Roman"/>
          <w:b/>
          <w:sz w:val="28"/>
          <w:szCs w:val="28"/>
        </w:rPr>
        <w:t>3 класс</w:t>
      </w:r>
    </w:p>
    <w:p w:rsidR="00F90398" w:rsidRDefault="00F90398" w:rsidP="00F90398">
      <w:pPr>
        <w:pStyle w:val="a4"/>
        <w:spacing w:line="360" w:lineRule="auto"/>
        <w:jc w:val="center"/>
        <w:rPr>
          <w:rFonts w:ascii="Times New Roman" w:hAnsi="Times New Roman"/>
          <w:sz w:val="28"/>
          <w:szCs w:val="28"/>
        </w:rPr>
      </w:pPr>
      <w:r>
        <w:rPr>
          <w:rFonts w:ascii="Times New Roman" w:hAnsi="Times New Roman"/>
          <w:sz w:val="28"/>
          <w:szCs w:val="28"/>
        </w:rPr>
        <w:t>(всего 68 часов, 2 часа в неделю)</w:t>
      </w:r>
    </w:p>
    <w:p w:rsidR="00F90398" w:rsidRDefault="00F90398" w:rsidP="007F7B6E">
      <w:pPr>
        <w:pStyle w:val="a4"/>
        <w:spacing w:line="360" w:lineRule="auto"/>
        <w:jc w:val="both"/>
        <w:rPr>
          <w:rFonts w:ascii="Times New Roman" w:hAnsi="Times New Roman"/>
          <w:sz w:val="28"/>
          <w:szCs w:val="28"/>
        </w:rPr>
      </w:pPr>
      <w:r>
        <w:rPr>
          <w:rFonts w:ascii="Times New Roman" w:hAnsi="Times New Roman"/>
          <w:sz w:val="28"/>
          <w:szCs w:val="28"/>
        </w:rPr>
        <w:t xml:space="preserve">1. </w:t>
      </w:r>
      <w:r w:rsidR="00E561D1">
        <w:rPr>
          <w:rFonts w:ascii="Times New Roman" w:hAnsi="Times New Roman"/>
          <w:sz w:val="28"/>
          <w:szCs w:val="28"/>
        </w:rPr>
        <w:t>Школа и ее территория, знание помещений в школе, их назначение , учителей школы, соблюдение правил поведения в школе.</w:t>
      </w:r>
    </w:p>
    <w:p w:rsidR="00E561D1" w:rsidRDefault="00E561D1" w:rsidP="007F7B6E">
      <w:pPr>
        <w:pStyle w:val="a4"/>
        <w:spacing w:line="360" w:lineRule="auto"/>
        <w:jc w:val="both"/>
        <w:rPr>
          <w:rFonts w:ascii="Times New Roman" w:hAnsi="Times New Roman"/>
          <w:sz w:val="28"/>
          <w:szCs w:val="28"/>
        </w:rPr>
      </w:pPr>
      <w:r>
        <w:rPr>
          <w:rFonts w:ascii="Times New Roman" w:hAnsi="Times New Roman"/>
          <w:sz w:val="28"/>
          <w:szCs w:val="28"/>
        </w:rPr>
        <w:t xml:space="preserve">2. </w:t>
      </w:r>
      <w:r w:rsidR="007F7B6E">
        <w:rPr>
          <w:rFonts w:ascii="Times New Roman" w:hAnsi="Times New Roman"/>
          <w:sz w:val="28"/>
          <w:szCs w:val="28"/>
        </w:rPr>
        <w:t>Квартира: знание помещений в квартире, из назначение, ванная и туалет, пользование ванной, назначение крана, душа, пользование туалетом.</w:t>
      </w:r>
    </w:p>
    <w:p w:rsidR="007F7B6E" w:rsidRDefault="007F7B6E" w:rsidP="007F7B6E">
      <w:pPr>
        <w:pStyle w:val="a4"/>
        <w:spacing w:line="360" w:lineRule="auto"/>
        <w:jc w:val="both"/>
        <w:rPr>
          <w:rFonts w:ascii="Times New Roman" w:hAnsi="Times New Roman"/>
          <w:sz w:val="28"/>
          <w:szCs w:val="28"/>
        </w:rPr>
      </w:pPr>
      <w:r>
        <w:rPr>
          <w:rFonts w:ascii="Times New Roman" w:hAnsi="Times New Roman"/>
          <w:sz w:val="28"/>
          <w:szCs w:val="28"/>
        </w:rPr>
        <w:t xml:space="preserve">3. Мебель в спальне, ее принадлежность и назначение, уход за мебелью. </w:t>
      </w:r>
    </w:p>
    <w:p w:rsidR="007F7B6E" w:rsidRPr="005B1A70" w:rsidRDefault="007F7B6E" w:rsidP="007F7B6E">
      <w:pPr>
        <w:pStyle w:val="a4"/>
        <w:spacing w:line="360" w:lineRule="auto"/>
        <w:jc w:val="both"/>
        <w:rPr>
          <w:rFonts w:ascii="Times New Roman" w:hAnsi="Times New Roman"/>
          <w:sz w:val="28"/>
          <w:szCs w:val="28"/>
        </w:rPr>
      </w:pPr>
      <w:r>
        <w:rPr>
          <w:rFonts w:ascii="Times New Roman" w:hAnsi="Times New Roman"/>
          <w:sz w:val="28"/>
          <w:szCs w:val="28"/>
        </w:rPr>
        <w:t xml:space="preserve">4. </w:t>
      </w: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 (</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7F7B6E" w:rsidRDefault="007F7B6E" w:rsidP="007F7B6E">
      <w:pPr>
        <w:pStyle w:val="a4"/>
        <w:spacing w:line="360" w:lineRule="auto"/>
        <w:jc w:val="both"/>
        <w:rPr>
          <w:rFonts w:ascii="Times New Roman" w:hAnsi="Times New Roman"/>
          <w:sz w:val="28"/>
          <w:szCs w:val="28"/>
        </w:rPr>
      </w:pPr>
      <w:r>
        <w:rPr>
          <w:rFonts w:ascii="Times New Roman" w:hAnsi="Times New Roman"/>
          <w:sz w:val="28"/>
          <w:szCs w:val="28"/>
        </w:rPr>
        <w:t>5. Узнавание (</w:t>
      </w:r>
      <w:r w:rsidRPr="00756D27">
        <w:rPr>
          <w:rFonts w:ascii="Times New Roman" w:hAnsi="Times New Roman"/>
          <w:sz w:val="28"/>
          <w:szCs w:val="28"/>
        </w:rPr>
        <w:t>различение</w:t>
      </w:r>
      <w:r>
        <w:rPr>
          <w:rFonts w:ascii="Times New Roman" w:hAnsi="Times New Roman"/>
          <w:sz w:val="28"/>
          <w:szCs w:val="28"/>
        </w:rPr>
        <w:t xml:space="preserve">) </w:t>
      </w:r>
      <w:r w:rsidRPr="00835CF0">
        <w:rPr>
          <w:rFonts w:ascii="Times New Roman" w:hAnsi="Times New Roman"/>
          <w:sz w:val="28"/>
          <w:szCs w:val="28"/>
        </w:rPr>
        <w:t>мук</w:t>
      </w:r>
      <w:r>
        <w:rPr>
          <w:rFonts w:ascii="Times New Roman" w:hAnsi="Times New Roman"/>
          <w:sz w:val="28"/>
          <w:szCs w:val="28"/>
        </w:rPr>
        <w:t>и</w:t>
      </w:r>
      <w:r w:rsidRPr="00835CF0">
        <w:rPr>
          <w:rFonts w:ascii="Times New Roman" w:hAnsi="Times New Roman"/>
          <w:sz w:val="28"/>
          <w:szCs w:val="28"/>
        </w:rPr>
        <w:t xml:space="preserve"> и</w:t>
      </w:r>
      <w:r>
        <w:rPr>
          <w:rFonts w:ascii="Times New Roman" w:hAnsi="Times New Roman"/>
          <w:sz w:val="28"/>
          <w:szCs w:val="28"/>
        </w:rPr>
        <w:t xml:space="preserve"> </w:t>
      </w:r>
      <w:r w:rsidRPr="00835CF0">
        <w:rPr>
          <w:rFonts w:ascii="Times New Roman" w:hAnsi="Times New Roman"/>
          <w:sz w:val="28"/>
          <w:szCs w:val="28"/>
        </w:rPr>
        <w:t xml:space="preserve">мучных изделий: </w:t>
      </w:r>
      <w:r w:rsidRPr="00850E00">
        <w:rPr>
          <w:rFonts w:ascii="Times New Roman" w:hAnsi="Times New Roman"/>
          <w:sz w:val="28"/>
          <w:szCs w:val="28"/>
        </w:rPr>
        <w:t>готовых к употреблению (хлеб, батон, пирожок, булочка, сушки, баранки,  сухари), требующих обработки (приготовления) (макаронные изделия</w:t>
      </w:r>
      <w:r>
        <w:rPr>
          <w:rFonts w:ascii="Times New Roman" w:hAnsi="Times New Roman"/>
          <w:sz w:val="28"/>
          <w:szCs w:val="28"/>
        </w:rPr>
        <w:t xml:space="preserve">: </w:t>
      </w:r>
      <w:r w:rsidRPr="00850E00">
        <w:rPr>
          <w:rFonts w:ascii="Times New Roman" w:hAnsi="Times New Roman"/>
          <w:sz w:val="28"/>
          <w:szCs w:val="28"/>
        </w:rPr>
        <w:t>макароны, вермишель, рожки)</w:t>
      </w:r>
      <w:r>
        <w:rPr>
          <w:rFonts w:ascii="Times New Roman" w:hAnsi="Times New Roman"/>
          <w:sz w:val="28"/>
          <w:szCs w:val="28"/>
        </w:rPr>
        <w:t>.</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Знание правил хранения мучных изделий.</w:t>
      </w:r>
    </w:p>
    <w:p w:rsidR="007F7B6E" w:rsidRDefault="007F7B6E" w:rsidP="007F7B6E">
      <w:pPr>
        <w:pStyle w:val="a4"/>
        <w:spacing w:line="360" w:lineRule="auto"/>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bCs/>
          <w:sz w:val="28"/>
          <w:szCs w:val="28"/>
        </w:rPr>
        <w:t>З</w:t>
      </w:r>
      <w:r>
        <w:rPr>
          <w:rFonts w:ascii="Times New Roman" w:hAnsi="Times New Roman"/>
          <w:sz w:val="28"/>
          <w:szCs w:val="28"/>
        </w:rPr>
        <w:t>нание свойств стекла (прозрачность, хрупкость)</w:t>
      </w:r>
      <w:r>
        <w:rPr>
          <w:rFonts w:ascii="Times New Roman" w:hAnsi="Times New Roman"/>
          <w:b/>
          <w:bCs/>
          <w:sz w:val="28"/>
          <w:szCs w:val="28"/>
        </w:rPr>
        <w:t xml:space="preserve">. </w:t>
      </w:r>
      <w:r>
        <w:rPr>
          <w:rFonts w:ascii="Times New Roman" w:hAnsi="Times New Roman"/>
          <w:bCs/>
          <w:sz w:val="28"/>
          <w:szCs w:val="28"/>
        </w:rPr>
        <w:t>У</w:t>
      </w:r>
      <w:r>
        <w:rPr>
          <w:rFonts w:ascii="Times New Roman" w:hAnsi="Times New Roman"/>
          <w:sz w:val="28"/>
          <w:szCs w:val="28"/>
        </w:rPr>
        <w:t xml:space="preserve">знавание предметов, изготовленных из стекла </w:t>
      </w:r>
      <w:r w:rsidRPr="00320E16">
        <w:rPr>
          <w:rFonts w:ascii="Times New Roman" w:hAnsi="Times New Roman"/>
          <w:sz w:val="28"/>
          <w:szCs w:val="28"/>
        </w:rPr>
        <w:t>(ваза, стакан, оконное стекло, очки</w:t>
      </w:r>
      <w:r>
        <w:rPr>
          <w:rFonts w:ascii="Times New Roman" w:hAnsi="Times New Roman"/>
          <w:sz w:val="28"/>
          <w:szCs w:val="28"/>
        </w:rPr>
        <w:t xml:space="preserve"> и др.).</w:t>
      </w:r>
    </w:p>
    <w:p w:rsidR="00124DD6" w:rsidRDefault="00124DD6" w:rsidP="00124DD6">
      <w:pPr>
        <w:pStyle w:val="a4"/>
        <w:spacing w:line="360" w:lineRule="auto"/>
        <w:jc w:val="both"/>
        <w:rPr>
          <w:rFonts w:ascii="Times New Roman" w:hAnsi="Times New Roman"/>
          <w:sz w:val="28"/>
          <w:szCs w:val="28"/>
        </w:rPr>
      </w:pPr>
      <w:r>
        <w:rPr>
          <w:rFonts w:ascii="Times New Roman" w:hAnsi="Times New Roman"/>
          <w:sz w:val="28"/>
          <w:szCs w:val="28"/>
        </w:rPr>
        <w:lastRenderedPageBreak/>
        <w:t>7. Узнавание и знание наземного транспорта: автобус, троллейбус, трамвай; правила поведения и пользования в общественном транспорте; умение купить себе билет и правильно воспользоваться им.</w:t>
      </w:r>
    </w:p>
    <w:p w:rsidR="00124DD6" w:rsidRDefault="00124DD6" w:rsidP="007F7B6E">
      <w:pPr>
        <w:pStyle w:val="a4"/>
        <w:spacing w:line="360" w:lineRule="auto"/>
        <w:jc w:val="both"/>
        <w:rPr>
          <w:rFonts w:ascii="Times New Roman" w:hAnsi="Times New Roman"/>
          <w:sz w:val="28"/>
          <w:szCs w:val="28"/>
        </w:rPr>
      </w:pPr>
    </w:p>
    <w:p w:rsidR="007F7B6E" w:rsidRDefault="007F7B6E" w:rsidP="007F7B6E">
      <w:pPr>
        <w:pStyle w:val="a4"/>
        <w:spacing w:line="360" w:lineRule="auto"/>
        <w:jc w:val="both"/>
        <w:rPr>
          <w:rFonts w:ascii="Times New Roman" w:hAnsi="Times New Roman"/>
          <w:sz w:val="28"/>
          <w:szCs w:val="28"/>
        </w:rPr>
      </w:pPr>
    </w:p>
    <w:p w:rsidR="007F7B6E" w:rsidRPr="007F7B6E" w:rsidRDefault="007F7B6E" w:rsidP="007F7B6E">
      <w:pPr>
        <w:pStyle w:val="a4"/>
        <w:spacing w:line="360" w:lineRule="auto"/>
        <w:jc w:val="center"/>
        <w:rPr>
          <w:rFonts w:ascii="Times New Roman" w:hAnsi="Times New Roman"/>
          <w:b/>
          <w:sz w:val="28"/>
          <w:szCs w:val="28"/>
        </w:rPr>
      </w:pPr>
      <w:r w:rsidRPr="007F7B6E">
        <w:rPr>
          <w:rFonts w:ascii="Times New Roman" w:hAnsi="Times New Roman"/>
          <w:b/>
          <w:sz w:val="28"/>
          <w:szCs w:val="28"/>
        </w:rPr>
        <w:t xml:space="preserve">4 класс </w:t>
      </w:r>
    </w:p>
    <w:p w:rsidR="007F7B6E" w:rsidRDefault="007F7B6E" w:rsidP="007F7B6E">
      <w:pPr>
        <w:pStyle w:val="a4"/>
        <w:spacing w:line="360" w:lineRule="auto"/>
        <w:jc w:val="center"/>
        <w:rPr>
          <w:rFonts w:ascii="Times New Roman" w:hAnsi="Times New Roman"/>
          <w:sz w:val="28"/>
          <w:szCs w:val="28"/>
        </w:rPr>
      </w:pPr>
      <w:r>
        <w:rPr>
          <w:rFonts w:ascii="Times New Roman" w:hAnsi="Times New Roman"/>
          <w:sz w:val="28"/>
          <w:szCs w:val="28"/>
        </w:rPr>
        <w:t>(всего 68 часов, 2 часа в неделю)</w:t>
      </w:r>
    </w:p>
    <w:p w:rsidR="007F7B6E" w:rsidRDefault="007F7B6E" w:rsidP="004D44EB">
      <w:pPr>
        <w:pStyle w:val="a4"/>
        <w:spacing w:line="360" w:lineRule="auto"/>
        <w:jc w:val="both"/>
        <w:rPr>
          <w:rFonts w:ascii="Times New Roman" w:hAnsi="Times New Roman"/>
          <w:sz w:val="28"/>
          <w:szCs w:val="28"/>
        </w:rPr>
      </w:pPr>
      <w:r>
        <w:rPr>
          <w:rFonts w:ascii="Times New Roman" w:hAnsi="Times New Roman"/>
          <w:sz w:val="28"/>
          <w:szCs w:val="28"/>
        </w:rPr>
        <w:t xml:space="preserve">1. </w:t>
      </w:r>
      <w:r w:rsidRPr="00FD6EE4">
        <w:rPr>
          <w:rFonts w:ascii="Times New Roman" w:hAnsi="Times New Roman"/>
          <w:sz w:val="28"/>
          <w:szCs w:val="28"/>
        </w:rPr>
        <w:t>Знание назначения зон класса. Знание (соблюдение) распорядка школьного дня. Узнавание (различ</w:t>
      </w:r>
      <w:r>
        <w:rPr>
          <w:rFonts w:ascii="Times New Roman" w:hAnsi="Times New Roman"/>
          <w:sz w:val="28"/>
          <w:szCs w:val="28"/>
        </w:rPr>
        <w:t xml:space="preserve">ение) школьных принадлежностей: </w:t>
      </w:r>
      <w:r w:rsidRPr="00FD6EE4">
        <w:rPr>
          <w:rFonts w:ascii="Times New Roman" w:hAnsi="Times New Roman"/>
          <w:sz w:val="28"/>
          <w:szCs w:val="28"/>
        </w:rPr>
        <w:t>школьная доска, парта</w:t>
      </w:r>
      <w:r w:rsidRPr="00FD6EE4">
        <w:rPr>
          <w:rFonts w:ascii="Times New Roman" w:hAnsi="Times New Roman"/>
          <w:szCs w:val="28"/>
        </w:rPr>
        <w:t xml:space="preserve">, </w:t>
      </w:r>
      <w:r w:rsidRPr="00FD6EE4">
        <w:rPr>
          <w:rFonts w:ascii="Times New Roman" w:hAnsi="Times New Roman"/>
          <w:sz w:val="28"/>
          <w:szCs w:val="28"/>
        </w:rPr>
        <w:t>мел</w:t>
      </w:r>
      <w:r w:rsidRPr="00FD6EE4">
        <w:rPr>
          <w:rFonts w:ascii="Times New Roman" w:hAnsi="Times New Roman"/>
          <w:szCs w:val="28"/>
        </w:rPr>
        <w:t xml:space="preserve">,  </w:t>
      </w:r>
      <w:r w:rsidRPr="00FD6EE4">
        <w:rPr>
          <w:rFonts w:ascii="Times New Roman" w:hAnsi="Times New Roman"/>
          <w:sz w:val="28"/>
          <w:szCs w:val="28"/>
        </w:rPr>
        <w:t>тетрадь</w:t>
      </w:r>
      <w:r w:rsidRPr="00FD6EE4">
        <w:rPr>
          <w:rFonts w:ascii="Times New Roman" w:hAnsi="Times New Roman"/>
          <w:szCs w:val="28"/>
        </w:rPr>
        <w:t xml:space="preserve">,  </w:t>
      </w:r>
      <w:r w:rsidRPr="00FD6EE4">
        <w:rPr>
          <w:rFonts w:ascii="Times New Roman" w:hAnsi="Times New Roman"/>
          <w:sz w:val="28"/>
          <w:szCs w:val="28"/>
        </w:rPr>
        <w:t>карандаш</w:t>
      </w:r>
      <w:r w:rsidRPr="00FD6EE4">
        <w:rPr>
          <w:rFonts w:ascii="Times New Roman" w:hAnsi="Times New Roman"/>
          <w:szCs w:val="28"/>
        </w:rPr>
        <w:t xml:space="preserve">, </w:t>
      </w:r>
      <w:r w:rsidRPr="00FD6EE4">
        <w:rPr>
          <w:rFonts w:ascii="Times New Roman" w:hAnsi="Times New Roman"/>
          <w:sz w:val="28"/>
          <w:szCs w:val="28"/>
        </w:rPr>
        <w:t>точилка</w:t>
      </w:r>
      <w:r w:rsidRPr="00FD6EE4">
        <w:rPr>
          <w:rFonts w:ascii="Times New Roman" w:hAnsi="Times New Roman"/>
          <w:szCs w:val="28"/>
        </w:rPr>
        <w:t xml:space="preserve">, </w:t>
      </w:r>
      <w:r w:rsidRPr="00FD6EE4">
        <w:rPr>
          <w:rFonts w:ascii="Times New Roman" w:hAnsi="Times New Roman"/>
          <w:sz w:val="28"/>
          <w:szCs w:val="28"/>
        </w:rPr>
        <w:t>резинка, фломастер</w:t>
      </w:r>
      <w:r w:rsidRPr="00FD6EE4">
        <w:rPr>
          <w:rFonts w:ascii="Times New Roman" w:hAnsi="Times New Roman"/>
          <w:szCs w:val="28"/>
        </w:rPr>
        <w:t xml:space="preserve">, </w:t>
      </w:r>
      <w:r w:rsidRPr="00FD6EE4">
        <w:rPr>
          <w:rFonts w:ascii="Times New Roman" w:hAnsi="Times New Roman"/>
          <w:sz w:val="28"/>
          <w:szCs w:val="28"/>
        </w:rPr>
        <w:t>пенал</w:t>
      </w:r>
      <w:r w:rsidRPr="00FD6EE4">
        <w:rPr>
          <w:rFonts w:ascii="Times New Roman" w:hAnsi="Times New Roman"/>
          <w:szCs w:val="28"/>
        </w:rPr>
        <w:t xml:space="preserve">, </w:t>
      </w:r>
      <w:r w:rsidRPr="00FD6EE4">
        <w:rPr>
          <w:rFonts w:ascii="Times New Roman" w:hAnsi="Times New Roman"/>
          <w:sz w:val="28"/>
          <w:szCs w:val="28"/>
        </w:rPr>
        <w:t>ручка</w:t>
      </w:r>
      <w:r w:rsidRPr="00FD6EE4">
        <w:rPr>
          <w:rFonts w:ascii="Times New Roman" w:hAnsi="Times New Roman"/>
          <w:szCs w:val="28"/>
        </w:rPr>
        <w:t xml:space="preserve">, </w:t>
      </w:r>
      <w:r w:rsidRPr="00FD6EE4">
        <w:rPr>
          <w:rFonts w:ascii="Times New Roman" w:hAnsi="Times New Roman"/>
          <w:sz w:val="28"/>
          <w:szCs w:val="28"/>
        </w:rPr>
        <w:t>линейка</w:t>
      </w:r>
      <w:r w:rsidRPr="00FD6EE4">
        <w:rPr>
          <w:rFonts w:ascii="Times New Roman" w:hAnsi="Times New Roman"/>
          <w:szCs w:val="28"/>
        </w:rPr>
        <w:t xml:space="preserve">, </w:t>
      </w:r>
      <w:r w:rsidRPr="00FD6EE4">
        <w:rPr>
          <w:rFonts w:ascii="Times New Roman" w:hAnsi="Times New Roman"/>
          <w:sz w:val="28"/>
          <w:szCs w:val="28"/>
        </w:rPr>
        <w:t>краски</w:t>
      </w:r>
      <w:r w:rsidRPr="00FD6EE4">
        <w:rPr>
          <w:rFonts w:ascii="Times New Roman" w:hAnsi="Times New Roman"/>
          <w:szCs w:val="28"/>
        </w:rPr>
        <w:t xml:space="preserve">, </w:t>
      </w:r>
      <w:r w:rsidRPr="00FD6EE4">
        <w:rPr>
          <w:rFonts w:ascii="Times New Roman" w:hAnsi="Times New Roman"/>
          <w:sz w:val="28"/>
          <w:szCs w:val="28"/>
        </w:rPr>
        <w:t>пластилин</w:t>
      </w:r>
      <w:r w:rsidRPr="00FD6EE4">
        <w:rPr>
          <w:rFonts w:ascii="Times New Roman" w:hAnsi="Times New Roman"/>
          <w:szCs w:val="28"/>
        </w:rPr>
        <w:t xml:space="preserve">, </w:t>
      </w:r>
      <w:r>
        <w:rPr>
          <w:rFonts w:ascii="Times New Roman" w:hAnsi="Times New Roman"/>
          <w:sz w:val="28"/>
          <w:szCs w:val="28"/>
        </w:rPr>
        <w:t>альбом для рисования</w:t>
      </w:r>
      <w:r w:rsidRPr="00FD6EE4">
        <w:rPr>
          <w:rFonts w:ascii="Times New Roman" w:hAnsi="Times New Roman"/>
          <w:sz w:val="28"/>
          <w:szCs w:val="28"/>
        </w:rPr>
        <w:t>. Знание назначения школьных принадлежностей.</w:t>
      </w:r>
    </w:p>
    <w:p w:rsidR="004D44EB" w:rsidRPr="004B79F9" w:rsidRDefault="004D44EB" w:rsidP="004D44EB">
      <w:pPr>
        <w:spacing w:after="0" w:line="360" w:lineRule="auto"/>
        <w:ind w:right="-185"/>
        <w:jc w:val="both"/>
        <w:rPr>
          <w:rFonts w:ascii="Times New Roman" w:hAnsi="Times New Roman" w:cs="Times New Roman"/>
          <w:i/>
          <w:iCs/>
          <w:sz w:val="28"/>
          <w:szCs w:val="28"/>
          <w:u w:val="single"/>
        </w:rPr>
      </w:pPr>
      <w:r>
        <w:rPr>
          <w:rFonts w:ascii="Times New Roman" w:hAnsi="Times New Roman"/>
          <w:sz w:val="28"/>
          <w:szCs w:val="28"/>
        </w:rPr>
        <w:t xml:space="preserve">2.  </w:t>
      </w:r>
      <w:r>
        <w:rPr>
          <w:rFonts w:ascii="Times New Roman" w:hAnsi="Times New Roman" w:cs="Times New Roman"/>
          <w:sz w:val="28"/>
          <w:szCs w:val="28"/>
        </w:rPr>
        <w:t>Узнавание (различение) 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4D44EB" w:rsidRDefault="004D44EB" w:rsidP="004D44EB">
      <w:pPr>
        <w:pStyle w:val="a4"/>
        <w:spacing w:line="360" w:lineRule="auto"/>
        <w:jc w:val="both"/>
        <w:rPr>
          <w:rFonts w:ascii="Times New Roman" w:hAnsi="Times New Roman"/>
          <w:sz w:val="28"/>
          <w:szCs w:val="28"/>
        </w:rPr>
      </w:pPr>
      <w:r>
        <w:rPr>
          <w:rFonts w:ascii="Times New Roman" w:hAnsi="Times New Roman"/>
          <w:sz w:val="28"/>
          <w:szCs w:val="28"/>
        </w:rPr>
        <w:t xml:space="preserve">3. </w:t>
      </w:r>
      <w:r w:rsidR="00966DC9">
        <w:rPr>
          <w:rFonts w:ascii="Times New Roman" w:hAnsi="Times New Roman"/>
          <w:sz w:val="28"/>
          <w:szCs w:val="28"/>
        </w:rPr>
        <w:t>Узнавание (</w:t>
      </w:r>
      <w:r w:rsidR="00966DC9" w:rsidRPr="005B1A70">
        <w:rPr>
          <w:rFonts w:ascii="Times New Roman" w:hAnsi="Times New Roman"/>
          <w:sz w:val="28"/>
          <w:szCs w:val="28"/>
        </w:rPr>
        <w:t>различение</w:t>
      </w:r>
      <w:r w:rsidR="00966DC9">
        <w:rPr>
          <w:rFonts w:ascii="Times New Roman" w:hAnsi="Times New Roman"/>
          <w:sz w:val="28"/>
          <w:szCs w:val="28"/>
        </w:rPr>
        <w:t>) предметов мебели(</w:t>
      </w:r>
      <w:r w:rsidR="00966DC9" w:rsidRPr="005B1A70">
        <w:rPr>
          <w:rFonts w:ascii="Times New Roman" w:hAnsi="Times New Roman"/>
          <w:sz w:val="28"/>
          <w:szCs w:val="28"/>
        </w:rPr>
        <w:t>стол, стул, диван, шкаф, полка, кресло, кровать, табурет, комод</w:t>
      </w:r>
      <w:r w:rsidR="00966DC9">
        <w:rPr>
          <w:rFonts w:ascii="Times New Roman" w:hAnsi="Times New Roman"/>
          <w:sz w:val="28"/>
          <w:szCs w:val="28"/>
        </w:rPr>
        <w:t>). З</w:t>
      </w:r>
      <w:r w:rsidR="00966DC9" w:rsidRPr="005B1A70">
        <w:rPr>
          <w:rFonts w:ascii="Times New Roman" w:hAnsi="Times New Roman"/>
          <w:sz w:val="28"/>
          <w:szCs w:val="28"/>
        </w:rPr>
        <w:t>нание назначения предметов мебели</w:t>
      </w:r>
      <w:r w:rsidR="00966DC9">
        <w:rPr>
          <w:rFonts w:ascii="Times New Roman" w:hAnsi="Times New Roman"/>
          <w:sz w:val="28"/>
          <w:szCs w:val="28"/>
        </w:rPr>
        <w:t>. Р</w:t>
      </w:r>
      <w:r w:rsidR="00966DC9" w:rsidRPr="005B1A70">
        <w:rPr>
          <w:rFonts w:ascii="Times New Roman" w:hAnsi="Times New Roman"/>
          <w:sz w:val="28"/>
          <w:szCs w:val="28"/>
        </w:rPr>
        <w:t>азличение видов мебели (кухонная, спальная, кабинетная и др.)</w:t>
      </w:r>
    </w:p>
    <w:p w:rsidR="003674C8" w:rsidRDefault="00966DC9" w:rsidP="00966DC9">
      <w:pPr>
        <w:pStyle w:val="a4"/>
        <w:spacing w:line="360" w:lineRule="auto"/>
        <w:jc w:val="both"/>
        <w:rPr>
          <w:rFonts w:ascii="Times New Roman" w:hAnsi="Times New Roman"/>
          <w:sz w:val="28"/>
          <w:szCs w:val="28"/>
        </w:rPr>
      </w:pPr>
      <w:r>
        <w:rPr>
          <w:rFonts w:ascii="Times New Roman" w:hAnsi="Times New Roman"/>
          <w:sz w:val="28"/>
          <w:szCs w:val="28"/>
        </w:rPr>
        <w:t>4. Узнавание (различение)</w:t>
      </w:r>
      <w:r w:rsidRPr="00E43DC3">
        <w:rPr>
          <w:rFonts w:ascii="Times New Roman" w:hAnsi="Times New Roman"/>
          <w:sz w:val="28"/>
          <w:szCs w:val="28"/>
        </w:rPr>
        <w:t xml:space="preserve"> напитк</w:t>
      </w:r>
      <w:r>
        <w:rPr>
          <w:rFonts w:ascii="Times New Roman" w:hAnsi="Times New Roman"/>
          <w:sz w:val="28"/>
          <w:szCs w:val="28"/>
        </w:rPr>
        <w:t>ов (</w:t>
      </w:r>
      <w:r w:rsidRPr="00FC35D6">
        <w:rPr>
          <w:rFonts w:ascii="Times New Roman" w:hAnsi="Times New Roman"/>
          <w:sz w:val="28"/>
          <w:szCs w:val="28"/>
        </w:rPr>
        <w:t>вода</w:t>
      </w:r>
      <w:r>
        <w:rPr>
          <w:rFonts w:ascii="Times New Roman" w:hAnsi="Times New Roman"/>
          <w:sz w:val="28"/>
          <w:szCs w:val="28"/>
        </w:rPr>
        <w:t xml:space="preserve">, </w:t>
      </w:r>
      <w:r w:rsidRPr="00FC35D6">
        <w:rPr>
          <w:rFonts w:ascii="Times New Roman" w:hAnsi="Times New Roman"/>
          <w:sz w:val="28"/>
          <w:szCs w:val="28"/>
        </w:rPr>
        <w:t>чай</w:t>
      </w:r>
      <w:r>
        <w:rPr>
          <w:rFonts w:ascii="Times New Roman" w:hAnsi="Times New Roman"/>
          <w:sz w:val="28"/>
          <w:szCs w:val="28"/>
        </w:rPr>
        <w:t xml:space="preserve">, </w:t>
      </w:r>
      <w:r w:rsidRPr="00FC35D6">
        <w:rPr>
          <w:rFonts w:ascii="Times New Roman" w:hAnsi="Times New Roman"/>
          <w:sz w:val="28"/>
          <w:szCs w:val="28"/>
        </w:rPr>
        <w:t>сок</w:t>
      </w:r>
      <w:r>
        <w:rPr>
          <w:rFonts w:ascii="Times New Roman" w:hAnsi="Times New Roman"/>
          <w:sz w:val="28"/>
          <w:szCs w:val="28"/>
        </w:rPr>
        <w:t xml:space="preserve">, </w:t>
      </w:r>
      <w:r w:rsidRPr="00FC35D6">
        <w:rPr>
          <w:rFonts w:ascii="Times New Roman" w:hAnsi="Times New Roman"/>
          <w:sz w:val="28"/>
          <w:szCs w:val="28"/>
        </w:rPr>
        <w:t>какао</w:t>
      </w:r>
      <w:r>
        <w:rPr>
          <w:rFonts w:ascii="Times New Roman" w:hAnsi="Times New Roman"/>
          <w:sz w:val="28"/>
          <w:szCs w:val="28"/>
        </w:rPr>
        <w:t xml:space="preserve">, </w:t>
      </w:r>
      <w:r w:rsidRPr="00FC35D6">
        <w:rPr>
          <w:rFonts w:ascii="Times New Roman" w:hAnsi="Times New Roman"/>
          <w:sz w:val="28"/>
          <w:szCs w:val="28"/>
        </w:rPr>
        <w:t>лимонад</w:t>
      </w:r>
      <w:r>
        <w:rPr>
          <w:rFonts w:ascii="Times New Roman" w:hAnsi="Times New Roman"/>
          <w:sz w:val="28"/>
          <w:szCs w:val="28"/>
        </w:rPr>
        <w:t>, компот,)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p>
    <w:p w:rsidR="00966DC9" w:rsidRPr="00A06DD5" w:rsidRDefault="00966DC9" w:rsidP="00966DC9">
      <w:pPr>
        <w:pStyle w:val="a4"/>
        <w:spacing w:line="360" w:lineRule="auto"/>
        <w:jc w:val="both"/>
        <w:rPr>
          <w:rFonts w:ascii="Times New Roman" w:hAnsi="Times New Roman"/>
          <w:sz w:val="28"/>
          <w:szCs w:val="28"/>
        </w:rPr>
      </w:pPr>
      <w:r>
        <w:rPr>
          <w:rFonts w:ascii="Times New Roman" w:hAnsi="Times New Roman"/>
          <w:sz w:val="28"/>
          <w:szCs w:val="28"/>
        </w:rPr>
        <w:t>5. Знание свойств резины (</w:t>
      </w:r>
      <w:r w:rsidRPr="00320E16">
        <w:rPr>
          <w:rFonts w:ascii="Times New Roman" w:hAnsi="Times New Roman"/>
          <w:sz w:val="28"/>
          <w:szCs w:val="28"/>
        </w:rPr>
        <w:t>эластичность, непрозрачность, во</w:t>
      </w:r>
      <w:r>
        <w:rPr>
          <w:rFonts w:ascii="Times New Roman" w:hAnsi="Times New Roman"/>
          <w:sz w:val="28"/>
          <w:szCs w:val="28"/>
        </w:rPr>
        <w:t>д</w:t>
      </w:r>
      <w:r w:rsidRPr="00320E16">
        <w:rPr>
          <w:rFonts w:ascii="Times New Roman" w:hAnsi="Times New Roman"/>
          <w:sz w:val="28"/>
          <w:szCs w:val="28"/>
        </w:rPr>
        <w:t>онепроницаемость</w:t>
      </w:r>
      <w:r>
        <w:rPr>
          <w:rFonts w:ascii="Times New Roman" w:hAnsi="Times New Roman"/>
          <w:sz w:val="28"/>
          <w:szCs w:val="28"/>
        </w:rPr>
        <w:t xml:space="preserve">). Узнавание предметов, изготовленных из резины </w:t>
      </w:r>
      <w:r w:rsidRPr="00320E16">
        <w:rPr>
          <w:rFonts w:ascii="Times New Roman" w:hAnsi="Times New Roman"/>
          <w:sz w:val="28"/>
          <w:szCs w:val="28"/>
        </w:rPr>
        <w:t>(</w:t>
      </w:r>
      <w:r>
        <w:rPr>
          <w:rFonts w:ascii="Times New Roman" w:hAnsi="Times New Roman"/>
          <w:sz w:val="28"/>
          <w:szCs w:val="28"/>
        </w:rPr>
        <w:t xml:space="preserve">резиновые перчатки, </w:t>
      </w:r>
      <w:r w:rsidRPr="00320E16">
        <w:rPr>
          <w:rFonts w:ascii="Times New Roman" w:hAnsi="Times New Roman"/>
          <w:sz w:val="28"/>
          <w:szCs w:val="28"/>
        </w:rPr>
        <w:t>сапоги, игрушки</w:t>
      </w:r>
      <w:r>
        <w:rPr>
          <w:rFonts w:ascii="Times New Roman" w:hAnsi="Times New Roman"/>
          <w:sz w:val="28"/>
          <w:szCs w:val="28"/>
        </w:rPr>
        <w:t xml:space="preserve"> и др.).</w:t>
      </w:r>
    </w:p>
    <w:p w:rsidR="00D35030" w:rsidRDefault="00966DC9" w:rsidP="00966DC9">
      <w:pPr>
        <w:pStyle w:val="a4"/>
        <w:spacing w:line="360" w:lineRule="auto"/>
        <w:jc w:val="both"/>
        <w:rPr>
          <w:rFonts w:ascii="Times New Roman" w:hAnsi="Times New Roman"/>
          <w:sz w:val="28"/>
          <w:szCs w:val="28"/>
        </w:rPr>
      </w:pPr>
      <w:r>
        <w:rPr>
          <w:rFonts w:ascii="Times New Roman" w:hAnsi="Times New Roman"/>
          <w:sz w:val="28"/>
          <w:szCs w:val="28"/>
        </w:rPr>
        <w:t>6. Узнавание и знание улиц, рядом с домом и школой, перекресток; узнавание и назначение зданий рядом с домом и школой: магазин, почта, дет сад, поликлиника и т.д.)</w:t>
      </w:r>
    </w:p>
    <w:p w:rsidR="00D35030" w:rsidRDefault="00124DD6" w:rsidP="00087F45">
      <w:pPr>
        <w:pStyle w:val="a4"/>
        <w:spacing w:line="360" w:lineRule="auto"/>
        <w:jc w:val="both"/>
        <w:rPr>
          <w:rFonts w:ascii="Times New Roman" w:hAnsi="Times New Roman"/>
          <w:b/>
          <w:sz w:val="28"/>
          <w:szCs w:val="28"/>
        </w:rPr>
      </w:pPr>
      <w:r>
        <w:rPr>
          <w:rFonts w:ascii="Times New Roman" w:hAnsi="Times New Roman"/>
          <w:sz w:val="28"/>
          <w:szCs w:val="28"/>
        </w:rPr>
        <w:lastRenderedPageBreak/>
        <w:t>7. Подземный транспорт - метро, правила поведения в метро, правила пользования метро, переходы, знание карты метро, умение ориентироваться в карте метро, доехать на метро от дома до школы.</w:t>
      </w:r>
    </w:p>
    <w:p w:rsidR="007D662C" w:rsidRDefault="007D662C" w:rsidP="009A1502">
      <w:pPr>
        <w:pStyle w:val="a4"/>
        <w:spacing w:line="360" w:lineRule="auto"/>
        <w:jc w:val="center"/>
        <w:rPr>
          <w:rFonts w:ascii="Times New Roman" w:hAnsi="Times New Roman"/>
          <w:b/>
          <w:sz w:val="28"/>
          <w:szCs w:val="28"/>
        </w:rPr>
      </w:pPr>
    </w:p>
    <w:p w:rsidR="007D662C" w:rsidRPr="009A1502" w:rsidRDefault="007D662C" w:rsidP="009A1502">
      <w:pPr>
        <w:pStyle w:val="a4"/>
        <w:spacing w:line="360" w:lineRule="auto"/>
        <w:jc w:val="center"/>
        <w:rPr>
          <w:rFonts w:ascii="Times New Roman" w:hAnsi="Times New Roman"/>
          <w:b/>
          <w:sz w:val="28"/>
          <w:szCs w:val="28"/>
        </w:rPr>
      </w:pPr>
    </w:p>
    <w:p w:rsidR="000648B6"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3.2.7</w:t>
      </w:r>
      <w:r w:rsidR="000648B6" w:rsidRPr="009A1502">
        <w:rPr>
          <w:rFonts w:ascii="Times New Roman" w:hAnsi="Times New Roman"/>
          <w:b/>
          <w:sz w:val="28"/>
          <w:szCs w:val="28"/>
        </w:rPr>
        <w:t xml:space="preserve"> МУЗЫКА</w:t>
      </w:r>
    </w:p>
    <w:p w:rsidR="000648B6" w:rsidRPr="009A1502" w:rsidRDefault="000648B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0648B6" w:rsidRPr="009A1502" w:rsidRDefault="000648B6" w:rsidP="009A1502">
      <w:pPr>
        <w:spacing w:line="360" w:lineRule="auto"/>
        <w:ind w:firstLine="567"/>
        <w:jc w:val="both"/>
        <w:rPr>
          <w:rFonts w:ascii="Times New Roman" w:hAnsi="Times New Roman" w:cs="Times New Roman"/>
          <w:sz w:val="28"/>
        </w:rPr>
      </w:pPr>
      <w:r w:rsidRPr="009A1502">
        <w:rPr>
          <w:rFonts w:ascii="Times New Roman" w:hAnsi="Times New Roman" w:cs="Times New Roman"/>
          <w:sz w:val="28"/>
        </w:rPr>
        <w:t xml:space="preserve">«Музыка» ― учебный предмет, предназначенный для формирования у обучающихся элементарных знаний, умений и навыков в области музыкального искусства, развития их музыкальных способностей и мотивации к музыкальной деятельности. </w:t>
      </w:r>
      <w:r w:rsidRPr="009A1502">
        <w:rPr>
          <w:rFonts w:ascii="Times New Roman" w:hAnsi="Times New Roman" w:cs="Times New Roman"/>
          <w:sz w:val="28"/>
        </w:rPr>
        <w:c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 xml:space="preserve">Цель </w:t>
      </w:r>
      <w:r w:rsidRPr="009A1502">
        <w:rPr>
          <w:rFonts w:ascii="Times New Roman" w:hAnsi="Times New Roman" w:cs="Times New Roman"/>
          <w:sz w:val="28"/>
        </w:rPr>
        <w:t>― приобщение к музыкальной культуре как к неотъемлемой части духовной культуры.</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Задачи</w:t>
      </w:r>
      <w:r w:rsidRPr="009A1502">
        <w:rPr>
          <w:rFonts w:ascii="Times New Roman" w:hAnsi="Times New Roman" w:cs="Times New Roman"/>
          <w:sz w:val="28"/>
        </w:rPr>
        <w:t xml:space="preserve"> учебного предмета «Музыка»:</w:t>
      </w:r>
      <w:r w:rsidRPr="009A1502">
        <w:rPr>
          <w:rFonts w:ascii="Times New Roman" w:hAnsi="Times New Roman" w:cs="Times New Roman"/>
          <w:sz w:val="28"/>
        </w:rPr>
        <w:cr/>
        <w:t>-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r w:rsidRPr="009A1502">
        <w:rPr>
          <w:rFonts w:ascii="Times New Roman" w:hAnsi="Times New Roman" w:cs="Times New Roman"/>
          <w:sz w:val="28"/>
        </w:rPr>
        <w:c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r w:rsidRPr="009A1502">
        <w:rPr>
          <w:rFonts w:ascii="Times New Roman" w:hAnsi="Times New Roman" w:cs="Times New Roman"/>
          <w:sz w:val="28"/>
        </w:rPr>
        <w:cr/>
        <w:t xml:space="preserve">- приобщение к культурной среде, дающей обучающемуся впечатления от </w:t>
      </w:r>
      <w:r w:rsidRPr="009A1502">
        <w:rPr>
          <w:rFonts w:ascii="Times New Roman" w:hAnsi="Times New Roman" w:cs="Times New Roman"/>
          <w:sz w:val="28"/>
        </w:rPr>
        <w:lastRenderedPageBreak/>
        <w:t>музыкального искусства, формирование стремления и привычки к слушанию музыки, посещению концертов, самостоятельной музыкальной деятельности и др.</w:t>
      </w:r>
      <w:r w:rsidRPr="009A1502">
        <w:rPr>
          <w:rFonts w:ascii="Times New Roman" w:hAnsi="Times New Roman" w:cs="Times New Roman"/>
          <w:sz w:val="28"/>
        </w:rPr>
        <w:c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r w:rsidRPr="009A1502">
        <w:rPr>
          <w:rFonts w:ascii="Times New Roman" w:hAnsi="Times New Roman" w:cs="Times New Roman"/>
          <w:sz w:val="28"/>
        </w:rPr>
        <w:cr/>
        <w:t>- формирование простейших эстетических ориентиров и их использование в организации обыденной жизни и праздника.</w:t>
      </w:r>
      <w:r w:rsidRPr="009A1502">
        <w:rPr>
          <w:rFonts w:ascii="Times New Roman" w:hAnsi="Times New Roman" w:cs="Times New Roman"/>
          <w:sz w:val="28"/>
        </w:rPr>
        <w:cr/>
        <w:t>- развитие восприятия, в том числе восприятия музыки, мыслительных процессов, певческого голоса, творческих способностей обучающихся.</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1. Основное содержание образовательного музыкального процесса.</w:t>
      </w:r>
    </w:p>
    <w:p w:rsidR="000648B6" w:rsidRPr="009A1502" w:rsidRDefault="000648B6" w:rsidP="009A1502">
      <w:pPr>
        <w:tabs>
          <w:tab w:val="left" w:pos="8640"/>
        </w:tabs>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Обучение музыке строится на восприятии и активном слушании, индивидуальном и совместном музицировании и пении. Музыкальная игра и активное музицирование направлены на нормальное развитие ребенка, формирование его нервной системы и речевого аппарата. Процесс игровой музыкальной деятельности объединяет в себе слушание музыки, пение, музыкально-ритмические упражнения и игру на музыкальных инструментах, и направлен на развитие личности ребенка. Подвижные музыкальные игры призваны развивать музыкально-сенсорные способности детей в ритмико-мелодической деятельности. Особое внимание уделяется воспитательной работе средствами музыкальной игры,</w:t>
      </w:r>
      <w:r w:rsidR="007A0C3B">
        <w:rPr>
          <w:rFonts w:ascii="Times New Roman" w:hAnsi="Times New Roman" w:cs="Times New Roman"/>
          <w:sz w:val="28"/>
        </w:rPr>
        <w:t xml:space="preserve"> </w:t>
      </w:r>
      <w:r w:rsidRPr="009A1502">
        <w:rPr>
          <w:rFonts w:ascii="Times New Roman" w:hAnsi="Times New Roman" w:cs="Times New Roman"/>
          <w:sz w:val="28"/>
        </w:rPr>
        <w:t xml:space="preserve">что приобретает важное значение в связи со значительным снижением уровня психосоматического здоровья детей. </w:t>
      </w:r>
      <w:r w:rsidRPr="009A1502">
        <w:rPr>
          <w:rFonts w:ascii="Times New Roman" w:hAnsi="Times New Roman" w:cs="Times New Roman"/>
          <w:sz w:val="28"/>
        </w:rPr>
        <w:cr/>
        <w:t xml:space="preserve">   Музыкальное искусство понимается как инструмент для раскрытия и познания сущности ребенка и его взаимоотношений с миром. Процесс музыкального общения педагога и ученика рассматривается как сильнейший фактор духовного, нравственного и социального развития ребенка.</w:t>
      </w:r>
      <w:r w:rsidRPr="009A1502">
        <w:rPr>
          <w:rFonts w:ascii="Times New Roman" w:hAnsi="Times New Roman" w:cs="Times New Roman"/>
          <w:sz w:val="28"/>
        </w:rPr>
        <w:cr/>
      </w:r>
      <w:r w:rsidRPr="009A1502">
        <w:rPr>
          <w:rFonts w:ascii="Times New Roman" w:hAnsi="Times New Roman" w:cs="Times New Roman"/>
          <w:sz w:val="28"/>
        </w:rPr>
        <w:lastRenderedPageBreak/>
        <w:t xml:space="preserve">   От восприятия звуков природы, из звукового хаоса  дети переходят к гармонично звучащему миру, причем сами создают из звуков, как из строительного материала, музыкальные построения. Дети имеют возможность упражняться на разных инструментах: ударных, струнных, духовых и различных шумовых. Они учатся открывать звуки в различных предметах, понимать их различие по тембру и характеру. Большая роль отводится групповой импровизации, как попытке совмещения чуткости по отношению к общему звучанию и свободного выражения своих идей. В оркестровой и ансамблевой игре вырабатывается умение слушать и чувствовать других, держать общий ритм или свою партию, понимать музыкальный контекст. Развиваются навыки диалога в музыкальном общении с партнером и музыкальная память.     </w:t>
      </w:r>
      <w:r w:rsidRPr="009A1502">
        <w:rPr>
          <w:rFonts w:ascii="Times New Roman" w:hAnsi="Times New Roman" w:cs="Times New Roman"/>
          <w:sz w:val="28"/>
        </w:rPr>
        <w:cr/>
        <w:t xml:space="preserve">Оркестр и ансамбль рассматриваются как возможность не только музыкального, но и социального осознания себя и окружения. </w:t>
      </w:r>
    </w:p>
    <w:p w:rsidR="000648B6" w:rsidRPr="009A1502" w:rsidRDefault="000648B6" w:rsidP="009A1502">
      <w:pPr>
        <w:tabs>
          <w:tab w:val="left" w:pos="0"/>
        </w:tabs>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 xml:space="preserve">     Особенности данной методики – в подлинности происходящего: все инструменты настоящие, музыка – только живая. Дети по-настоящему делают то, что им посильно.    </w:t>
      </w:r>
    </w:p>
    <w:p w:rsidR="000648B6" w:rsidRPr="009A1502" w:rsidRDefault="000648B6" w:rsidP="009A1502">
      <w:pPr>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 xml:space="preserve">  Знакомство с инструментами происходит по возрастающей от простого к сложному, соотнося с возникновением их в истории человечества. От простых природных звуков (деревянные палочки, металлические пластины, камни) звучание, как и конструкция инструментов, постепенно усложняются.  </w:t>
      </w:r>
    </w:p>
    <w:p w:rsidR="000648B6" w:rsidRPr="009A1502" w:rsidRDefault="000648B6" w:rsidP="009A1502">
      <w:pPr>
        <w:tabs>
          <w:tab w:val="left" w:pos="8640"/>
        </w:tabs>
        <w:spacing w:line="360" w:lineRule="auto"/>
        <w:ind w:right="535" w:firstLine="567"/>
        <w:jc w:val="both"/>
        <w:rPr>
          <w:rFonts w:ascii="Times New Roman" w:hAnsi="Times New Roman" w:cs="Times New Roman"/>
          <w:sz w:val="28"/>
        </w:rPr>
      </w:pPr>
    </w:p>
    <w:p w:rsidR="000648B6" w:rsidRPr="009A1502" w:rsidRDefault="000648B6" w:rsidP="009A1502">
      <w:pPr>
        <w:spacing w:line="360" w:lineRule="auto"/>
        <w:ind w:right="535" w:firstLine="567"/>
        <w:jc w:val="both"/>
        <w:rPr>
          <w:rFonts w:ascii="Times New Roman" w:hAnsi="Times New Roman" w:cs="Times New Roman"/>
          <w:sz w:val="28"/>
        </w:rPr>
      </w:pPr>
      <w:r w:rsidRPr="009A1502">
        <w:rPr>
          <w:rFonts w:ascii="Times New Roman" w:hAnsi="Times New Roman" w:cs="Times New Roman"/>
          <w:b/>
          <w:sz w:val="28"/>
        </w:rPr>
        <w:t>2.Терапевтический элемент.</w:t>
      </w:r>
      <w:r w:rsidRPr="009A1502">
        <w:rPr>
          <w:rFonts w:ascii="Times New Roman" w:hAnsi="Times New Roman" w:cs="Times New Roman"/>
          <w:sz w:val="28"/>
        </w:rPr>
        <w:cr/>
        <w:t xml:space="preserve">Важную роль играет терапевтический элемент музыкального воздействия. Прежде всего, это создание эмоционально положительной атмосферы урока. Эмоции влияют на все психические процессы: </w:t>
      </w:r>
      <w:r w:rsidRPr="009A1502">
        <w:rPr>
          <w:rFonts w:ascii="Times New Roman" w:hAnsi="Times New Roman" w:cs="Times New Roman"/>
          <w:sz w:val="28"/>
        </w:rPr>
        <w:lastRenderedPageBreak/>
        <w:t xml:space="preserve">ощущение, восприятие, воображение, память, мышление, волю. Основной задачей урока является создание положительного эмоционального фона, эмоционального контакта ребенка и взрослого, ощущения ребенком собственного эмоционального благополучия, что способствует его полноценному физическому и психическому развитию. </w:t>
      </w:r>
      <w:r w:rsidRPr="009A1502">
        <w:rPr>
          <w:rFonts w:ascii="Times New Roman" w:hAnsi="Times New Roman" w:cs="Times New Roman"/>
          <w:sz w:val="28"/>
        </w:rPr>
        <w:cr/>
        <w:t xml:space="preserve">   Как отдельные части, так и весь урок в целом строятся по принципу приведения ребенка в состояние гармоничной уравновешенности. При этом, несмотря на групповой характер занятий, к каждому ученику в зависимости от его личностных и физиологических особенностей подбирается индивидуальный подход. Один и тот же тембр или ритм может действовать усыпляюще на одного и возбуждающе на другого, поэтому обучение ставит целью не обучить всех одинаковому владению музыкальными инструментами, но постепенно раскрывать личность ученика через близкий ему инструмент. Часто ребенок сам выбирает тот звук, который более всех волнует его, совпадая с его внутренним самоощущением, тот инструмент, через который он может выразить себя.</w:t>
      </w:r>
      <w:r w:rsidRPr="009A1502">
        <w:rPr>
          <w:rFonts w:ascii="Times New Roman" w:hAnsi="Times New Roman" w:cs="Times New Roman"/>
          <w:sz w:val="28"/>
        </w:rPr>
        <w:cr/>
        <w:t xml:space="preserve">    Музыкальное воздействие строится на взаимодействии трех составляющих – мелодии, гармонии и ритма. Ритм – это волевое начало, наиболее физический элемент музыки. Овладение ритмом происходит через движение: хороводные игры, танцы. На ритмически–двигательных упражнениях с задействованием ног и рук дети учатся ощущать и чувствовать ритм во всем теле, лучше ощущать свои конечности. Мелодия – это осознанное запоминание и ведение музыкальной линии. Работа с мелодическим началом наиболее развивает мышление. Гармония – это внутреннее наполнение, настроение, душа музыки. Гармония в музыке напрямую связана с дыханием, с процессом вдоха и выдоха. Все эти три начала в равной степени присутствуют в здоровом человеке. У душевно больного ребенка же, в зависимости от заболевания, часто доминирует или находится в подавленном состоянии какое-либо из этих начал. Основываясь на разработках антропософской </w:t>
      </w:r>
      <w:r w:rsidRPr="009A1502">
        <w:rPr>
          <w:rFonts w:ascii="Times New Roman" w:hAnsi="Times New Roman" w:cs="Times New Roman"/>
          <w:sz w:val="28"/>
        </w:rPr>
        <w:lastRenderedPageBreak/>
        <w:t>музыкальной терапии ставится задачей найти индивидуальный путь развития и гармонизации каждого ребенка с помощью звуков, ритмов, пения и тембровых и гармонических комбинаций.</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3. Принцип построения музыкального процесса</w:t>
      </w:r>
      <w:r w:rsidRPr="009A1502">
        <w:rPr>
          <w:rFonts w:ascii="Times New Roman" w:hAnsi="Times New Roman" w:cs="Times New Roman"/>
          <w:b/>
          <w:sz w:val="28"/>
        </w:rPr>
        <w:cr/>
      </w:r>
      <w:r w:rsidRPr="009A1502">
        <w:rPr>
          <w:rFonts w:ascii="Times New Roman" w:hAnsi="Times New Roman" w:cs="Times New Roman"/>
          <w:sz w:val="28"/>
        </w:rPr>
        <w:t xml:space="preserve">    Тематический музыкальный материал соотнесен со временами года, природой и годовыми праздниками. Дети разучивают соответствующий песенный материал, а также принимают участие в традиционных музыкальных постановках.  Большое место занимают периоды подготовки к Рождеству и Пасхе. </w:t>
      </w:r>
      <w:r w:rsidRPr="009A1502">
        <w:rPr>
          <w:rFonts w:ascii="Times New Roman" w:hAnsi="Times New Roman" w:cs="Times New Roman"/>
          <w:sz w:val="28"/>
        </w:rPr>
        <w:cr/>
        <w:t xml:space="preserve">     Помимо годового ритма праздников ( повторение которого очень важно для детей и по-разному воспринимается ими по мере взросления ) обучение строится также по принципу «эпохального» развития. В каждой «эпохе» дети глубоко вживаются в музыкальную культуру и интервальный строй определенной страны, или определенного периода музыкальной истории. Прохождение той или иной эпохи связано с естественным взрослением и развитием личности ребенка, а также соотнесено с общим историческим развитием м</w:t>
      </w:r>
      <w:r w:rsidR="00522020" w:rsidRPr="009A1502">
        <w:rPr>
          <w:rFonts w:ascii="Times New Roman" w:hAnsi="Times New Roman" w:cs="Times New Roman"/>
          <w:sz w:val="28"/>
        </w:rPr>
        <w:t xml:space="preserve">ировой музыкальной культуры.  </w:t>
      </w:r>
    </w:p>
    <w:p w:rsidR="00522020" w:rsidRPr="009A1502" w:rsidRDefault="00522020" w:rsidP="009A1502">
      <w:pPr>
        <w:spacing w:line="360" w:lineRule="auto"/>
        <w:ind w:firstLine="567"/>
        <w:jc w:val="both"/>
        <w:rPr>
          <w:rFonts w:ascii="Times New Roman" w:hAnsi="Times New Roman" w:cs="Times New Roman"/>
          <w:sz w:val="28"/>
        </w:rPr>
      </w:pPr>
      <w:r w:rsidRPr="009A1502">
        <w:rPr>
          <w:rFonts w:ascii="Times New Roman" w:hAnsi="Times New Roman" w:cs="Times New Roman"/>
          <w:b/>
          <w:sz w:val="28"/>
        </w:rPr>
        <w:t>Содержание учебного предмета.</w:t>
      </w:r>
      <w:r w:rsidRPr="009A1502">
        <w:rPr>
          <w:rFonts w:ascii="Times New Roman" w:hAnsi="Times New Roman" w:cs="Times New Roman"/>
          <w:b/>
          <w:sz w:val="28"/>
        </w:rPr>
        <w:cr/>
      </w:r>
      <w:r w:rsidR="000648B6" w:rsidRPr="009A1502">
        <w:rPr>
          <w:rFonts w:ascii="Times New Roman" w:hAnsi="Times New Roman" w:cs="Times New Roman"/>
          <w:sz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w:t>
      </w:r>
      <w:r w:rsidR="0085598E" w:rsidRPr="009A1502">
        <w:rPr>
          <w:rFonts w:ascii="Times New Roman" w:hAnsi="Times New Roman" w:cs="Times New Roman"/>
          <w:sz w:val="28"/>
        </w:rPr>
        <w:t xml:space="preserve">лнения, вокальных упражнений. </w:t>
      </w:r>
    </w:p>
    <w:p w:rsidR="000648B6" w:rsidRPr="009A1502" w:rsidRDefault="000648B6" w:rsidP="009A1502">
      <w:pPr>
        <w:spacing w:line="360" w:lineRule="auto"/>
        <w:ind w:firstLine="567"/>
        <w:jc w:val="both"/>
        <w:rPr>
          <w:rFonts w:ascii="Times New Roman" w:hAnsi="Times New Roman" w:cs="Times New Roman"/>
          <w:sz w:val="28"/>
        </w:rPr>
      </w:pPr>
      <w:r w:rsidRPr="009A1502">
        <w:rPr>
          <w:rFonts w:ascii="Times New Roman" w:hAnsi="Times New Roman" w:cs="Times New Roman"/>
          <w:b/>
          <w:sz w:val="28"/>
        </w:rPr>
        <w:lastRenderedPageBreak/>
        <w:t>1. Восприятие музыки.</w:t>
      </w:r>
      <w:r w:rsidRPr="009A1502">
        <w:rPr>
          <w:rFonts w:ascii="Times New Roman" w:hAnsi="Times New Roman" w:cs="Times New Roman"/>
          <w:b/>
          <w:sz w:val="28"/>
        </w:rPr>
        <w:cr/>
      </w:r>
      <w:r w:rsidRPr="009A1502">
        <w:rPr>
          <w:rFonts w:ascii="Times New Roman" w:hAnsi="Times New Roman" w:cs="Times New Roman"/>
          <w:b/>
          <w:i/>
          <w:sz w:val="28"/>
        </w:rPr>
        <w:t>Репертуар для слушания</w:t>
      </w:r>
      <w:r w:rsidRPr="009A1502">
        <w:rPr>
          <w:rFonts w:ascii="Times New Roman" w:hAnsi="Times New Roman" w:cs="Times New Roman"/>
          <w:sz w:val="28"/>
        </w:rPr>
        <w:t>: произведения отечественной музыкальной культуры; музыка народная и композиторская; детская, классическая, современная.</w:t>
      </w:r>
      <w:r w:rsidRPr="009A1502">
        <w:rPr>
          <w:rFonts w:ascii="Times New Roman" w:hAnsi="Times New Roman" w:cs="Times New Roman"/>
          <w:sz w:val="28"/>
        </w:rPr>
        <w:cr/>
      </w:r>
      <w:r w:rsidRPr="009A1502">
        <w:rPr>
          <w:rFonts w:ascii="Times New Roman" w:hAnsi="Times New Roman" w:cs="Times New Roman"/>
          <w:b/>
          <w:i/>
          <w:sz w:val="28"/>
        </w:rPr>
        <w:t>Примерная тематика произведений</w:t>
      </w:r>
      <w:r w:rsidRPr="009A1502">
        <w:rPr>
          <w:rFonts w:ascii="Times New Roman" w:hAnsi="Times New Roman" w:cs="Times New Roman"/>
          <w:sz w:val="28"/>
        </w:rPr>
        <w:t xml:space="preserve">: о природе, труде, профессиях, общественных явлениях, детстве, школьной жизни и т.д. </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праздничная, маршевая, колыбельная песни и т.п.</w:t>
      </w:r>
      <w:r w:rsidRPr="009A1502">
        <w:rPr>
          <w:rFonts w:ascii="Times New Roman" w:hAnsi="Times New Roman" w:cs="Times New Roman"/>
          <w:sz w:val="28"/>
        </w:rPr>
        <w:cr/>
      </w:r>
      <w:r w:rsidRPr="009A1502">
        <w:rPr>
          <w:rFonts w:ascii="Times New Roman" w:hAnsi="Times New Roman" w:cs="Times New Roman"/>
          <w:b/>
          <w:i/>
          <w:sz w:val="28"/>
        </w:rPr>
        <w:t>Слушание музыки:</w:t>
      </w:r>
      <w:r w:rsidRPr="009A1502">
        <w:rPr>
          <w:rFonts w:ascii="Times New Roman" w:hAnsi="Times New Roman" w:cs="Times New Roman"/>
          <w:b/>
          <w:i/>
          <w:sz w:val="28"/>
        </w:rPr>
        <w:cr/>
      </w:r>
      <w:r w:rsidRPr="009A1502">
        <w:rPr>
          <w:rFonts w:ascii="Times New Roman" w:hAnsi="Times New Roman" w:cs="Times New Roman"/>
          <w:sz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sidRPr="009A1502">
        <w:rPr>
          <w:rFonts w:ascii="Times New Roman" w:hAnsi="Times New Roman" w:cs="Times New Roman"/>
          <w:sz w:val="28"/>
        </w:rPr>
        <w:c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r w:rsidRPr="009A1502">
        <w:rPr>
          <w:rFonts w:ascii="Times New Roman" w:hAnsi="Times New Roman" w:cs="Times New Roman"/>
          <w:sz w:val="28"/>
        </w:rPr>
        <w:cr/>
        <w:t>― развитие умения передавать словами внутреннее содержание музыкального произведения;</w:t>
      </w:r>
      <w:r w:rsidRPr="009A1502">
        <w:rPr>
          <w:rFonts w:ascii="Times New Roman" w:hAnsi="Times New Roman" w:cs="Times New Roman"/>
          <w:sz w:val="28"/>
        </w:rPr>
        <w:cr/>
        <w:t>― развитие умения определять разнообразные по форме и характеру музыкальные произведения (марш, танец, песня; весела, грустная, спокойная мелодия);</w:t>
      </w:r>
      <w:r w:rsidRPr="009A1502">
        <w:rPr>
          <w:rFonts w:ascii="Times New Roman" w:hAnsi="Times New Roman" w:cs="Times New Roman"/>
          <w:sz w:val="28"/>
        </w:rPr>
        <w:c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r w:rsidRPr="009A1502">
        <w:rPr>
          <w:rFonts w:ascii="Times New Roman" w:hAnsi="Times New Roman" w:cs="Times New Roman"/>
          <w:sz w:val="28"/>
        </w:rPr>
        <w:cr/>
        <w:t>― развитие умения различать части песни (запев, припев, проигрыш, окончание);</w:t>
      </w:r>
      <w:r w:rsidRPr="009A1502">
        <w:rPr>
          <w:rFonts w:ascii="Times New Roman" w:hAnsi="Times New Roman" w:cs="Times New Roman"/>
          <w:sz w:val="28"/>
        </w:rPr>
        <w:cr/>
        <w:t>― ознакомление с пением соло и хором; формирование представлений о различных музыкальных коллективах (ансамбль, оркестр);</w:t>
      </w:r>
      <w:r w:rsidRPr="009A1502">
        <w:rPr>
          <w:rFonts w:ascii="Times New Roman" w:hAnsi="Times New Roman" w:cs="Times New Roman"/>
          <w:sz w:val="28"/>
        </w:rPr>
        <w:cr/>
        <w:t>― знакомство с музыкальными инструментами и их звучанием (фортепиано, барабан, скрипка и др.)</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lastRenderedPageBreak/>
        <w:t>2. Хоровое пение.</w:t>
      </w:r>
      <w:r w:rsidRPr="009A1502">
        <w:rPr>
          <w:rFonts w:ascii="Times New Roman" w:hAnsi="Times New Roman" w:cs="Times New Roman"/>
          <w:b/>
          <w:sz w:val="28"/>
        </w:rPr>
        <w:cr/>
      </w:r>
      <w:r w:rsidRPr="009A1502">
        <w:rPr>
          <w:rFonts w:ascii="Times New Roman" w:hAnsi="Times New Roman" w:cs="Times New Roman"/>
          <w:b/>
          <w:i/>
          <w:sz w:val="28"/>
        </w:rPr>
        <w:t>Песенный репертуар</w:t>
      </w:r>
      <w:r w:rsidRPr="009A1502">
        <w:rPr>
          <w:rFonts w:ascii="Times New Roman" w:hAnsi="Times New Roman" w:cs="Times New Roman"/>
          <w:sz w:val="28"/>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sidRPr="009A1502">
        <w:rPr>
          <w:rFonts w:ascii="Times New Roman" w:hAnsi="Times New Roman" w:cs="Times New Roman"/>
          <w:sz w:val="28"/>
        </w:rPr>
        <w:cr/>
      </w:r>
      <w:r w:rsidRPr="009A1502">
        <w:rPr>
          <w:rFonts w:ascii="Times New Roman" w:hAnsi="Times New Roman" w:cs="Times New Roman"/>
          <w:b/>
          <w:i/>
          <w:sz w:val="28"/>
        </w:rPr>
        <w:t>Примерная тематика произведений</w:t>
      </w:r>
      <w:r w:rsidRPr="009A1502">
        <w:rPr>
          <w:rFonts w:ascii="Times New Roman" w:hAnsi="Times New Roman" w:cs="Times New Roman"/>
          <w:sz w:val="28"/>
        </w:rPr>
        <w:t xml:space="preserve">: о природе, труде, профессиях, общественных явлениях, детстве, школьной жизни и т.д. </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xml:space="preserve">: игровые песни, песни-прибаутки, трудовые песни, колыбельные песни и пр. </w:t>
      </w:r>
      <w:r w:rsidRPr="009A1502">
        <w:rPr>
          <w:rFonts w:ascii="Times New Roman" w:hAnsi="Times New Roman" w:cs="Times New Roman"/>
          <w:sz w:val="28"/>
        </w:rPr>
        <w:cr/>
      </w:r>
      <w:r w:rsidRPr="009A1502">
        <w:rPr>
          <w:rFonts w:ascii="Times New Roman" w:hAnsi="Times New Roman" w:cs="Times New Roman"/>
          <w:b/>
          <w:i/>
          <w:sz w:val="28"/>
        </w:rPr>
        <w:cr/>
        <w:t>Навык пения</w:t>
      </w:r>
      <w:r w:rsidRPr="009A1502">
        <w:rPr>
          <w:rFonts w:ascii="Times New Roman" w:hAnsi="Times New Roman" w:cs="Times New Roman"/>
          <w:sz w:val="28"/>
        </w:rPr>
        <w:t>:</w:t>
      </w:r>
      <w:r w:rsidRPr="009A1502">
        <w:rPr>
          <w:rFonts w:ascii="Times New Roman" w:hAnsi="Times New Roman" w:cs="Times New Roman"/>
          <w:sz w:val="28"/>
        </w:rPr>
        <w:cr/>
        <w:t xml:space="preserve">― обучение певческой установке: </w:t>
      </w:r>
      <w:r w:rsidRPr="009A1502">
        <w:rPr>
          <w:rFonts w:ascii="Times New Roman" w:hAnsi="Times New Roman" w:cs="Times New Roman"/>
          <w:color w:val="333333"/>
          <w:sz w:val="28"/>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пение коротких</w:t>
      </w:r>
      <w:r w:rsidR="002B2F08">
        <w:rPr>
          <w:rFonts w:ascii="Times New Roman" w:hAnsi="Times New Roman" w:cs="Times New Roman"/>
          <w:color w:val="333333"/>
          <w:sz w:val="28"/>
        </w:rPr>
        <w:t xml:space="preserve"> </w:t>
      </w:r>
      <w:r w:rsidRPr="009A1502">
        <w:rPr>
          <w:rFonts w:ascii="Times New Roman" w:hAnsi="Times New Roman" w:cs="Times New Roman"/>
          <w:color w:val="333333"/>
          <w:sz w:val="28"/>
        </w:rPr>
        <w:t>попевок на одном дыхании;</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w:t>
      </w:r>
      <w:r w:rsidRPr="009A1502">
        <w:rPr>
          <w:rFonts w:ascii="Times New Roman" w:hAnsi="Times New Roman" w:cs="Times New Roman"/>
          <w:color w:val="333333"/>
          <w:sz w:val="28"/>
        </w:rPr>
        <w:lastRenderedPageBreak/>
        <w:t>формировать гласные при пении двух звуков на один слог; развитие умения отчетливого произнесения текста в темпе исполняемого произведения;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развитие умения мягкого, напевного, легкого пения (работа над кантиленой - </w:t>
      </w:r>
      <w:r w:rsidRPr="009A1502">
        <w:rPr>
          <w:rFonts w:ascii="Times New Roman" w:hAnsi="Times New Roman" w:cs="Times New Roman"/>
          <w:color w:val="252525"/>
          <w:sz w:val="28"/>
        </w:rPr>
        <w:t>способностью певческого голоса к напевному исполнению мелодии);</w:t>
      </w:r>
      <w:r w:rsidRPr="009A1502">
        <w:rPr>
          <w:rFonts w:ascii="Times New Roman" w:hAnsi="Times New Roman" w:cs="Times New Roman"/>
          <w:color w:val="252525"/>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умения четко выдерживать ритмический рисунок произведения без сопровождения учителя и инструмента (</w:t>
      </w:r>
      <w:r w:rsidRPr="009A1502">
        <w:rPr>
          <w:rFonts w:ascii="Times New Roman" w:hAnsi="Times New Roman" w:cs="Times New Roman"/>
          <w:i/>
          <w:color w:val="333333"/>
          <w:sz w:val="28"/>
        </w:rPr>
        <w:t>а капелла</w:t>
      </w:r>
      <w:r w:rsidRPr="009A1502">
        <w:rPr>
          <w:rFonts w:ascii="Times New Roman" w:hAnsi="Times New Roman" w:cs="Times New Roman"/>
          <w:color w:val="333333"/>
          <w:sz w:val="28"/>
        </w:rPr>
        <w:t>); работа над чистотой интонирования и выравнивание звучания на всем диапазоне;</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w:t>
      </w:r>
      <w:r w:rsidR="00522020" w:rsidRPr="009A1502">
        <w:rPr>
          <w:rFonts w:ascii="Times New Roman" w:hAnsi="Times New Roman" w:cs="Times New Roman"/>
          <w:color w:val="333333"/>
          <w:sz w:val="28"/>
        </w:rPr>
        <w:t xml:space="preserve"> развитие умения показа рукой </w:t>
      </w:r>
      <w:r w:rsidRPr="009A1502">
        <w:rPr>
          <w:rFonts w:ascii="Times New Roman" w:hAnsi="Times New Roman" w:cs="Times New Roman"/>
          <w:color w:val="333333"/>
          <w:sz w:val="28"/>
        </w:rPr>
        <w:t>направления мелодии (сверху вниз или снизу вверх); развитие умения определять сильную долю на слух;</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формирование понимания дирижерских жестов (внимание, вдох, начало и окончание пения);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развитие умения использовать разнообразные музыкальные средства </w:t>
      </w:r>
      <w:r w:rsidRPr="009A1502">
        <w:rPr>
          <w:rFonts w:ascii="Times New Roman" w:hAnsi="Times New Roman" w:cs="Times New Roman"/>
          <w:color w:val="333333"/>
          <w:sz w:val="28"/>
        </w:rPr>
        <w:lastRenderedPageBreak/>
        <w:t>(темп, динамические оттенки) для работы над выразительностью исполнения песен;</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пение спокойное, умеренное по темпу, ненапряженное и плавное в пределах mezzopiano (умеренно тихо) и mezzoforte (умеренно громко);</w:t>
      </w:r>
      <w:r w:rsidRPr="009A1502">
        <w:rPr>
          <w:rFonts w:ascii="Times New Roman" w:hAnsi="Times New Roman" w:cs="Times New Roman"/>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 xml:space="preserve">укрепление и постепенное расширение певческого диапазона </w:t>
      </w:r>
      <w:r w:rsidRPr="009A1502">
        <w:rPr>
          <w:rFonts w:ascii="Times New Roman" w:hAnsi="Times New Roman" w:cs="Times New Roman"/>
          <w:i/>
          <w:color w:val="333333"/>
          <w:sz w:val="28"/>
        </w:rPr>
        <w:t>ми1 – ля1, ре1 – си1, до1 – до2.</w:t>
      </w:r>
      <w:r w:rsidRPr="009A1502">
        <w:rPr>
          <w:rFonts w:ascii="Times New Roman" w:hAnsi="Times New Roman" w:cs="Times New Roman"/>
          <w:i/>
          <w:color w:val="333333"/>
          <w:sz w:val="28"/>
        </w:rPr>
        <w:cr/>
      </w:r>
      <w:r w:rsidRPr="009A1502">
        <w:rPr>
          <w:rFonts w:ascii="Times New Roman" w:hAnsi="Times New Roman" w:cs="Times New Roman"/>
          <w:sz w:val="28"/>
        </w:rPr>
        <w:t>― </w:t>
      </w:r>
      <w:r w:rsidRPr="009A1502">
        <w:rPr>
          <w:rFonts w:ascii="Times New Roman" w:hAnsi="Times New Roman" w:cs="Times New Roman"/>
          <w:color w:val="333333"/>
          <w:sz w:val="28"/>
        </w:rPr>
        <w:t>получение эстетического насл</w:t>
      </w:r>
      <w:r w:rsidR="0085598E" w:rsidRPr="009A1502">
        <w:rPr>
          <w:rFonts w:ascii="Times New Roman" w:hAnsi="Times New Roman" w:cs="Times New Roman"/>
          <w:color w:val="333333"/>
          <w:sz w:val="28"/>
        </w:rPr>
        <w:t>аждения от собственного пения.</w:t>
      </w:r>
      <w:r w:rsidR="0085598E" w:rsidRPr="009A1502">
        <w:rPr>
          <w:rFonts w:ascii="Times New Roman" w:hAnsi="Times New Roman" w:cs="Times New Roman"/>
          <w:color w:val="333333"/>
          <w:sz w:val="28"/>
        </w:rPr>
        <w:cr/>
      </w:r>
      <w:r w:rsidRPr="009A1502">
        <w:rPr>
          <w:rFonts w:ascii="Times New Roman" w:hAnsi="Times New Roman" w:cs="Times New Roman"/>
          <w:color w:val="333333"/>
          <w:sz w:val="28"/>
        </w:rPr>
        <w:t xml:space="preserve">3. </w:t>
      </w:r>
      <w:r w:rsidRPr="009A1502">
        <w:rPr>
          <w:rFonts w:ascii="Times New Roman" w:hAnsi="Times New Roman" w:cs="Times New Roman"/>
          <w:b/>
          <w:sz w:val="28"/>
        </w:rPr>
        <w:t>Элементы музыкальной грамоты.</w:t>
      </w:r>
      <w:r w:rsidRPr="009A1502">
        <w:rPr>
          <w:rFonts w:ascii="Times New Roman" w:hAnsi="Times New Roman" w:cs="Times New Roman"/>
          <w:b/>
          <w:sz w:val="28"/>
        </w:rPr>
        <w:cr/>
      </w:r>
      <w:r w:rsidRPr="009A1502">
        <w:rPr>
          <w:rFonts w:ascii="Times New Roman" w:hAnsi="Times New Roman" w:cs="Times New Roman"/>
          <w:b/>
          <w:i/>
          <w:sz w:val="28"/>
        </w:rPr>
        <w:t>Содержание</w:t>
      </w:r>
      <w:r w:rsidRPr="009A1502">
        <w:rPr>
          <w:rFonts w:ascii="Times New Roman" w:hAnsi="Times New Roman" w:cs="Times New Roman"/>
          <w:sz w:val="28"/>
        </w:rPr>
        <w:t xml:space="preserve">: </w:t>
      </w:r>
      <w:r w:rsidRPr="009A1502">
        <w:rPr>
          <w:rFonts w:ascii="Times New Roman" w:hAnsi="Times New Roman" w:cs="Times New Roman"/>
          <w:sz w:val="28"/>
        </w:rPr>
        <w:cr/>
        <w:t>― ознакомление с высотой звука (высокие, средние, низкие);</w:t>
      </w:r>
      <w:r w:rsidRPr="009A1502">
        <w:rPr>
          <w:rFonts w:ascii="Times New Roman" w:hAnsi="Times New Roman" w:cs="Times New Roman"/>
          <w:sz w:val="28"/>
        </w:rPr>
        <w:cr/>
        <w:t>― ознакомление с динамическими особенностями музыки (громкая ― </w:t>
      </w:r>
      <w:r w:rsidRPr="009A1502">
        <w:rPr>
          <w:rFonts w:ascii="Times New Roman" w:hAnsi="Times New Roman" w:cs="Times New Roman"/>
          <w:color w:val="333333"/>
          <w:sz w:val="28"/>
        </w:rPr>
        <w:t>forte</w:t>
      </w:r>
      <w:r w:rsidRPr="009A1502">
        <w:rPr>
          <w:rFonts w:ascii="Times New Roman" w:hAnsi="Times New Roman" w:cs="Times New Roman"/>
          <w:sz w:val="28"/>
        </w:rPr>
        <w:t>, тихая ― </w:t>
      </w:r>
      <w:r w:rsidRPr="009A1502">
        <w:rPr>
          <w:rFonts w:ascii="Times New Roman" w:hAnsi="Times New Roman" w:cs="Times New Roman"/>
          <w:color w:val="333333"/>
          <w:sz w:val="28"/>
        </w:rPr>
        <w:t>piano</w:t>
      </w:r>
      <w:r w:rsidRPr="009A1502">
        <w:rPr>
          <w:rFonts w:ascii="Times New Roman" w:hAnsi="Times New Roman" w:cs="Times New Roman"/>
          <w:sz w:val="28"/>
        </w:rPr>
        <w:t>);</w:t>
      </w:r>
      <w:r w:rsidRPr="009A1502">
        <w:rPr>
          <w:rFonts w:ascii="Times New Roman" w:hAnsi="Times New Roman" w:cs="Times New Roman"/>
          <w:sz w:val="28"/>
        </w:rPr>
        <w:cr/>
        <w:t>― развитие умения различать звук по длительности (долгие, короткие):</w:t>
      </w:r>
      <w:r w:rsidRPr="009A1502">
        <w:rPr>
          <w:rFonts w:ascii="Times New Roman" w:hAnsi="Times New Roman" w:cs="Times New Roman"/>
          <w:sz w:val="28"/>
        </w:rPr>
        <w:c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9A1502">
        <w:rPr>
          <w:rFonts w:ascii="Times New Roman" w:hAnsi="Times New Roman" w:cs="Times New Roman"/>
          <w:i/>
          <w:sz w:val="28"/>
        </w:rPr>
        <w:t>до мажор</w:t>
      </w:r>
      <w:r w:rsidRPr="009A1502">
        <w:rPr>
          <w:rFonts w:ascii="Times New Roman" w:hAnsi="Times New Roman" w:cs="Times New Roman"/>
          <w:sz w:val="28"/>
        </w:rPr>
        <w:t>).</w:t>
      </w:r>
      <w:r w:rsidRPr="009A1502">
        <w:rPr>
          <w:rFonts w:ascii="Times New Roman" w:hAnsi="Times New Roman" w:cs="Times New Roman"/>
          <w:sz w:val="28"/>
        </w:rPr>
        <w:cr/>
      </w:r>
      <w:r w:rsidRPr="009A1502">
        <w:rPr>
          <w:rFonts w:ascii="Times New Roman" w:hAnsi="Times New Roman" w:cs="Times New Roman"/>
          <w:sz w:val="28"/>
        </w:rPr>
        <w:cr/>
        <w:t xml:space="preserve">4. </w:t>
      </w:r>
      <w:r w:rsidRPr="009A1502">
        <w:rPr>
          <w:rFonts w:ascii="Times New Roman" w:hAnsi="Times New Roman" w:cs="Times New Roman"/>
          <w:b/>
          <w:sz w:val="28"/>
        </w:rPr>
        <w:t>Игра на музыкальных инструментах детского оркестра.</w:t>
      </w:r>
      <w:r w:rsidRPr="009A1502">
        <w:rPr>
          <w:rFonts w:ascii="Times New Roman" w:hAnsi="Times New Roman" w:cs="Times New Roman"/>
          <w:b/>
          <w:sz w:val="28"/>
        </w:rPr>
        <w:cr/>
      </w:r>
      <w:r w:rsidRPr="009A1502">
        <w:rPr>
          <w:rFonts w:ascii="Times New Roman" w:hAnsi="Times New Roman" w:cs="Times New Roman"/>
          <w:b/>
          <w:i/>
          <w:sz w:val="28"/>
        </w:rPr>
        <w:t>Репертуар для исполнения</w:t>
      </w:r>
      <w:r w:rsidRPr="009A1502">
        <w:rPr>
          <w:rFonts w:ascii="Times New Roman" w:hAnsi="Times New Roman" w:cs="Times New Roman"/>
          <w:sz w:val="28"/>
        </w:rPr>
        <w:t>: фольклорные произведения, произведения композиторов-классиков и современных авторов.</w:t>
      </w:r>
      <w:r w:rsidRPr="009A1502">
        <w:rPr>
          <w:rFonts w:ascii="Times New Roman" w:hAnsi="Times New Roman" w:cs="Times New Roman"/>
          <w:sz w:val="28"/>
        </w:rPr>
        <w:cr/>
      </w:r>
      <w:r w:rsidRPr="009A1502">
        <w:rPr>
          <w:rFonts w:ascii="Times New Roman" w:hAnsi="Times New Roman" w:cs="Times New Roman"/>
          <w:b/>
          <w:i/>
          <w:sz w:val="28"/>
        </w:rPr>
        <w:t>Жанровое разнообразие:</w:t>
      </w:r>
      <w:r w:rsidRPr="009A1502">
        <w:rPr>
          <w:rFonts w:ascii="Times New Roman" w:hAnsi="Times New Roman" w:cs="Times New Roman"/>
          <w:sz w:val="28"/>
        </w:rPr>
        <w:t xml:space="preserve"> марш, полька, вальс</w:t>
      </w:r>
      <w:r w:rsidRPr="009A1502">
        <w:rPr>
          <w:rFonts w:ascii="Times New Roman" w:hAnsi="Times New Roman" w:cs="Times New Roman"/>
          <w:sz w:val="28"/>
        </w:rPr>
        <w:cr/>
      </w:r>
      <w:r w:rsidRPr="009A1502">
        <w:rPr>
          <w:rFonts w:ascii="Times New Roman" w:hAnsi="Times New Roman" w:cs="Times New Roman"/>
          <w:b/>
          <w:i/>
          <w:sz w:val="28"/>
        </w:rPr>
        <w:t>Содержание</w:t>
      </w:r>
      <w:r w:rsidRPr="009A1502">
        <w:rPr>
          <w:rFonts w:ascii="Times New Roman" w:hAnsi="Times New Roman" w:cs="Times New Roman"/>
          <w:sz w:val="28"/>
        </w:rPr>
        <w:t xml:space="preserve">: </w:t>
      </w:r>
      <w:r w:rsidRPr="009A1502">
        <w:rPr>
          <w:rFonts w:ascii="Times New Roman" w:hAnsi="Times New Roman" w:cs="Times New Roman"/>
          <w:sz w:val="28"/>
        </w:rPr>
        <w:cr/>
        <w:t>― обучение игре на ударно-шумовых инструментах (маракасы, бубен, треугольник; металлофон; ложки и др.);</w:t>
      </w:r>
      <w:r w:rsidRPr="009A1502">
        <w:rPr>
          <w:rFonts w:ascii="Times New Roman" w:hAnsi="Times New Roman" w:cs="Times New Roman"/>
          <w:sz w:val="28"/>
        </w:rPr>
        <w:cr/>
        <w:t xml:space="preserve">― обучение игре на балалайке или других доступных народных инструментах; </w:t>
      </w:r>
      <w:r w:rsidRPr="009A1502">
        <w:rPr>
          <w:rFonts w:ascii="Times New Roman" w:hAnsi="Times New Roman" w:cs="Times New Roman"/>
          <w:sz w:val="28"/>
        </w:rPr>
        <w:cr/>
        <w:t>― обучение игре на фортепиано.</w:t>
      </w:r>
    </w:p>
    <w:p w:rsidR="000648B6" w:rsidRPr="009A1502" w:rsidRDefault="000648B6" w:rsidP="009A1502">
      <w:pPr>
        <w:tabs>
          <w:tab w:val="left" w:pos="566"/>
        </w:tabs>
        <w:spacing w:line="360" w:lineRule="auto"/>
        <w:ind w:firstLine="567"/>
        <w:jc w:val="center"/>
        <w:rPr>
          <w:rFonts w:ascii="Times New Roman" w:hAnsi="Times New Roman" w:cs="Times New Roman"/>
          <w:sz w:val="28"/>
        </w:rPr>
      </w:pPr>
    </w:p>
    <w:p w:rsidR="000648B6" w:rsidRPr="009A1502" w:rsidRDefault="000648B6" w:rsidP="009A1502">
      <w:pPr>
        <w:tabs>
          <w:tab w:val="left" w:pos="566"/>
        </w:tabs>
        <w:spacing w:line="360" w:lineRule="auto"/>
        <w:ind w:firstLine="567"/>
        <w:jc w:val="center"/>
        <w:rPr>
          <w:rFonts w:ascii="Times New Roman" w:hAnsi="Times New Roman" w:cs="Times New Roman"/>
          <w:b/>
          <w:sz w:val="28"/>
        </w:rPr>
      </w:pPr>
      <w:r w:rsidRPr="009A1502">
        <w:rPr>
          <w:rFonts w:ascii="Times New Roman" w:hAnsi="Times New Roman" w:cs="Times New Roman"/>
          <w:b/>
          <w:sz w:val="28"/>
        </w:rPr>
        <w:t>1 (доп.) класс</w:t>
      </w:r>
    </w:p>
    <w:p w:rsidR="000648B6" w:rsidRPr="009A1502" w:rsidRDefault="00522020" w:rsidP="009A1502">
      <w:pPr>
        <w:tabs>
          <w:tab w:val="left" w:pos="566"/>
        </w:tabs>
        <w:spacing w:line="360" w:lineRule="auto"/>
        <w:ind w:firstLine="567"/>
        <w:jc w:val="center"/>
        <w:rPr>
          <w:rFonts w:ascii="Times New Roman" w:hAnsi="Times New Roman" w:cs="Times New Roman"/>
          <w:sz w:val="28"/>
        </w:rPr>
      </w:pPr>
      <w:r w:rsidRPr="009A1502">
        <w:rPr>
          <w:rFonts w:ascii="Times New Roman" w:hAnsi="Times New Roman" w:cs="Times New Roman"/>
          <w:sz w:val="28"/>
        </w:rPr>
        <w:lastRenderedPageBreak/>
        <w:t>(</w:t>
      </w:r>
      <w:r w:rsidR="0070093E" w:rsidRPr="009A1502">
        <w:rPr>
          <w:rFonts w:ascii="Times New Roman" w:hAnsi="Times New Roman" w:cs="Times New Roman"/>
          <w:sz w:val="28"/>
        </w:rPr>
        <w:t xml:space="preserve">всего </w:t>
      </w:r>
      <w:r w:rsidR="000648B6" w:rsidRPr="009A1502">
        <w:rPr>
          <w:rFonts w:ascii="Times New Roman" w:hAnsi="Times New Roman" w:cs="Times New Roman"/>
          <w:sz w:val="28"/>
        </w:rPr>
        <w:t>66 часов</w:t>
      </w:r>
      <w:r w:rsidR="0070093E" w:rsidRPr="009A1502">
        <w:rPr>
          <w:rFonts w:ascii="Times New Roman" w:hAnsi="Times New Roman" w:cs="Times New Roman"/>
          <w:sz w:val="28"/>
        </w:rPr>
        <w:t>, 2 часа в неделю</w:t>
      </w:r>
      <w:r w:rsidRPr="009A1502">
        <w:rPr>
          <w:rFonts w:ascii="Times New Roman" w:hAnsi="Times New Roman" w:cs="Times New Roman"/>
          <w:sz w:val="28"/>
        </w:rPr>
        <w:t>)</w:t>
      </w:r>
    </w:p>
    <w:p w:rsidR="000648B6" w:rsidRPr="009A1502" w:rsidRDefault="000648B6" w:rsidP="009A1502">
      <w:pPr>
        <w:spacing w:line="360" w:lineRule="auto"/>
        <w:ind w:firstLine="709"/>
        <w:jc w:val="both"/>
        <w:rPr>
          <w:rFonts w:ascii="Times New Roman" w:hAnsi="Times New Roman" w:cs="Times New Roman"/>
          <w:color w:val="000000"/>
          <w:sz w:val="28"/>
          <w:szCs w:val="28"/>
        </w:rPr>
      </w:pPr>
      <w:r w:rsidRPr="009A1502">
        <w:rPr>
          <w:rFonts w:ascii="Times New Roman" w:hAnsi="Times New Roman" w:cs="Times New Roman"/>
          <w:b/>
          <w:color w:val="000000"/>
          <w:sz w:val="28"/>
          <w:szCs w:val="28"/>
        </w:rPr>
        <w:t>Слушание музыки</w:t>
      </w:r>
      <w:r w:rsidRPr="009A1502">
        <w:rPr>
          <w:rFonts w:ascii="Times New Roman" w:hAnsi="Times New Roman" w:cs="Times New Roman"/>
          <w:color w:val="000000"/>
          <w:sz w:val="28"/>
          <w:szCs w:val="28"/>
        </w:rPr>
        <w:t xml:space="preserve"> – с самых первых шагов органически связано с процессом вслушивания в звучание окружающего мира – от выделения в общем массиве звучания отдельных качественно охарактеризованных звуков – пения птиц, шелеста листвы, звука капели и т.п. через узнавание звучания различных музыкальных инструментов к осмысленному восприятию непродолжительных ярких музыкальных произведений.</w:t>
      </w:r>
    </w:p>
    <w:p w:rsidR="000648B6" w:rsidRPr="009A1502" w:rsidRDefault="000648B6" w:rsidP="009A1502">
      <w:pPr>
        <w:spacing w:line="360" w:lineRule="auto"/>
        <w:ind w:firstLine="709"/>
        <w:jc w:val="both"/>
        <w:rPr>
          <w:rFonts w:ascii="Times New Roman" w:hAnsi="Times New Roman" w:cs="Times New Roman"/>
          <w:color w:val="000000"/>
          <w:sz w:val="28"/>
          <w:szCs w:val="28"/>
        </w:rPr>
      </w:pPr>
      <w:r w:rsidRPr="009A1502">
        <w:rPr>
          <w:rFonts w:ascii="Times New Roman" w:hAnsi="Times New Roman" w:cs="Times New Roman"/>
          <w:b/>
          <w:color w:val="000000"/>
          <w:sz w:val="28"/>
          <w:szCs w:val="28"/>
        </w:rPr>
        <w:t>Пение</w:t>
      </w:r>
      <w:r w:rsidRPr="009A1502">
        <w:rPr>
          <w:rFonts w:ascii="Times New Roman" w:hAnsi="Times New Roman" w:cs="Times New Roman"/>
          <w:color w:val="000000"/>
          <w:sz w:val="28"/>
          <w:szCs w:val="28"/>
        </w:rPr>
        <w:t xml:space="preserve"> – от первых ощущений собственного звучащего голоса на простейших примерах – одно-, двухзвучных мелодий и попевок к осмысленному интонационно чистому воспроизведению несложных мелодий.</w:t>
      </w:r>
    </w:p>
    <w:p w:rsidR="000648B6" w:rsidRPr="009A1502" w:rsidRDefault="000648B6" w:rsidP="009A1502">
      <w:pPr>
        <w:widowControl w:val="0"/>
        <w:tabs>
          <w:tab w:val="left" w:pos="874"/>
        </w:tabs>
        <w:spacing w:line="360" w:lineRule="auto"/>
        <w:ind w:firstLine="709"/>
        <w:jc w:val="both"/>
        <w:rPr>
          <w:rFonts w:ascii="Times New Roman" w:eastAsia="Times New Roman" w:hAnsi="Times New Roman" w:cs="Times New Roman"/>
          <w:color w:val="000000"/>
          <w:spacing w:val="-1"/>
          <w:sz w:val="28"/>
          <w:szCs w:val="28"/>
        </w:rPr>
      </w:pPr>
      <w:r w:rsidRPr="009A1502">
        <w:rPr>
          <w:rFonts w:ascii="Times New Roman" w:eastAsia="Times New Roman" w:hAnsi="Times New Roman" w:cs="Times New Roman"/>
          <w:b/>
          <w:bCs/>
          <w:color w:val="000000"/>
          <w:spacing w:val="-1"/>
          <w:sz w:val="28"/>
          <w:szCs w:val="28"/>
        </w:rPr>
        <w:t>Инструментальное</w:t>
      </w:r>
      <w:r w:rsidR="0070093E" w:rsidRPr="009A1502">
        <w:rPr>
          <w:rFonts w:ascii="Times New Roman" w:eastAsia="Times New Roman" w:hAnsi="Times New Roman" w:cs="Times New Roman"/>
          <w:b/>
          <w:bCs/>
          <w:color w:val="000000"/>
          <w:spacing w:val="-1"/>
          <w:sz w:val="28"/>
          <w:szCs w:val="28"/>
        </w:rPr>
        <w:t xml:space="preserve"> </w:t>
      </w:r>
      <w:r w:rsidRPr="009A1502">
        <w:rPr>
          <w:rFonts w:ascii="Times New Roman" w:eastAsia="Segoe UI" w:hAnsi="Times New Roman" w:cs="Times New Roman"/>
          <w:b/>
          <w:bCs/>
          <w:color w:val="000000"/>
          <w:spacing w:val="7"/>
          <w:sz w:val="28"/>
          <w:szCs w:val="28"/>
        </w:rPr>
        <w:t>музицирование</w:t>
      </w:r>
      <w:r w:rsidRPr="009A1502">
        <w:rPr>
          <w:rFonts w:ascii="Times New Roman" w:eastAsia="Times New Roman" w:hAnsi="Times New Roman" w:cs="Times New Roman"/>
          <w:color w:val="000000"/>
          <w:spacing w:val="-1"/>
          <w:sz w:val="28"/>
          <w:szCs w:val="28"/>
        </w:rPr>
        <w:t>– от первоначального знакомства с элементарными музыкальными инструментами через освоение звукоизвлечения к уверенному исполнению несложных  песен.</w:t>
      </w:r>
      <w:r w:rsidR="0070093E" w:rsidRPr="009A1502">
        <w:rPr>
          <w:rFonts w:ascii="Times New Roman" w:eastAsia="Times New Roman" w:hAnsi="Times New Roman" w:cs="Times New Roman"/>
          <w:color w:val="000000"/>
          <w:spacing w:val="-1"/>
          <w:sz w:val="28"/>
          <w:szCs w:val="28"/>
        </w:rPr>
        <w:t xml:space="preserve"> </w:t>
      </w:r>
      <w:r w:rsidRPr="009A1502">
        <w:rPr>
          <w:rFonts w:ascii="Times New Roman" w:eastAsia="Times New Roman" w:hAnsi="Times New Roman" w:cs="Times New Roman"/>
          <w:color w:val="000000"/>
          <w:spacing w:val="-1"/>
          <w:sz w:val="28"/>
          <w:szCs w:val="28"/>
        </w:rPr>
        <w:t xml:space="preserve">Коллективное музицирование. Участие в исполнении музыкальных произведений. </w:t>
      </w:r>
    </w:p>
    <w:p w:rsidR="000648B6" w:rsidRPr="009A1502" w:rsidRDefault="000648B6" w:rsidP="009A1502">
      <w:pPr>
        <w:widowControl w:val="0"/>
        <w:tabs>
          <w:tab w:val="left" w:pos="874"/>
        </w:tabs>
        <w:spacing w:line="360" w:lineRule="auto"/>
        <w:ind w:firstLine="709"/>
        <w:jc w:val="both"/>
        <w:rPr>
          <w:rFonts w:ascii="Times New Roman" w:eastAsia="Times New Roman" w:hAnsi="Times New Roman" w:cs="Times New Roman"/>
          <w:color w:val="000000"/>
          <w:spacing w:val="-1"/>
          <w:sz w:val="28"/>
          <w:szCs w:val="28"/>
        </w:rPr>
      </w:pPr>
      <w:r w:rsidRPr="009A1502">
        <w:rPr>
          <w:rFonts w:ascii="Times New Roman" w:eastAsia="Segoe UI" w:hAnsi="Times New Roman" w:cs="Times New Roman"/>
          <w:b/>
          <w:bCs/>
          <w:color w:val="000000"/>
          <w:spacing w:val="7"/>
          <w:sz w:val="28"/>
          <w:szCs w:val="28"/>
        </w:rPr>
        <w:t xml:space="preserve">Музыкально-пластическое движение. </w:t>
      </w:r>
      <w:r w:rsidRPr="009A1502">
        <w:rPr>
          <w:rFonts w:ascii="Times New Roman" w:eastAsia="Times New Roman" w:hAnsi="Times New Roman" w:cs="Times New Roman"/>
          <w:color w:val="000000"/>
          <w:spacing w:val="-1"/>
          <w:sz w:val="28"/>
          <w:szCs w:val="28"/>
        </w:rPr>
        <w:t>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0648B6" w:rsidRPr="009A1502" w:rsidRDefault="000648B6" w:rsidP="009A1502">
      <w:pPr>
        <w:spacing w:line="360" w:lineRule="auto"/>
        <w:ind w:firstLine="709"/>
        <w:jc w:val="both"/>
        <w:rPr>
          <w:rFonts w:ascii="Times New Roman" w:hAnsi="Times New Roman" w:cs="Times New Roman"/>
          <w:sz w:val="28"/>
          <w:szCs w:val="28"/>
        </w:rPr>
      </w:pPr>
      <w:r w:rsidRPr="009A1502">
        <w:rPr>
          <w:rFonts w:ascii="Times New Roman" w:eastAsia="Segoe UI" w:hAnsi="Times New Roman" w:cs="Times New Roman"/>
          <w:b/>
          <w:bCs/>
          <w:color w:val="000000"/>
          <w:spacing w:val="7"/>
          <w:sz w:val="28"/>
          <w:szCs w:val="28"/>
        </w:rPr>
        <w:t xml:space="preserve">Драматизация музыкальных произведений. </w:t>
      </w:r>
      <w:r w:rsidRPr="009A1502">
        <w:rPr>
          <w:rFonts w:ascii="Times New Roman" w:eastAsia="Times New Roman" w:hAnsi="Times New Roman" w:cs="Times New Roman"/>
          <w:color w:val="000000"/>
          <w:spacing w:val="-1"/>
          <w:sz w:val="28"/>
          <w:szCs w:val="28"/>
        </w:rPr>
        <w:t>Театрализованные формы музыкально-творческой деятельности. Музыкальные игры, инсценирование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0648B6" w:rsidRPr="009A1502" w:rsidRDefault="000648B6" w:rsidP="009A1502">
      <w:pPr>
        <w:tabs>
          <w:tab w:val="left" w:pos="566"/>
        </w:tabs>
        <w:spacing w:line="360" w:lineRule="auto"/>
        <w:jc w:val="center"/>
        <w:rPr>
          <w:rFonts w:ascii="Times New Roman" w:hAnsi="Times New Roman" w:cs="Times New Roman"/>
          <w:b/>
          <w:sz w:val="28"/>
        </w:rPr>
      </w:pPr>
      <w:r w:rsidRPr="009A1502">
        <w:rPr>
          <w:rFonts w:ascii="Times New Roman" w:hAnsi="Times New Roman" w:cs="Times New Roman"/>
          <w:b/>
          <w:sz w:val="28"/>
        </w:rPr>
        <w:t>1 класс</w:t>
      </w:r>
      <w:r w:rsidRPr="009A1502">
        <w:rPr>
          <w:rFonts w:ascii="Times New Roman" w:hAnsi="Times New Roman" w:cs="Times New Roman"/>
          <w:b/>
          <w:sz w:val="28"/>
        </w:rPr>
        <w:cr/>
      </w:r>
      <w:r w:rsidR="00522020" w:rsidRPr="009A1502">
        <w:rPr>
          <w:rFonts w:ascii="Times New Roman" w:hAnsi="Times New Roman" w:cs="Times New Roman"/>
          <w:sz w:val="28"/>
        </w:rPr>
        <w:t>(</w:t>
      </w:r>
      <w:r w:rsidR="0070093E" w:rsidRPr="009A1502">
        <w:rPr>
          <w:rFonts w:ascii="Times New Roman" w:hAnsi="Times New Roman" w:cs="Times New Roman"/>
          <w:sz w:val="28"/>
        </w:rPr>
        <w:t>всего 68</w:t>
      </w:r>
      <w:r w:rsidR="00522020" w:rsidRPr="009A1502">
        <w:rPr>
          <w:rFonts w:ascii="Times New Roman" w:hAnsi="Times New Roman" w:cs="Times New Roman"/>
          <w:sz w:val="28"/>
        </w:rPr>
        <w:t xml:space="preserve"> часов</w:t>
      </w:r>
      <w:r w:rsidR="0070093E" w:rsidRPr="009A1502">
        <w:rPr>
          <w:rFonts w:ascii="Times New Roman" w:hAnsi="Times New Roman" w:cs="Times New Roman"/>
          <w:sz w:val="28"/>
        </w:rPr>
        <w:t>, 2 часа в неделю</w:t>
      </w:r>
      <w:r w:rsidR="00522020" w:rsidRPr="009A1502">
        <w:rPr>
          <w:rFonts w:ascii="Times New Roman" w:hAnsi="Times New Roman" w:cs="Times New Roman"/>
          <w:sz w:val="28"/>
        </w:rPr>
        <w:t>)</w:t>
      </w:r>
    </w:p>
    <w:p w:rsidR="000648B6" w:rsidRPr="009A1502" w:rsidRDefault="000648B6" w:rsidP="009A1502">
      <w:pPr>
        <w:spacing w:line="360" w:lineRule="auto"/>
        <w:ind w:right="-1" w:firstLine="567"/>
        <w:jc w:val="both"/>
        <w:rPr>
          <w:rFonts w:ascii="Times New Roman" w:hAnsi="Times New Roman" w:cs="Times New Roman"/>
          <w:b/>
          <w:sz w:val="28"/>
        </w:rPr>
      </w:pPr>
      <w:r w:rsidRPr="009A1502">
        <w:rPr>
          <w:rFonts w:ascii="Times New Roman" w:hAnsi="Times New Roman" w:cs="Times New Roman"/>
          <w:sz w:val="28"/>
        </w:rPr>
        <w:lastRenderedPageBreak/>
        <w:t>Пробуждение музыкального чувства, то есть желания передавать услышанное и прочувствованное музыкальными звуками. С вслушивания</w:t>
      </w:r>
      <w:r w:rsidR="00522020" w:rsidRPr="009A1502">
        <w:rPr>
          <w:rFonts w:ascii="Times New Roman" w:hAnsi="Times New Roman" w:cs="Times New Roman"/>
          <w:sz w:val="28"/>
        </w:rPr>
        <w:t xml:space="preserve"> начинается каждое упражнение: </w:t>
      </w:r>
      <w:r w:rsidRPr="009A1502">
        <w:rPr>
          <w:rFonts w:ascii="Times New Roman" w:hAnsi="Times New Roman" w:cs="Times New Roman"/>
          <w:sz w:val="28"/>
        </w:rPr>
        <w:t>пение, импровизация, игра на музыкальных инструментах (тоны, металлофон, колокольчики, треугольник, шумовые инструменты). Основной фон, настраивающий на слушание и переживание музыки, создают сказки, образы, рассказы. Основной акцент делается на мелодический элемент (преобладание мелодии).</w:t>
      </w:r>
      <w:r w:rsidRPr="009A1502">
        <w:rPr>
          <w:rFonts w:ascii="Times New Roman" w:hAnsi="Times New Roman" w:cs="Times New Roman"/>
          <w:sz w:val="28"/>
        </w:rPr>
        <w:cr/>
        <w:t xml:space="preserve">   От вслушивания рождается настроение, из которого уже появляется песня. При исполнении песня и сопровождающие ее движения часто образуют единое целое. Хороводные, народные, игровые песни. Интервальный строй – пентатоника в пределах квинты, начиная с двух-, трехзвучных мелодий. Основной интервал – квинта.  Музыка призвана оказывать гармонизирующее действие на душу ребенка путем чередования самостоятельной деятельности и слушания.</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Содержание обучения.</w:t>
      </w:r>
      <w:r w:rsidRPr="009A1502">
        <w:rPr>
          <w:rFonts w:ascii="Times New Roman" w:hAnsi="Times New Roman" w:cs="Times New Roman"/>
          <w:b/>
          <w:sz w:val="28"/>
        </w:rPr>
        <w:cr/>
        <w:t xml:space="preserve">Пение, слушание, музицирование: </w:t>
      </w:r>
      <w:r w:rsidRPr="009A1502">
        <w:rPr>
          <w:rFonts w:ascii="Times New Roman" w:hAnsi="Times New Roman" w:cs="Times New Roman"/>
          <w:b/>
          <w:sz w:val="28"/>
        </w:rPr>
        <w:cr/>
      </w:r>
      <w:r w:rsidRPr="009A1502">
        <w:rPr>
          <w:rFonts w:ascii="Times New Roman" w:hAnsi="Times New Roman" w:cs="Times New Roman"/>
          <w:sz w:val="28"/>
        </w:rPr>
        <w:t xml:space="preserve">     - свободные мелодии в пентатоническом открытом пространстве вокруг «ля», которые заучиваются через подражание.</w:t>
      </w:r>
      <w:r w:rsidRPr="009A1502">
        <w:rPr>
          <w:rFonts w:ascii="Times New Roman" w:hAnsi="Times New Roman" w:cs="Times New Roman"/>
          <w:sz w:val="28"/>
        </w:rPr>
        <w:cr/>
        <w:t xml:space="preserve"> - элементы импровизации простейшего вида могут быть выражены как настроения, например, на лире.</w:t>
      </w:r>
      <w:r w:rsidRPr="009A1502">
        <w:rPr>
          <w:rFonts w:ascii="Times New Roman" w:hAnsi="Times New Roman" w:cs="Times New Roman"/>
          <w:sz w:val="28"/>
        </w:rPr>
        <w:cr/>
        <w:t>- основной инструмент для слушания и пения – кантеле, пентатоническая лира, пентатоничкская флейта.</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Навыки инстурментальной игры и музыкального движения:</w:t>
      </w:r>
      <w:r w:rsidRPr="009A1502">
        <w:rPr>
          <w:rFonts w:ascii="Times New Roman" w:hAnsi="Times New Roman" w:cs="Times New Roman"/>
          <w:b/>
          <w:sz w:val="28"/>
        </w:rPr>
        <w:cr/>
      </w:r>
      <w:r w:rsidRPr="009A1502">
        <w:rPr>
          <w:rFonts w:ascii="Times New Roman" w:hAnsi="Times New Roman" w:cs="Times New Roman"/>
          <w:sz w:val="28"/>
        </w:rPr>
        <w:t xml:space="preserve">     - знакомство с простейшими звуко-шумовымиинмтрументами, которые используются для сопровождения музыкальных импровизаций, создания образного фона сказок и сопровождения песен.</w:t>
      </w:r>
      <w:r w:rsidRPr="009A1502">
        <w:rPr>
          <w:rFonts w:ascii="Times New Roman" w:hAnsi="Times New Roman" w:cs="Times New Roman"/>
          <w:sz w:val="28"/>
        </w:rPr>
        <w:cr/>
        <w:t xml:space="preserve">     - металлические тоны – постепенный переход от слушания к попытке самомтоятельногозвукоизвлечения.</w:t>
      </w:r>
      <w:r w:rsidRPr="009A1502">
        <w:rPr>
          <w:rFonts w:ascii="Times New Roman" w:hAnsi="Times New Roman" w:cs="Times New Roman"/>
          <w:sz w:val="28"/>
        </w:rPr>
        <w:cr/>
      </w:r>
      <w:r w:rsidRPr="009A1502">
        <w:rPr>
          <w:rFonts w:ascii="Times New Roman" w:hAnsi="Times New Roman" w:cs="Times New Roman"/>
          <w:sz w:val="28"/>
        </w:rPr>
        <w:lastRenderedPageBreak/>
        <w:t xml:space="preserve">     - простейшие ритмы пока еще не связываются с тактом и не отрабатываются отдельно от песни хлопками, притопыванием, шагами или прыжками (агогически понимаемый ритм).</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2 класс</w:t>
      </w:r>
      <w:r w:rsidRPr="009A1502">
        <w:rPr>
          <w:rFonts w:ascii="Times New Roman" w:hAnsi="Times New Roman" w:cs="Times New Roman"/>
          <w:b/>
          <w:sz w:val="28"/>
        </w:rPr>
        <w:cr/>
      </w:r>
      <w:r w:rsidR="00663BE3" w:rsidRPr="009A1502">
        <w:rPr>
          <w:rFonts w:ascii="Times New Roman" w:hAnsi="Times New Roman" w:cs="Times New Roman"/>
          <w:sz w:val="28"/>
        </w:rPr>
        <w:t>(</w:t>
      </w:r>
      <w:r w:rsidR="0070093E" w:rsidRPr="009A1502">
        <w:rPr>
          <w:rFonts w:ascii="Times New Roman" w:hAnsi="Times New Roman" w:cs="Times New Roman"/>
          <w:sz w:val="28"/>
        </w:rPr>
        <w:t xml:space="preserve"> всего </w:t>
      </w:r>
      <w:r w:rsidRPr="009A1502">
        <w:rPr>
          <w:rFonts w:ascii="Times New Roman" w:hAnsi="Times New Roman" w:cs="Times New Roman"/>
          <w:sz w:val="28"/>
        </w:rPr>
        <w:t>68 часов</w:t>
      </w:r>
      <w:r w:rsidR="0070093E" w:rsidRPr="009A1502">
        <w:rPr>
          <w:rFonts w:ascii="Times New Roman" w:hAnsi="Times New Roman" w:cs="Times New Roman"/>
          <w:sz w:val="28"/>
        </w:rPr>
        <w:t>, 2 часа в неделю</w:t>
      </w:r>
      <w:r w:rsidR="00663BE3" w:rsidRPr="009A1502">
        <w:rPr>
          <w:rFonts w:ascii="Times New Roman" w:hAnsi="Times New Roman" w:cs="Times New Roman"/>
          <w:sz w:val="28"/>
        </w:rPr>
        <w:t>)</w:t>
      </w:r>
      <w:r w:rsidRPr="009A1502">
        <w:rPr>
          <w:rFonts w:ascii="Times New Roman" w:hAnsi="Times New Roman" w:cs="Times New Roman"/>
          <w:sz w:val="28"/>
        </w:rPr>
        <w:cr/>
        <w:t xml:space="preserve">   Продолжение и углубление начатого в предыдущем году. Более глубокое вслушивание в музыкальные звуки. Развитие тембрового слуха – подбор соответствующего музыке инструмента при импровизациях вступлений и заключений к песням. Также развитие звуковысотного и мелодического слуха. Обращение внимания на соответствие музыкального темпа и содержания исполняемых произведений. Больше внимания уделяется ритмическому элементу. Ритм понимается преимущественно агогически (вне связи с тактом), а также как компонент мелодии. Ритмически-двигательные  упражнения, связанные с различной длиной звука. Начальные навыки ансамблевой игры и умения слушать партнера.</w:t>
      </w:r>
      <w:r w:rsidRPr="009A1502">
        <w:rPr>
          <w:rFonts w:ascii="Times New Roman" w:hAnsi="Times New Roman" w:cs="Times New Roman"/>
          <w:sz w:val="28"/>
        </w:rPr>
        <w:cr/>
      </w:r>
      <w:r w:rsidRPr="009A1502">
        <w:rPr>
          <w:rFonts w:ascii="Times New Roman" w:hAnsi="Times New Roman" w:cs="Times New Roman"/>
          <w:b/>
          <w:sz w:val="28"/>
        </w:rPr>
        <w:t>Содержание обучения.</w:t>
      </w:r>
      <w:r w:rsidRPr="009A1502">
        <w:rPr>
          <w:rFonts w:ascii="Times New Roman" w:hAnsi="Times New Roman" w:cs="Times New Roman"/>
          <w:b/>
          <w:sz w:val="28"/>
        </w:rPr>
        <w:cr/>
        <w:t xml:space="preserve">Пение, слушание, музицирование: </w:t>
      </w:r>
      <w:r w:rsidRPr="009A1502">
        <w:rPr>
          <w:rFonts w:ascii="Times New Roman" w:hAnsi="Times New Roman" w:cs="Times New Roman"/>
          <w:b/>
          <w:sz w:val="28"/>
        </w:rPr>
        <w:cr/>
      </w:r>
      <w:r w:rsidRPr="009A1502">
        <w:rPr>
          <w:rFonts w:ascii="Times New Roman" w:hAnsi="Times New Roman" w:cs="Times New Roman"/>
          <w:sz w:val="28"/>
        </w:rPr>
        <w:t>- расширение песенного репертуара, песни с подспудным тяготением к основному тону (ми, соль)</w:t>
      </w:r>
      <w:r w:rsidRPr="009A1502">
        <w:rPr>
          <w:rFonts w:ascii="Times New Roman" w:hAnsi="Times New Roman" w:cs="Times New Roman"/>
          <w:sz w:val="28"/>
        </w:rPr>
        <w:cr/>
        <w:t>- разученные песни, с целью формирования слуха, прослушиваются также на флейте или на других инструментах, а также аккомпанируются на простых инструментах (например, тонах) учениками с помощью педагога.</w:t>
      </w:r>
      <w:r w:rsidRPr="009A1502">
        <w:rPr>
          <w:rFonts w:ascii="Times New Roman" w:hAnsi="Times New Roman" w:cs="Times New Roman"/>
          <w:sz w:val="28"/>
        </w:rPr>
        <w:cr/>
        <w:t>- связанная с настроением «свободная» перекличка звуков</w:t>
      </w:r>
      <w:r w:rsidRPr="009A1502">
        <w:rPr>
          <w:rFonts w:ascii="Times New Roman" w:hAnsi="Times New Roman" w:cs="Times New Roman"/>
          <w:sz w:val="28"/>
        </w:rPr>
        <w:cr/>
        <w:t>- первоначальное ощущение звуков как «светлых» и «темных» преобразуется в пространственное переживание высоких и низких тонов.</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Навыки инструментальной игры:</w:t>
      </w:r>
      <w:r w:rsidRPr="009A1502">
        <w:rPr>
          <w:rFonts w:ascii="Times New Roman" w:hAnsi="Times New Roman" w:cs="Times New Roman"/>
          <w:b/>
          <w:sz w:val="28"/>
        </w:rPr>
        <w:cr/>
      </w:r>
      <w:r w:rsidRPr="009A1502">
        <w:rPr>
          <w:rFonts w:ascii="Times New Roman" w:hAnsi="Times New Roman" w:cs="Times New Roman"/>
          <w:sz w:val="28"/>
        </w:rPr>
        <w:t>- введение первых</w:t>
      </w:r>
      <w:r w:rsidR="0085598E" w:rsidRPr="009A1502">
        <w:rPr>
          <w:rFonts w:ascii="Times New Roman" w:hAnsi="Times New Roman" w:cs="Times New Roman"/>
          <w:sz w:val="28"/>
        </w:rPr>
        <w:t xml:space="preserve"> инструментальных работ в парах</w:t>
      </w:r>
    </w:p>
    <w:p w:rsidR="000648B6" w:rsidRPr="009A1502" w:rsidRDefault="000648B6" w:rsidP="009A1502">
      <w:pPr>
        <w:spacing w:line="360" w:lineRule="auto"/>
        <w:ind w:right="535" w:firstLine="567"/>
        <w:jc w:val="center"/>
        <w:rPr>
          <w:rFonts w:ascii="Times New Roman" w:hAnsi="Times New Roman" w:cs="Times New Roman"/>
          <w:b/>
          <w:sz w:val="28"/>
        </w:rPr>
      </w:pPr>
      <w:r w:rsidRPr="009A1502">
        <w:rPr>
          <w:rFonts w:ascii="Times New Roman" w:hAnsi="Times New Roman" w:cs="Times New Roman"/>
          <w:b/>
          <w:sz w:val="28"/>
        </w:rPr>
        <w:lastRenderedPageBreak/>
        <w:t>3 класс</w:t>
      </w:r>
      <w:r w:rsidRPr="009A1502">
        <w:rPr>
          <w:rFonts w:ascii="Times New Roman" w:hAnsi="Times New Roman" w:cs="Times New Roman"/>
          <w:b/>
          <w:sz w:val="28"/>
        </w:rPr>
        <w:cr/>
      </w:r>
      <w:r w:rsidR="00663BE3" w:rsidRPr="009A1502">
        <w:rPr>
          <w:rFonts w:ascii="Times New Roman" w:hAnsi="Times New Roman" w:cs="Times New Roman"/>
          <w:sz w:val="28"/>
        </w:rPr>
        <w:t>(</w:t>
      </w:r>
      <w:r w:rsidR="0070093E" w:rsidRPr="009A1502">
        <w:rPr>
          <w:rFonts w:ascii="Times New Roman" w:hAnsi="Times New Roman" w:cs="Times New Roman"/>
          <w:sz w:val="28"/>
        </w:rPr>
        <w:t xml:space="preserve">всего </w:t>
      </w:r>
      <w:r w:rsidR="00663BE3" w:rsidRPr="009A1502">
        <w:rPr>
          <w:rFonts w:ascii="Times New Roman" w:hAnsi="Times New Roman" w:cs="Times New Roman"/>
          <w:sz w:val="28"/>
        </w:rPr>
        <w:t>68 часов</w:t>
      </w:r>
      <w:r w:rsidR="0070093E" w:rsidRPr="009A1502">
        <w:rPr>
          <w:rFonts w:ascii="Times New Roman" w:hAnsi="Times New Roman" w:cs="Times New Roman"/>
          <w:sz w:val="28"/>
        </w:rPr>
        <w:t>, 2 часа в неделю</w:t>
      </w:r>
      <w:r w:rsidR="00663BE3" w:rsidRPr="009A1502">
        <w:rPr>
          <w:rFonts w:ascii="Times New Roman" w:hAnsi="Times New Roman" w:cs="Times New Roman"/>
          <w:sz w:val="28"/>
        </w:rPr>
        <w:t>)</w:t>
      </w:r>
    </w:p>
    <w:p w:rsidR="000648B6" w:rsidRPr="009A1502" w:rsidRDefault="000648B6" w:rsidP="009A1502">
      <w:pPr>
        <w:spacing w:line="360" w:lineRule="auto"/>
        <w:ind w:right="535" w:firstLine="567"/>
        <w:jc w:val="both"/>
        <w:rPr>
          <w:rFonts w:ascii="Times New Roman" w:hAnsi="Times New Roman" w:cs="Times New Roman"/>
          <w:sz w:val="28"/>
        </w:rPr>
      </w:pPr>
      <w:r w:rsidRPr="009A1502">
        <w:rPr>
          <w:rFonts w:ascii="Times New Roman" w:hAnsi="Times New Roman" w:cs="Times New Roman"/>
          <w:sz w:val="28"/>
        </w:rPr>
        <w:t xml:space="preserve">     Переход к диатонике, переживание основного тона (основная тональность – соль мажор). Преобладает настроение кварты, соответствующее настроению Ветхого Завета, который пересказывают детям в этом возрасте. </w:t>
      </w:r>
      <w:r w:rsidRPr="009A1502">
        <w:rPr>
          <w:rFonts w:ascii="Times New Roman" w:hAnsi="Times New Roman" w:cs="Times New Roman"/>
          <w:sz w:val="28"/>
        </w:rPr>
        <w:cr/>
      </w:r>
      <w:r w:rsidRPr="009A1502">
        <w:rPr>
          <w:rFonts w:ascii="Times New Roman" w:hAnsi="Times New Roman" w:cs="Times New Roman"/>
          <w:b/>
          <w:sz w:val="28"/>
        </w:rPr>
        <w:t>Содержание обучения.</w:t>
      </w:r>
      <w:r w:rsidRPr="009A1502">
        <w:rPr>
          <w:rFonts w:ascii="Times New Roman" w:hAnsi="Times New Roman" w:cs="Times New Roman"/>
          <w:b/>
          <w:sz w:val="28"/>
        </w:rPr>
        <w:cr/>
        <w:t>Пение:</w:t>
      </w:r>
      <w:r w:rsidRPr="009A1502">
        <w:rPr>
          <w:rFonts w:ascii="Times New Roman" w:hAnsi="Times New Roman" w:cs="Times New Roman"/>
          <w:b/>
          <w:sz w:val="28"/>
        </w:rPr>
        <w:cr/>
      </w:r>
      <w:r w:rsidRPr="009A1502">
        <w:rPr>
          <w:rFonts w:ascii="Times New Roman" w:hAnsi="Times New Roman" w:cs="Times New Roman"/>
          <w:sz w:val="28"/>
        </w:rPr>
        <w:t>- основу песенного репертуара составляют произведения с церковной ладовой окрашенностью</w:t>
      </w:r>
      <w:r w:rsidRPr="009A1502">
        <w:rPr>
          <w:rFonts w:ascii="Times New Roman" w:hAnsi="Times New Roman" w:cs="Times New Roman"/>
          <w:sz w:val="28"/>
        </w:rPr>
        <w:cr/>
        <w:t xml:space="preserve">- исходным элементом остается одноголосие. Начальные элементы многоголосия присутствуют в квартовых и квинтовых наложениях в отдельных аккордах или ограниченных фрагментах,атакжев квинтовых окончаниях. </w:t>
      </w:r>
      <w:r w:rsidRPr="009A1502">
        <w:rPr>
          <w:rFonts w:ascii="Times New Roman" w:hAnsi="Times New Roman" w:cs="Times New Roman"/>
          <w:sz w:val="28"/>
        </w:rPr>
        <w:cr/>
      </w:r>
      <w:r w:rsidRPr="009A1502">
        <w:rPr>
          <w:rFonts w:ascii="Times New Roman" w:hAnsi="Times New Roman" w:cs="Times New Roman"/>
          <w:sz w:val="28"/>
        </w:rPr>
        <w:cr/>
      </w:r>
      <w:r w:rsidRPr="009A1502">
        <w:rPr>
          <w:rFonts w:ascii="Times New Roman" w:hAnsi="Times New Roman" w:cs="Times New Roman"/>
          <w:b/>
          <w:sz w:val="28"/>
        </w:rPr>
        <w:t>Навыки инструментальной игры:</w:t>
      </w:r>
      <w:r w:rsidRPr="009A1502">
        <w:rPr>
          <w:rFonts w:ascii="Times New Roman" w:hAnsi="Times New Roman" w:cs="Times New Roman"/>
          <w:b/>
          <w:sz w:val="28"/>
        </w:rPr>
        <w:cr/>
      </w:r>
      <w:r w:rsidRPr="009A1502">
        <w:rPr>
          <w:rFonts w:ascii="Times New Roman" w:hAnsi="Times New Roman" w:cs="Times New Roman"/>
          <w:sz w:val="28"/>
        </w:rPr>
        <w:t xml:space="preserve">- исполнение несложных произведений в ансамбле. Ознакомление с обособленной </w:t>
      </w:r>
      <w:r w:rsidR="0085598E" w:rsidRPr="009A1502">
        <w:rPr>
          <w:rFonts w:ascii="Times New Roman" w:hAnsi="Times New Roman" w:cs="Times New Roman"/>
          <w:sz w:val="28"/>
        </w:rPr>
        <w:t>мелодией на выдержанном звуке.</w:t>
      </w:r>
    </w:p>
    <w:p w:rsidR="000648B6" w:rsidRPr="009A1502" w:rsidRDefault="000648B6" w:rsidP="009A1502">
      <w:pPr>
        <w:spacing w:line="360" w:lineRule="auto"/>
        <w:ind w:right="535" w:firstLine="567"/>
        <w:jc w:val="center"/>
        <w:rPr>
          <w:rFonts w:ascii="Times New Roman" w:hAnsi="Times New Roman" w:cs="Times New Roman"/>
          <w:b/>
          <w:sz w:val="28"/>
        </w:rPr>
      </w:pPr>
      <w:r w:rsidRPr="009A1502">
        <w:rPr>
          <w:rFonts w:ascii="Times New Roman" w:hAnsi="Times New Roman" w:cs="Times New Roman"/>
          <w:b/>
          <w:sz w:val="28"/>
        </w:rPr>
        <w:t>4 класс</w:t>
      </w:r>
      <w:r w:rsidRPr="009A1502">
        <w:rPr>
          <w:rFonts w:ascii="Times New Roman" w:hAnsi="Times New Roman" w:cs="Times New Roman"/>
          <w:b/>
          <w:sz w:val="28"/>
        </w:rPr>
        <w:cr/>
      </w:r>
      <w:r w:rsidR="00663BE3" w:rsidRPr="009A1502">
        <w:rPr>
          <w:rFonts w:ascii="Times New Roman" w:hAnsi="Times New Roman" w:cs="Times New Roman"/>
          <w:sz w:val="28"/>
        </w:rPr>
        <w:t>(</w:t>
      </w:r>
      <w:r w:rsidR="0070093E" w:rsidRPr="009A1502">
        <w:rPr>
          <w:rFonts w:ascii="Times New Roman" w:hAnsi="Times New Roman" w:cs="Times New Roman"/>
          <w:sz w:val="28"/>
        </w:rPr>
        <w:t xml:space="preserve">всего </w:t>
      </w:r>
      <w:r w:rsidRPr="009A1502">
        <w:rPr>
          <w:rFonts w:ascii="Times New Roman" w:hAnsi="Times New Roman" w:cs="Times New Roman"/>
          <w:sz w:val="28"/>
        </w:rPr>
        <w:t>68 часов</w:t>
      </w:r>
      <w:r w:rsidR="0070093E" w:rsidRPr="009A1502">
        <w:rPr>
          <w:rFonts w:ascii="Times New Roman" w:hAnsi="Times New Roman" w:cs="Times New Roman"/>
          <w:sz w:val="28"/>
        </w:rPr>
        <w:t>, 2 часа в неделю</w:t>
      </w:r>
      <w:r w:rsidR="00663BE3" w:rsidRPr="009A1502">
        <w:rPr>
          <w:rFonts w:ascii="Times New Roman" w:hAnsi="Times New Roman" w:cs="Times New Roman"/>
          <w:sz w:val="28"/>
        </w:rPr>
        <w:t>)</w:t>
      </w:r>
    </w:p>
    <w:p w:rsidR="00F55664" w:rsidRPr="009A1502" w:rsidRDefault="000648B6" w:rsidP="009A1502">
      <w:pPr>
        <w:spacing w:line="360" w:lineRule="auto"/>
        <w:rPr>
          <w:rFonts w:ascii="Times New Roman" w:hAnsi="Times New Roman" w:cs="Times New Roman"/>
          <w:sz w:val="28"/>
        </w:rPr>
      </w:pPr>
      <w:r w:rsidRPr="009A1502">
        <w:rPr>
          <w:rFonts w:ascii="Times New Roman" w:hAnsi="Times New Roman" w:cs="Times New Roman"/>
          <w:sz w:val="28"/>
        </w:rPr>
        <w:t xml:space="preserve">      Музыкальное ощущение ребенка укрепляется в области диатоники. Основной тон занимает полноправное место в музыкальном построении. Преобладающий интервал – терция. Двухдольность и трехдольность в музыке. Ознакомление с флейтой. </w:t>
      </w:r>
      <w:r w:rsidRPr="009A1502">
        <w:rPr>
          <w:rFonts w:ascii="Times New Roman" w:hAnsi="Times New Roman" w:cs="Times New Roman"/>
          <w:sz w:val="28"/>
        </w:rPr>
        <w:cr/>
      </w:r>
      <w:r w:rsidRPr="009A1502">
        <w:rPr>
          <w:rFonts w:ascii="Times New Roman" w:hAnsi="Times New Roman" w:cs="Times New Roman"/>
          <w:b/>
          <w:sz w:val="28"/>
        </w:rPr>
        <w:t>Содержание обучения.</w:t>
      </w:r>
      <w:r w:rsidRPr="009A1502">
        <w:rPr>
          <w:rFonts w:ascii="Times New Roman" w:hAnsi="Times New Roman" w:cs="Times New Roman"/>
          <w:b/>
          <w:sz w:val="28"/>
        </w:rPr>
        <w:cr/>
        <w:t>Пение, слушание, музицирование:</w:t>
      </w:r>
      <w:r w:rsidRPr="009A1502">
        <w:rPr>
          <w:rFonts w:ascii="Times New Roman" w:hAnsi="Times New Roman" w:cs="Times New Roman"/>
          <w:b/>
          <w:sz w:val="28"/>
        </w:rPr>
        <w:cr/>
        <w:t xml:space="preserve">- </w:t>
      </w:r>
      <w:r w:rsidRPr="009A1502">
        <w:rPr>
          <w:rFonts w:ascii="Times New Roman" w:hAnsi="Times New Roman" w:cs="Times New Roman"/>
          <w:sz w:val="28"/>
        </w:rPr>
        <w:t>пение песен былинного склада, песен путешественников, ремесленников в сопровождении флейты или струнных инструментов</w:t>
      </w:r>
      <w:r w:rsidRPr="009A1502">
        <w:rPr>
          <w:rFonts w:ascii="Times New Roman" w:hAnsi="Times New Roman" w:cs="Times New Roman"/>
          <w:b/>
          <w:sz w:val="28"/>
        </w:rPr>
        <w:cr/>
      </w:r>
      <w:r w:rsidRPr="009A1502">
        <w:rPr>
          <w:rFonts w:ascii="Times New Roman" w:hAnsi="Times New Roman" w:cs="Times New Roman"/>
          <w:sz w:val="28"/>
        </w:rPr>
        <w:t>- пение песен о времени дня, о времена</w:t>
      </w:r>
      <w:r w:rsidR="00663BE3" w:rsidRPr="009A1502">
        <w:rPr>
          <w:rFonts w:ascii="Times New Roman" w:hAnsi="Times New Roman" w:cs="Times New Roman"/>
          <w:sz w:val="28"/>
        </w:rPr>
        <w:t>х года</w:t>
      </w:r>
      <w:r w:rsidR="00663BE3" w:rsidRPr="009A1502">
        <w:rPr>
          <w:rFonts w:ascii="Times New Roman" w:hAnsi="Times New Roman" w:cs="Times New Roman"/>
          <w:sz w:val="28"/>
        </w:rPr>
        <w:cr/>
      </w:r>
      <w:r w:rsidR="00663BE3" w:rsidRPr="009A1502">
        <w:rPr>
          <w:rFonts w:ascii="Times New Roman" w:hAnsi="Times New Roman" w:cs="Times New Roman"/>
          <w:sz w:val="28"/>
        </w:rPr>
        <w:lastRenderedPageBreak/>
        <w:t>- пение народных песен.</w:t>
      </w:r>
      <w:r w:rsidR="00663BE3" w:rsidRPr="009A1502">
        <w:rPr>
          <w:rFonts w:ascii="Times New Roman" w:hAnsi="Times New Roman" w:cs="Times New Roman"/>
          <w:sz w:val="28"/>
        </w:rPr>
        <w:cr/>
      </w:r>
      <w:r w:rsidRPr="009A1502">
        <w:rPr>
          <w:rFonts w:ascii="Times New Roman" w:hAnsi="Times New Roman" w:cs="Times New Roman"/>
          <w:b/>
          <w:sz w:val="28"/>
        </w:rPr>
        <w:t xml:space="preserve">Навыки инструментальной игры: </w:t>
      </w:r>
      <w:r w:rsidRPr="009A1502">
        <w:rPr>
          <w:rFonts w:ascii="Times New Roman" w:hAnsi="Times New Roman" w:cs="Times New Roman"/>
          <w:b/>
          <w:sz w:val="28"/>
        </w:rPr>
        <w:cr/>
      </w:r>
      <w:r w:rsidRPr="009A1502">
        <w:rPr>
          <w:rFonts w:ascii="Times New Roman" w:hAnsi="Times New Roman" w:cs="Times New Roman"/>
          <w:sz w:val="28"/>
        </w:rPr>
        <w:t>- продолжение упражнения в дуэтной игре на тонах</w:t>
      </w:r>
      <w:r w:rsidRPr="009A1502">
        <w:rPr>
          <w:rFonts w:ascii="Times New Roman" w:hAnsi="Times New Roman" w:cs="Times New Roman"/>
          <w:sz w:val="28"/>
        </w:rPr>
        <w:cr/>
        <w:t>- инструментальные мелодии с дифференцированным сопровождением.</w:t>
      </w:r>
    </w:p>
    <w:p w:rsidR="00F55664"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3.2.8</w:t>
      </w:r>
      <w:r w:rsidR="00F55664" w:rsidRPr="009A1502">
        <w:rPr>
          <w:rFonts w:ascii="Times New Roman" w:hAnsi="Times New Roman"/>
          <w:b/>
          <w:sz w:val="28"/>
          <w:szCs w:val="28"/>
        </w:rPr>
        <w:t xml:space="preserve"> ИЗОБРАЗИТЕЛЬНАЯ ДЕЯТЕЛЬНОСТЬ</w:t>
      </w:r>
    </w:p>
    <w:p w:rsidR="00F55664" w:rsidRPr="009A1502" w:rsidRDefault="00F55664"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(лепка, живопись, аппликация)</w:t>
      </w:r>
    </w:p>
    <w:p w:rsidR="00F55664" w:rsidRPr="009A1502" w:rsidRDefault="00F55664"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Изобразительная деятельность в начальной школе</w:t>
      </w:r>
      <w:r w:rsidR="004E0E14">
        <w:rPr>
          <w:rFonts w:ascii="Times New Roman" w:hAnsi="Times New Roman"/>
          <w:bCs/>
          <w:sz w:val="28"/>
          <w:szCs w:val="28"/>
        </w:rPr>
        <w:t xml:space="preserve"> </w:t>
      </w:r>
      <w:r w:rsidRPr="009A1502">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9A1502">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живописи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
          <w:bCs/>
          <w:sz w:val="28"/>
          <w:szCs w:val="28"/>
        </w:rPr>
        <w:t>Целью</w:t>
      </w:r>
      <w:r w:rsidRPr="009A1502">
        <w:rPr>
          <w:rFonts w:ascii="Times New Roman" w:hAnsi="Times New Roman"/>
          <w:bCs/>
          <w:sz w:val="28"/>
          <w:szCs w:val="28"/>
        </w:rPr>
        <w:t xml:space="preserve"> обучения</w:t>
      </w:r>
      <w:r w:rsidRPr="009A1502">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 Основные </w:t>
      </w:r>
      <w:r w:rsidRPr="009A1502">
        <w:rPr>
          <w:rFonts w:ascii="Times New Roman" w:hAnsi="Times New Roman"/>
          <w:b/>
          <w:sz w:val="28"/>
          <w:szCs w:val="28"/>
        </w:rPr>
        <w:t>задачи</w:t>
      </w:r>
      <w:r w:rsidRPr="009A1502">
        <w:rPr>
          <w:rFonts w:ascii="Times New Roman" w:hAnsi="Times New Roman"/>
          <w:sz w:val="28"/>
          <w:szCs w:val="28"/>
        </w:rPr>
        <w:t xml:space="preserve"> - развитие интереса к изобразительной деятельности, формирование умений пользоваться инструментами, обучение </w:t>
      </w:r>
      <w:r w:rsidRPr="009A1502">
        <w:rPr>
          <w:rFonts w:ascii="Times New Roman" w:hAnsi="Times New Roman"/>
          <w:sz w:val="28"/>
          <w:szCs w:val="28"/>
        </w:rPr>
        <w:lastRenderedPageBreak/>
        <w:t>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Программа по изобразительной деятельности включает три раздела: «Лепка», «Живопись»,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55664" w:rsidRPr="009A1502"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 учебном плане предмет представлен  в 1 (доп.) по 4 класс.</w:t>
      </w:r>
    </w:p>
    <w:p w:rsidR="00F55664" w:rsidRDefault="00F55664"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Материально-техническое оснащение учебного предмета «Изобразительная деятельность» предусматривает: н</w:t>
      </w:r>
      <w:r w:rsidRPr="009A1502">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9A1502">
        <w:rPr>
          <w:rFonts w:ascii="Times New Roman" w:hAnsi="Times New Roman"/>
          <w:bCs/>
          <w:sz w:val="28"/>
          <w:szCs w:val="28"/>
        </w:rPr>
        <w:t xml:space="preserve"> н</w:t>
      </w:r>
      <w:r w:rsidRPr="009A1502">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r w:rsidR="004E0E14">
        <w:rPr>
          <w:rFonts w:ascii="Times New Roman" w:hAnsi="Times New Roman"/>
          <w:sz w:val="28"/>
          <w:szCs w:val="28"/>
        </w:rPr>
        <w:t xml:space="preserve"> </w:t>
      </w:r>
      <w:r w:rsidRPr="009A1502">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w:t>
      </w:r>
      <w:r w:rsidRPr="009A1502">
        <w:rPr>
          <w:rFonts w:ascii="Times New Roman" w:hAnsi="Times New Roman"/>
          <w:bCs/>
          <w:sz w:val="28"/>
          <w:szCs w:val="28"/>
        </w:rPr>
        <w:t xml:space="preserve"> о</w:t>
      </w:r>
      <w:r w:rsidRPr="009A1502">
        <w:rPr>
          <w:rFonts w:ascii="Times New Roman" w:hAnsi="Times New Roman"/>
          <w:sz w:val="28"/>
          <w:szCs w:val="28"/>
        </w:rPr>
        <w:t xml:space="preserve">борудование: мольберты, планшеты; стеллажи для наглядных пособий, изделий, </w:t>
      </w:r>
      <w:r w:rsidRPr="009A1502">
        <w:rPr>
          <w:rFonts w:ascii="Times New Roman" w:hAnsi="Times New Roman"/>
          <w:sz w:val="28"/>
          <w:szCs w:val="28"/>
          <w:shd w:val="clear" w:color="auto" w:fill="FFFFFF"/>
        </w:rPr>
        <w:t xml:space="preserve">для хранения бумаги и работ </w:t>
      </w:r>
      <w:r w:rsidRPr="009A1502">
        <w:rPr>
          <w:rFonts w:ascii="Times New Roman" w:hAnsi="Times New Roman"/>
          <w:sz w:val="28"/>
          <w:szCs w:val="28"/>
          <w:shd w:val="clear" w:color="auto" w:fill="FFFFFF"/>
        </w:rPr>
        <w:lastRenderedPageBreak/>
        <w:t>учащихся</w:t>
      </w:r>
      <w:r w:rsidRPr="009A1502">
        <w:rPr>
          <w:rFonts w:ascii="Times New Roman" w:hAnsi="Times New Roman"/>
          <w:sz w:val="28"/>
          <w:szCs w:val="28"/>
        </w:rPr>
        <w:t xml:space="preserve"> и др.;</w:t>
      </w:r>
      <w:r w:rsidR="004E0E14">
        <w:rPr>
          <w:rFonts w:ascii="Times New Roman" w:hAnsi="Times New Roman"/>
          <w:sz w:val="28"/>
          <w:szCs w:val="28"/>
        </w:rPr>
        <w:t xml:space="preserve"> </w:t>
      </w:r>
      <w:r w:rsidRPr="009A1502">
        <w:rPr>
          <w:rFonts w:ascii="Times New Roman" w:hAnsi="Times New Roman"/>
          <w:bCs/>
          <w:sz w:val="28"/>
          <w:szCs w:val="28"/>
        </w:rPr>
        <w:t>р</w:t>
      </w:r>
      <w:r w:rsidRPr="009A1502">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4E0E14" w:rsidRPr="004E0E14" w:rsidRDefault="004E0E14" w:rsidP="009A1502">
      <w:pPr>
        <w:pStyle w:val="a4"/>
        <w:spacing w:line="360" w:lineRule="auto"/>
        <w:ind w:firstLine="708"/>
        <w:jc w:val="both"/>
        <w:rPr>
          <w:rFonts w:ascii="Times New Roman" w:hAnsi="Times New Roman"/>
          <w:b/>
          <w:bCs/>
          <w:sz w:val="28"/>
          <w:szCs w:val="28"/>
        </w:rPr>
      </w:pPr>
      <w:r w:rsidRPr="004E0E14">
        <w:rPr>
          <w:rFonts w:ascii="Times New Roman" w:hAnsi="Times New Roman"/>
          <w:b/>
          <w:sz w:val="28"/>
          <w:szCs w:val="28"/>
        </w:rPr>
        <w:t>ЛЕПКА</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Лепка относится к области ручного тру</w:t>
      </w:r>
      <w:r>
        <w:rPr>
          <w:rFonts w:ascii="Times New Roman" w:hAnsi="Times New Roman" w:cs="Times New Roman"/>
          <w:sz w:val="28"/>
          <w:szCs w:val="28"/>
        </w:rPr>
        <w:t>да. И на уроках</w:t>
      </w:r>
      <w:r w:rsidRPr="009A1502">
        <w:rPr>
          <w:rFonts w:ascii="Times New Roman" w:hAnsi="Times New Roman" w:cs="Times New Roman"/>
          <w:sz w:val="28"/>
          <w:szCs w:val="28"/>
        </w:rPr>
        <w:t xml:space="preserve"> по Лепке мы реализуем задачи, направленные не в освоении лепки как ремесла, а в развитии чувства внутреннего равновесия, в повышение общего моторного развития рук, ловкости, силы, а также в развитии эмоциональных и эстетических качеств учащихся.</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Лепка как процесс рождается из встречи рук, формирующих внутреннее пространство, из взаимодействия ладоней. Речь идет не только о присоединении одного кусочка к другому, но и о формировании из целого, когда преобразованию принадлежит изначально заданная масса и формы поверхности образуются в результате давления с обеих сторон.</w:t>
      </w:r>
    </w:p>
    <w:p w:rsidR="004E0E14" w:rsidRPr="009A1502" w:rsidRDefault="004E0E14" w:rsidP="004E0E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уроках</w:t>
      </w:r>
      <w:r w:rsidRPr="009A1502">
        <w:rPr>
          <w:rFonts w:ascii="Times New Roman" w:hAnsi="Times New Roman" w:cs="Times New Roman"/>
          <w:sz w:val="28"/>
          <w:szCs w:val="28"/>
        </w:rPr>
        <w:t xml:space="preserve"> по Лепке мы воспитываем в учащихся трудолюбие, развиваем мышцы рук, учим их воспринимать различные формы, знакомим с различными материалами и учим работать с ними (восковые пластины, соленое тесто, глина). На уроках формируются элементарные навыки, позволяющие учащимся выполнять различные поделки вместе с учителем, по подражанию его действиям, по образцу, а затем и самостоятельно.</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Учитывая индивидуальные особенности учащихся в эмоционально-волевой сфере важно на занятии обращать особое внимание значимости труда, воспитывать желание трудиться и интерес к предмету. Уроки лепки могут воздействовать на эмоционально-чувственную сферу учащегося, раскрывая и дифференцируя ее, при этом стимулируется стремление к творчеству и радость созидания.</w:t>
      </w:r>
    </w:p>
    <w:p w:rsidR="004E0E14" w:rsidRPr="009A1502" w:rsidRDefault="000F1F8B" w:rsidP="004E0E1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уроках</w:t>
      </w:r>
      <w:r w:rsidR="004E0E14" w:rsidRPr="009A1502">
        <w:rPr>
          <w:rFonts w:ascii="Times New Roman" w:hAnsi="Times New Roman" w:cs="Times New Roman"/>
          <w:sz w:val="28"/>
          <w:szCs w:val="28"/>
        </w:rPr>
        <w:t xml:space="preserve"> по Лепке учащиеся учатся:</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приготавливать свое рабочее место к уроку;</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 различать материал и знать его качества;</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применять различные инструменты при работе с глиной;</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бережно относиться к своим результатам труда и одноклассников;</w:t>
      </w:r>
    </w:p>
    <w:p w:rsidR="004E0E14" w:rsidRPr="009A1502" w:rsidRDefault="004E0E14" w:rsidP="004E0E14">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изготавливать простых поделок из восковых пластинок, соленого теста, глины;</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приемами работы с восковыми пластинами, соленым тестом и глиной.</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p>
    <w:p w:rsidR="004E0E14" w:rsidRPr="009A1502" w:rsidRDefault="000F1F8B" w:rsidP="000F1F8B">
      <w:p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уроке по</w:t>
      </w:r>
      <w:r w:rsidR="004E0E14" w:rsidRPr="009A1502">
        <w:rPr>
          <w:rFonts w:ascii="Times New Roman" w:hAnsi="Times New Roman" w:cs="Times New Roman"/>
          <w:sz w:val="28"/>
          <w:szCs w:val="28"/>
        </w:rPr>
        <w:t xml:space="preserve"> лепке учащиеся учатся лепить знакомые простые предметы, объекты окружающей действительности, предметы быта (тарелочки в старших классах), передавая их форму, цвет, пространственные отношения. Но самоцелью уроков является обогащение сенсорного опыта учащихся,</w:t>
      </w:r>
      <w:r w:rsidR="004E0E14" w:rsidRPr="009A1502">
        <w:rPr>
          <w:rFonts w:ascii="Times New Roman" w:hAnsi="Times New Roman" w:cs="Times New Roman"/>
          <w:sz w:val="28"/>
          <w:szCs w:val="28"/>
        </w:rPr>
        <w:tab/>
        <w:t>развитие моторики рук, умение прилагать нужное усилие, координировать свои действия. Только когда учащиеся смогут овладеть простыми навыками, учитель может переходить к более сложным действиям и предлагать выполнить более сложные поделки.</w:t>
      </w:r>
    </w:p>
    <w:p w:rsidR="004E0E14" w:rsidRPr="009A1502" w:rsidRDefault="004E0E14" w:rsidP="004E0E14">
      <w:pPr>
        <w:tabs>
          <w:tab w:val="left" w:pos="118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На занятии у учащихся появляется возможность развивать способность переносить свои знания, умения и навыки, приобретенные на других учебных предметах, в практическую деятельность. В процессе занятий концентрируется внимание, развивается память, поскольку учащимся приходиться улавливать движения учителя, а потом воспроизводить действия, запоминать последовательность изготовления поделки.</w:t>
      </w: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Занимаясь с учащимися лепкой, учитель обучает каждого учащегося приготавливать, а затем убирать свое рабочее место, изготавливать поделки самостоятельно насколько это возможно, воспитывает в нем уважение к результату своего труда и окружающих его людей. Радостно и с воодушевлением поощряет любой самостоятельный шаг в работе.</w:t>
      </w:r>
    </w:p>
    <w:p w:rsidR="004E0E14" w:rsidRDefault="004E0E14" w:rsidP="009A1502">
      <w:pPr>
        <w:pStyle w:val="a4"/>
        <w:spacing w:line="360" w:lineRule="auto"/>
        <w:jc w:val="center"/>
        <w:rPr>
          <w:rFonts w:ascii="Times New Roman" w:hAnsi="Times New Roman"/>
          <w:b/>
          <w:sz w:val="28"/>
          <w:szCs w:val="28"/>
        </w:rPr>
      </w:pPr>
    </w:p>
    <w:p w:rsidR="00F55664" w:rsidRPr="009A1502" w:rsidRDefault="00663BE3"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С</w:t>
      </w:r>
      <w:r w:rsidR="00F55664" w:rsidRPr="009A1502">
        <w:rPr>
          <w:rFonts w:ascii="Times New Roman" w:hAnsi="Times New Roman"/>
          <w:b/>
          <w:sz w:val="28"/>
          <w:szCs w:val="28"/>
        </w:rPr>
        <w:t>одержание предмета</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i/>
          <w:sz w:val="28"/>
          <w:szCs w:val="28"/>
        </w:rPr>
      </w:pPr>
      <w:r w:rsidRPr="009A1502">
        <w:rPr>
          <w:rFonts w:ascii="Times New Roman" w:hAnsi="Times New Roman" w:cs="Times New Roman"/>
          <w:i/>
          <w:sz w:val="28"/>
          <w:szCs w:val="28"/>
        </w:rPr>
        <w:t>1. Лепка из восковых пластин.</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Учащиеся учатся следующим умениям и навыкам:</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rPr>
        <w:t xml:space="preserve"> - </w:t>
      </w:r>
      <w:r w:rsidRPr="009A1502">
        <w:rPr>
          <w:rFonts w:ascii="Times New Roman" w:hAnsi="Times New Roman" w:cs="Times New Roman"/>
          <w:sz w:val="28"/>
          <w:szCs w:val="28"/>
        </w:rPr>
        <w:t>согревание пластины в руке</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разминание пластины надавливанием двух пальцев</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вылепливание из пластины лепешки или блинчика путем надавливания пальцами по краям, а затем скручивание пластины</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делить пластину на части путем отщипывания, откручивания кусочка, отрывания, отрезания кусочка воска</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собирать восковую массу из отдельных частей</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катать большие и маленькие шарики в ладонях и по столу, катать только пальцами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раскатывать большие и маленькие, длинные и короткие колбаски в ладонях и по столу</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сгибать колбаски, придавать им форму</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вдавливать шарики, расплющивать между ладонями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округлять и заострять концы детали</w:t>
      </w:r>
    </w:p>
    <w:p w:rsidR="004E0E14" w:rsidRPr="009A1502" w:rsidRDefault="004E0E14" w:rsidP="004E0E14">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защипывать края формы</w:t>
      </w: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После овладения основными навыками, учащиеся с учителем, с частичной помощью учителя, по образцу или инструкции могут вылепливать из воска знакомые им предметы , овощи и фрукты, животных, буквы и цифры. После вылепливания изделия обязательно создавать сюжет и обыгрывать изделия.</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i/>
          <w:sz w:val="28"/>
          <w:szCs w:val="28"/>
        </w:rPr>
      </w:pPr>
      <w:r w:rsidRPr="009A1502">
        <w:rPr>
          <w:rFonts w:ascii="Times New Roman" w:hAnsi="Times New Roman" w:cs="Times New Roman"/>
          <w:i/>
          <w:sz w:val="28"/>
          <w:szCs w:val="28"/>
        </w:rPr>
        <w:t>2. Лепка из соленого теста:</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материалом</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разминание теста руками, пальцами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раскатывание скалкой</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lastRenderedPageBreak/>
        <w:t>- удлинение и сплющивание куска теста</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xml:space="preserve">- отщипывание, откручивание, отрезание кусочков </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соединение теста из маленьких кусочков прищипыванием, прижатием</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размазывание теста по доске</w:t>
      </w: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 выкладывание внутри формы путем отщипывания маленьких кусочков и вдавливания их в форму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катание маленьких и больших шариков в ладонях, пальцами и по столу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катание маленьких и больших, коротких и длинных колбасок в ладонях и по столу</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сворачивание из колбасок формы спирали путем скручивания</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вытягивание формы</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заострение и закругление конца детали</w:t>
      </w:r>
    </w:p>
    <w:p w:rsidR="004E0E14" w:rsidRPr="009A1502" w:rsidRDefault="004E0E14" w:rsidP="004E0E14">
      <w:pPr>
        <w:spacing w:after="0" w:line="360" w:lineRule="auto"/>
        <w:rPr>
          <w:rFonts w:ascii="Times New Roman" w:hAnsi="Times New Roman" w:cs="Times New Roman"/>
          <w:sz w:val="28"/>
          <w:szCs w:val="28"/>
        </w:rPr>
      </w:pPr>
    </w:p>
    <w:p w:rsidR="004E0E14" w:rsidRPr="009A1502" w:rsidRDefault="004E0E14" w:rsidP="004E0E14">
      <w:p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После овладения основными навыками, учащиеся с учителем, с частичной помощью учителя, по образцу или инструкции могут вылепливать из воска знакомые им предметы , овощи и фрукты, животных, буквы и цифры. После вылепливания изделия обязательно создавать сюжет и обыгрывать изделия.</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i/>
          <w:sz w:val="28"/>
          <w:szCs w:val="28"/>
        </w:rPr>
        <w:t>3. Работа с глиной</w:t>
      </w:r>
      <w:r w:rsidRPr="009A1502">
        <w:rPr>
          <w:rFonts w:ascii="Times New Roman" w:hAnsi="Times New Roman" w:cs="Times New Roman"/>
          <w:sz w:val="28"/>
          <w:szCs w:val="28"/>
        </w:rPr>
        <w:t>.</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глиной, ее цветом, текстурой, запахом, свойствами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знакомство с сухой и жидкой глиной</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разминание глины, руками, пальцами</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xml:space="preserve">- растягивание и сплющивание глины </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смешивание сухой и мокрой глины</w:t>
      </w:r>
    </w:p>
    <w:p w:rsidR="004E0E14" w:rsidRPr="009A1502" w:rsidRDefault="004E0E14" w:rsidP="004E0E14">
      <w:pPr>
        <w:spacing w:after="0" w:line="360" w:lineRule="auto"/>
        <w:rPr>
          <w:rFonts w:ascii="Times New Roman" w:hAnsi="Times New Roman" w:cs="Times New Roman"/>
          <w:sz w:val="28"/>
          <w:szCs w:val="28"/>
        </w:rPr>
      </w:pPr>
      <w:r w:rsidRPr="009A1502">
        <w:rPr>
          <w:rFonts w:ascii="Times New Roman" w:hAnsi="Times New Roman" w:cs="Times New Roman"/>
          <w:sz w:val="28"/>
          <w:szCs w:val="28"/>
        </w:rPr>
        <w:t>- вылепливание "лепешек" и постройка из них башни</w:t>
      </w:r>
    </w:p>
    <w:p w:rsidR="004E0E14" w:rsidRPr="009A1502" w:rsidRDefault="004E0E14" w:rsidP="004E0E14">
      <w:pPr>
        <w:spacing w:after="0" w:line="360" w:lineRule="auto"/>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xml:space="preserve">Самым важным и основным является обучение умению вылепливать из глины шар, который является основой для создания различных форм и поделок в дальнейшем. Для это учащиеся сначала учатся брать нужное </w:t>
      </w:r>
      <w:r w:rsidRPr="009A1502">
        <w:rPr>
          <w:rFonts w:ascii="Times New Roman" w:hAnsi="Times New Roman" w:cs="Times New Roman"/>
          <w:sz w:val="28"/>
          <w:szCs w:val="28"/>
        </w:rPr>
        <w:lastRenderedPageBreak/>
        <w:t xml:space="preserve">количество глины, которое соответствует размеру их рук. Затем идет тщательное разминание глины, чтобы она стала мягкой и формообразующей. После тщательного разминания и подготовки глины к работе, учащиеся учатся лепить шар. Здесь важная роль отводится учителю, который вначале обучения полностью руководит процессом, оказывает необходимую помощь и контроль в действиях. Шар лепится руками путем собирания глины в целое и осторожное давление ладоней по краям глины. При этом движении кусок глины необходимо каждый раз переворачивать, чтобы стороны шара были ровные и симметричные. Когда шар готов, учащиеся могут передавать шары по кругу, рассматривая шары друг друга пока к ним не вернется их собственный шар. </w:t>
      </w: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После того как учащиеся смогут овладеть умением вылепливать шар из целого куска глины, они переходят к вылепливанию из шара яйцевидной формы. Когда учащиеся смогут овладеть яйцевидной формой или, насколько это возможно, приблизиться к ее вылепливанию, можно приступать к лепке животных, наиболее простых и доступных. Например, курочка, петушок, уточка, ежик, мышка, гусь и т.д. После того, как работа будет сделана, можно пробовать обыгрывать получившихся животных. Далее можно перейти к вогнутым и выпуклым формам, где учащиеся могут прочувствовать образующиеся пространства. После того как учащиеся научатся вылепливать вогнутые и выпуклые форму, можно переходить к обучению симметричных и ассиметричных форм.</w:t>
      </w:r>
    </w:p>
    <w:p w:rsidR="004E0E14" w:rsidRPr="009A1502" w:rsidRDefault="004E0E14" w:rsidP="004E0E14">
      <w:pPr>
        <w:spacing w:after="0" w:line="360" w:lineRule="auto"/>
        <w:ind w:firstLine="709"/>
        <w:jc w:val="both"/>
        <w:rPr>
          <w:rFonts w:ascii="Times New Roman" w:hAnsi="Times New Roman" w:cs="Times New Roman"/>
          <w:sz w:val="28"/>
          <w:szCs w:val="28"/>
        </w:rPr>
      </w:pPr>
    </w:p>
    <w:p w:rsidR="004E0E14" w:rsidRPr="009A1502" w:rsidRDefault="004E0E14" w:rsidP="004E0E14">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На занятии по лепке можно реализовать взаимосвязь предметов друг с другом. Например, через лепку ландшафтов (холмов, равнин и оврагов) можно  расширить и закрепить понятия и представления изучаемые на уроках по географии, лепка предметов быта  (кувшины, тарелочки, чашки и т.д.), лепка греческих форм, орнаментов Древнего Рима, рельефов,  к урокам истории,  лепка животных к урокам зоологии,  лепка форм листьев - к урокам биологии.</w:t>
      </w:r>
    </w:p>
    <w:p w:rsidR="004E0E14" w:rsidRDefault="004E0E14" w:rsidP="009A1502">
      <w:pPr>
        <w:pStyle w:val="a4"/>
        <w:spacing w:line="360" w:lineRule="auto"/>
        <w:jc w:val="center"/>
        <w:rPr>
          <w:rFonts w:ascii="Times New Roman" w:hAnsi="Times New Roman"/>
          <w:b/>
          <w:i/>
          <w:sz w:val="28"/>
          <w:szCs w:val="28"/>
        </w:rPr>
      </w:pPr>
    </w:p>
    <w:p w:rsidR="00F55664" w:rsidRPr="000F1F8B" w:rsidRDefault="00F55664" w:rsidP="000F1F8B">
      <w:pPr>
        <w:pStyle w:val="a4"/>
        <w:spacing w:line="360" w:lineRule="auto"/>
        <w:rPr>
          <w:rFonts w:ascii="Times New Roman" w:hAnsi="Times New Roman"/>
          <w:b/>
          <w:sz w:val="28"/>
          <w:szCs w:val="28"/>
        </w:rPr>
      </w:pPr>
      <w:r w:rsidRPr="000F1F8B">
        <w:rPr>
          <w:rFonts w:ascii="Times New Roman" w:hAnsi="Times New Roman"/>
          <w:b/>
          <w:sz w:val="28"/>
          <w:szCs w:val="28"/>
        </w:rPr>
        <w:t>Аппликация.</w:t>
      </w:r>
    </w:p>
    <w:p w:rsidR="00F55664" w:rsidRPr="009A1502" w:rsidRDefault="00F55664"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bCs/>
          <w:sz w:val="28"/>
          <w:szCs w:val="28"/>
        </w:rPr>
        <w:t xml:space="preserve">Узнавание (различение) разных видов бумаги: цветная бумага, </w:t>
      </w:r>
      <w:r w:rsidRPr="009A1502">
        <w:rPr>
          <w:rFonts w:ascii="Times New Roman" w:hAnsi="Times New Roman" w:cs="Times New Roman"/>
          <w:sz w:val="28"/>
          <w:szCs w:val="28"/>
        </w:rPr>
        <w:t>картон</w:t>
      </w:r>
      <w:r w:rsidRPr="009A1502">
        <w:rPr>
          <w:rFonts w:ascii="Times New Roman" w:hAnsi="Times New Roman" w:cs="Times New Roman"/>
          <w:bCs/>
          <w:sz w:val="28"/>
          <w:szCs w:val="28"/>
        </w:rPr>
        <w:t xml:space="preserve">, </w:t>
      </w:r>
      <w:r w:rsidRPr="009A1502">
        <w:rPr>
          <w:rFonts w:ascii="Times New Roman" w:hAnsi="Times New Roman" w:cs="Times New Roman"/>
          <w:sz w:val="28"/>
          <w:szCs w:val="28"/>
        </w:rPr>
        <w:t>фольга</w:t>
      </w:r>
      <w:r w:rsidRPr="009A1502">
        <w:rPr>
          <w:rFonts w:ascii="Times New Roman" w:hAnsi="Times New Roman" w:cs="Times New Roman"/>
          <w:bCs/>
          <w:sz w:val="28"/>
          <w:szCs w:val="28"/>
        </w:rPr>
        <w:t xml:space="preserve">, </w:t>
      </w:r>
      <w:r w:rsidRPr="009A1502">
        <w:rPr>
          <w:rFonts w:ascii="Times New Roman" w:hAnsi="Times New Roman" w:cs="Times New Roman"/>
          <w:sz w:val="28"/>
          <w:szCs w:val="28"/>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F1F8B" w:rsidRDefault="000F1F8B" w:rsidP="000F1F8B">
      <w:pPr>
        <w:spacing w:line="360" w:lineRule="auto"/>
        <w:ind w:firstLine="708"/>
        <w:rPr>
          <w:rFonts w:ascii="Times New Roman" w:hAnsi="Times New Roman" w:cs="Times New Roman"/>
          <w:b/>
          <w:sz w:val="28"/>
          <w:szCs w:val="28"/>
        </w:rPr>
      </w:pPr>
    </w:p>
    <w:p w:rsidR="00F55664" w:rsidRPr="000F1F8B" w:rsidRDefault="00F55664" w:rsidP="00CE1D8C">
      <w:pPr>
        <w:spacing w:line="360" w:lineRule="auto"/>
        <w:ind w:firstLine="708"/>
        <w:jc w:val="center"/>
        <w:rPr>
          <w:rFonts w:ascii="Times New Roman" w:hAnsi="Times New Roman" w:cs="Times New Roman"/>
          <w:b/>
          <w:sz w:val="28"/>
          <w:szCs w:val="28"/>
        </w:rPr>
      </w:pPr>
      <w:r w:rsidRPr="000F1F8B">
        <w:rPr>
          <w:rFonts w:ascii="Times New Roman" w:hAnsi="Times New Roman" w:cs="Times New Roman"/>
          <w:b/>
          <w:sz w:val="28"/>
          <w:szCs w:val="28"/>
        </w:rPr>
        <w:t>Живопись</w:t>
      </w:r>
    </w:p>
    <w:p w:rsidR="0070093E" w:rsidRPr="009A1502" w:rsidRDefault="0070093E"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Пояснительная записка</w:t>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В лечебно-педагогической школе большое внимание уделяется художественной деятельности – музыке, пению, живописи, рисованию, лепке, </w:t>
      </w:r>
      <w:r w:rsidRPr="009A1502">
        <w:rPr>
          <w:rFonts w:ascii="Times New Roman" w:hAnsi="Times New Roman" w:cs="Times New Roman"/>
          <w:sz w:val="28"/>
          <w:szCs w:val="28"/>
        </w:rPr>
        <w:lastRenderedPageBreak/>
        <w:t xml:space="preserve">театрализованным постановкам. В своих многочисленных проявлениях искусство предлагает богатые возможности для лечебно – педагогического и социально - терапевтического воздействия. При обращении к различным видам искусства затрагиваются различные сферы чувств, что позволяет найти пути гармонизации мира ребенка и оказывает положительное влияние на развитие его личности, укрепляет связь с окружающим миром. Посредством формы, цвета, слова, пения, музыки ребенка пробуждают к тому, чтобы переживания его коснулись сути вещей. Для учащихся учебный процесс становится непрерывным художественным переживанием. С цветом и умением строить композицию учащиеся встречаются не только на специальных уроках изобразительного искусства. Художественный элемент пронизывает все преподавание классного учителя - при оформлении учебных тетрадей, при рисовании цветными мелками на доске и т.д. Это позволяет педагогу с одной стороны сделать процесс обучения разносторонним, богатым, жизненным, полным воображения, образным, с другой стороны – усилить у учеников способность вживаться в преподаваемый материал, воспитывать наблюдательность, укреплять эмоциональную сферу, развивать чувства. </w:t>
      </w:r>
      <w:r w:rsidRPr="009A1502">
        <w:rPr>
          <w:rFonts w:ascii="Times New Roman" w:hAnsi="Times New Roman" w:cs="Times New Roman"/>
          <w:sz w:val="28"/>
          <w:szCs w:val="28"/>
        </w:rPr>
        <w:cr/>
        <w:t>Темы живописных занятий во многом связаны с материалом главного урока, с текущим временем года, с некоторыми учебными предметами.</w:t>
      </w:r>
      <w:r w:rsidRPr="009A1502">
        <w:rPr>
          <w:rFonts w:ascii="Times New Roman" w:hAnsi="Times New Roman" w:cs="Times New Roman"/>
          <w:sz w:val="28"/>
          <w:szCs w:val="28"/>
        </w:rPr>
        <w:cr/>
      </w:r>
      <w:r w:rsidRPr="009A1502">
        <w:rPr>
          <w:rFonts w:ascii="Times New Roman" w:hAnsi="Times New Roman" w:cs="Times New Roman"/>
          <w:sz w:val="28"/>
          <w:szCs w:val="28"/>
        </w:rPr>
        <w:cr/>
      </w:r>
      <w:r w:rsidRPr="009A1502">
        <w:rPr>
          <w:rFonts w:ascii="Times New Roman" w:hAnsi="Times New Roman" w:cs="Times New Roman"/>
          <w:b/>
          <w:sz w:val="28"/>
          <w:szCs w:val="28"/>
        </w:rPr>
        <w:t xml:space="preserve">Целью </w:t>
      </w:r>
      <w:r w:rsidRPr="009A1502">
        <w:rPr>
          <w:rFonts w:ascii="Times New Roman" w:hAnsi="Times New Roman" w:cs="Times New Roman"/>
          <w:sz w:val="28"/>
          <w:szCs w:val="28"/>
        </w:rPr>
        <w:t xml:space="preserve">преподавания живописи в школе является формирование художественной культуры учащихся: чувства прекрасного и связанного с ним понятия о красоте, гармонии, а также художественного вкуса. </w:t>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Но так как многим детям нужна помощь в работе, важно, чтобы педагог видел, в чем нуждается каждый ребенок, к каждому подошел особым образом. Перед учителем, во время рисования с детьми, как перед терапевтом стоит </w:t>
      </w:r>
      <w:r w:rsidRPr="009A1502">
        <w:rPr>
          <w:rFonts w:ascii="Times New Roman" w:hAnsi="Times New Roman" w:cs="Times New Roman"/>
          <w:b/>
          <w:sz w:val="28"/>
          <w:szCs w:val="28"/>
        </w:rPr>
        <w:t>цель</w:t>
      </w:r>
      <w:r w:rsidRPr="009A1502">
        <w:rPr>
          <w:rFonts w:ascii="Times New Roman" w:hAnsi="Times New Roman" w:cs="Times New Roman"/>
          <w:sz w:val="28"/>
          <w:szCs w:val="28"/>
        </w:rPr>
        <w:t xml:space="preserve">: скоррегировать и  развивать детей регулирующим и гармонизирующим образом. Важно, чтобы каждый ребенок получил стимул в </w:t>
      </w:r>
      <w:r w:rsidRPr="009A1502">
        <w:rPr>
          <w:rFonts w:ascii="Times New Roman" w:hAnsi="Times New Roman" w:cs="Times New Roman"/>
          <w:sz w:val="28"/>
          <w:szCs w:val="28"/>
        </w:rPr>
        <w:lastRenderedPageBreak/>
        <w:t>работе, пережил нечто развивающееся и строящееся, чтобы в результате у каждого на листе возникло что-то красивое, чтобы ребенок почувствовал уверенность, был горд своей работой – это откроет возможности для роста его способностей. Нужно помнить, что здесь важен процесс выполнения работы, построение и ход урока, качество используемого материала.</w:t>
      </w:r>
      <w:r w:rsidRPr="009A1502">
        <w:rPr>
          <w:rFonts w:ascii="Times New Roman" w:hAnsi="Times New Roman" w:cs="Times New Roman"/>
          <w:sz w:val="28"/>
          <w:szCs w:val="28"/>
        </w:rPr>
        <w:cr/>
      </w:r>
    </w:p>
    <w:p w:rsidR="0070093E" w:rsidRPr="009A1502" w:rsidRDefault="0070093E" w:rsidP="009A1502">
      <w:pPr>
        <w:tabs>
          <w:tab w:val="left" w:pos="326"/>
        </w:tabs>
        <w:spacing w:line="360" w:lineRule="auto"/>
        <w:ind w:firstLine="360"/>
        <w:jc w:val="both"/>
        <w:rPr>
          <w:rFonts w:ascii="Times New Roman" w:hAnsi="Times New Roman" w:cs="Times New Roman"/>
          <w:b/>
          <w:sz w:val="28"/>
          <w:szCs w:val="28"/>
        </w:rPr>
      </w:pPr>
      <w:r w:rsidRPr="009A1502">
        <w:rPr>
          <w:rFonts w:ascii="Times New Roman" w:hAnsi="Times New Roman" w:cs="Times New Roman"/>
          <w:b/>
          <w:sz w:val="28"/>
          <w:szCs w:val="28"/>
        </w:rPr>
        <w:t>Основные задачи изучения предмета:</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Формирование чувства цвета и через него - формирование нравственных чувств в ребенке.</w:t>
      </w:r>
      <w:r w:rsidRPr="009A1502">
        <w:rPr>
          <w:rFonts w:ascii="Times New Roman" w:hAnsi="Times New Roman" w:cs="Times New Roman"/>
          <w:sz w:val="28"/>
          <w:szCs w:val="28"/>
        </w:rPr>
        <w:cr/>
        <w:t>- Переживание детьми радости и наслаждения от действия красок, от творческого процесса, а также более глубокое проникновение в настроение текущей эпохи через художественную деятельность.</w:t>
      </w:r>
      <w:r w:rsidRPr="009A1502">
        <w:rPr>
          <w:rFonts w:ascii="Times New Roman" w:hAnsi="Times New Roman" w:cs="Times New Roman"/>
          <w:sz w:val="28"/>
          <w:szCs w:val="28"/>
        </w:rPr>
        <w:cr/>
        <w:t>- Формирование живописных навыков.</w:t>
      </w:r>
    </w:p>
    <w:p w:rsidR="0070093E" w:rsidRPr="009A1502" w:rsidRDefault="0070093E" w:rsidP="009A1502">
      <w:pPr>
        <w:tabs>
          <w:tab w:val="left" w:pos="220"/>
        </w:tabs>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 Воспитание интереса к изобразительному искусству. </w:t>
      </w:r>
      <w:r w:rsidRPr="009A1502">
        <w:rPr>
          <w:rFonts w:ascii="Times New Roman" w:hAnsi="Times New Roman" w:cs="Times New Roman"/>
          <w:sz w:val="28"/>
          <w:szCs w:val="28"/>
        </w:rPr>
        <w:cr/>
        <w:t xml:space="preserve">- Раскрытие  значения изобразительного искусства в жизни человека  </w:t>
      </w:r>
      <w:r w:rsidRPr="009A1502">
        <w:rPr>
          <w:rFonts w:ascii="Times New Roman" w:hAnsi="Times New Roman" w:cs="Times New Roman"/>
          <w:sz w:val="28"/>
          <w:szCs w:val="28"/>
        </w:rPr>
        <w:cr/>
        <w:t xml:space="preserve">- Расширение художественно-эстетического кругозора; </w:t>
      </w:r>
      <w:r w:rsidRPr="009A1502">
        <w:rPr>
          <w:rFonts w:ascii="Times New Roman" w:hAnsi="Times New Roman" w:cs="Times New Roman"/>
          <w:sz w:val="28"/>
          <w:szCs w:val="28"/>
        </w:rPr>
        <w:cr/>
        <w:t>- Развитие эмоционального восприятия произведений искусства.</w:t>
      </w:r>
      <w:r w:rsidRPr="009A1502">
        <w:rPr>
          <w:rFonts w:ascii="Times New Roman" w:hAnsi="Times New Roman" w:cs="Times New Roman"/>
          <w:sz w:val="28"/>
          <w:szCs w:val="28"/>
        </w:rPr>
        <w:cr/>
        <w:t>- Обучение разным видам изобразительной деятельности (рисованию, аппликации).</w:t>
      </w:r>
    </w:p>
    <w:p w:rsidR="0070093E" w:rsidRPr="009A1502" w:rsidRDefault="0070093E" w:rsidP="009A1502">
      <w:pPr>
        <w:tabs>
          <w:tab w:val="left" w:pos="220"/>
          <w:tab w:val="left" w:pos="443"/>
          <w:tab w:val="left" w:pos="478"/>
          <w:tab w:val="left" w:pos="720"/>
        </w:tabs>
        <w:spacing w:line="360" w:lineRule="auto"/>
        <w:ind w:left="720" w:hanging="720"/>
        <w:jc w:val="both"/>
        <w:rPr>
          <w:rFonts w:ascii="Times New Roman" w:hAnsi="Times New Roman" w:cs="Times New Roman"/>
          <w:sz w:val="28"/>
          <w:szCs w:val="28"/>
        </w:rPr>
      </w:pPr>
      <w:r w:rsidRPr="009A1502">
        <w:rPr>
          <w:rFonts w:ascii="Times New Roman" w:hAnsi="Times New Roman" w:cs="Times New Roman"/>
          <w:sz w:val="28"/>
          <w:szCs w:val="28"/>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70093E" w:rsidRPr="009A1502" w:rsidRDefault="0070093E" w:rsidP="009A1502">
      <w:pPr>
        <w:tabs>
          <w:tab w:val="left" w:pos="220"/>
          <w:tab w:val="left" w:pos="720"/>
        </w:tabs>
        <w:spacing w:line="360" w:lineRule="auto"/>
        <w:ind w:left="720" w:hanging="720"/>
        <w:jc w:val="both"/>
        <w:rPr>
          <w:rFonts w:ascii="Times New Roman" w:hAnsi="Times New Roman" w:cs="Times New Roman"/>
          <w:sz w:val="28"/>
          <w:szCs w:val="28"/>
        </w:rPr>
      </w:pP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b/>
          <w:sz w:val="28"/>
          <w:szCs w:val="28"/>
        </w:rPr>
        <w:t xml:space="preserve">  Основное содержание образовательного процесса.</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highlight w:val="white"/>
        </w:rPr>
        <w:t xml:space="preserve">      С простых живописных упражнений начинается воспитание чувств, благодаря которому душа ребенка получает нужную ей пищу и которое </w:t>
      </w:r>
      <w:r w:rsidRPr="009A1502">
        <w:rPr>
          <w:rFonts w:ascii="Times New Roman" w:hAnsi="Times New Roman" w:cs="Times New Roman"/>
          <w:sz w:val="28"/>
          <w:szCs w:val="28"/>
          <w:highlight w:val="white"/>
        </w:rPr>
        <w:lastRenderedPageBreak/>
        <w:t>обогащает обедненное естественное окружение. При выполнении таких упражнений дети переживают все многообразие цветовых оттенков.</w:t>
      </w:r>
      <w:r w:rsidRPr="009A1502">
        <w:rPr>
          <w:rFonts w:ascii="Times New Roman" w:hAnsi="Times New Roman" w:cs="Times New Roman"/>
          <w:sz w:val="28"/>
          <w:szCs w:val="28"/>
          <w:highlight w:val="white"/>
        </w:rPr>
        <w:cr/>
        <w:t xml:space="preserve">   </w:t>
      </w:r>
      <w:r w:rsidRPr="009A1502">
        <w:rPr>
          <w:rFonts w:ascii="Times New Roman" w:hAnsi="Times New Roman" w:cs="Times New Roman"/>
          <w:sz w:val="28"/>
          <w:szCs w:val="28"/>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художественной деятельности: </w:t>
      </w:r>
      <w:r w:rsidRPr="009A1502">
        <w:rPr>
          <w:rFonts w:ascii="Times New Roman" w:hAnsi="Times New Roman" w:cs="Times New Roman"/>
          <w:sz w:val="28"/>
          <w:szCs w:val="28"/>
          <w:highlight w:val="white"/>
        </w:rPr>
        <w:t>формирование организационных умений, развитие моторики рук, обучение приемам работы в изобразительной деятельности.</w:t>
      </w:r>
      <w:r w:rsidRPr="009A1502">
        <w:rPr>
          <w:rFonts w:ascii="Times New Roman" w:hAnsi="Times New Roman" w:cs="Times New Roman"/>
          <w:sz w:val="28"/>
          <w:szCs w:val="28"/>
          <w:highlight w:val="white"/>
        </w:rPr>
        <w:cr/>
        <w:t xml:space="preserve"> - 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r w:rsidRPr="009A1502">
        <w:rPr>
          <w:rFonts w:ascii="Times New Roman" w:hAnsi="Times New Roman" w:cs="Times New Roman"/>
          <w:sz w:val="28"/>
          <w:szCs w:val="28"/>
        </w:rPr>
        <w:t>правильно сидеть, правильно держать и пользоваться инструментами (карандашами, кистью, красками),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w:t>
      </w:r>
      <w:r w:rsidRPr="009A1502">
        <w:rPr>
          <w:rFonts w:ascii="Times New Roman" w:hAnsi="Times New Roman" w:cs="Times New Roman"/>
          <w:sz w:val="28"/>
          <w:szCs w:val="28"/>
        </w:rPr>
        <w:c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r w:rsidRPr="009A1502">
        <w:rPr>
          <w:rFonts w:ascii="Times New Roman" w:hAnsi="Times New Roman" w:cs="Times New Roman"/>
          <w:sz w:val="28"/>
          <w:szCs w:val="28"/>
        </w:rPr>
        <w:cr/>
        <w:t xml:space="preserve">- </w:t>
      </w:r>
      <w:r w:rsidRPr="009A1502">
        <w:rPr>
          <w:rFonts w:ascii="Times New Roman" w:hAnsi="Times New Roman" w:cs="Times New Roman"/>
          <w:sz w:val="28"/>
          <w:szCs w:val="28"/>
          <w:highlight w:val="white"/>
        </w:rPr>
        <w:t>Оставление графического следа, освоение приемов рисования карандашом,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расположение объектов на поверхности листа при рисовании сюжетного рисунка, подбор цвета в соответствии с сюжетом рисунка, рисование сюжетного рисунка по образцу.</w:t>
      </w:r>
      <w:r w:rsidRPr="009A1502">
        <w:rPr>
          <w:rFonts w:ascii="Times New Roman" w:hAnsi="Times New Roman" w:cs="Times New Roman"/>
          <w:sz w:val="28"/>
          <w:szCs w:val="28"/>
          <w:highlight w:val="white"/>
        </w:rPr>
        <w:cr/>
      </w:r>
      <w:r w:rsidRPr="009A1502">
        <w:rPr>
          <w:rFonts w:ascii="Times New Roman" w:hAnsi="Times New Roman" w:cs="Times New Roman"/>
          <w:sz w:val="28"/>
          <w:szCs w:val="28"/>
          <w:highlight w:val="white"/>
        </w:rPr>
        <w:cr/>
      </w:r>
      <w:r w:rsidRPr="009A1502">
        <w:rPr>
          <w:rFonts w:ascii="Times New Roman" w:hAnsi="Times New Roman" w:cs="Times New Roman"/>
          <w:b/>
          <w:sz w:val="28"/>
          <w:szCs w:val="28"/>
        </w:rPr>
        <w:t xml:space="preserve">      Терапевтический элемент уроков живописи.</w:t>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Обращение к цвету, рисование – одна из возможностей, позволяющих воздействовать лечебным образом на развитие нуждающегося в социальной опеке ребенка. </w:t>
      </w:r>
      <w:r w:rsidRPr="009A1502">
        <w:rPr>
          <w:rFonts w:ascii="Times New Roman" w:hAnsi="Times New Roman" w:cs="Times New Roman"/>
          <w:sz w:val="28"/>
          <w:szCs w:val="28"/>
        </w:rPr>
        <w:cr/>
        <w:t xml:space="preserve">Цвет имеет большое значение в жизни каждого человека. Через цвет можно выразить свои эмоции, настроение. Цвет в свою очередь влияет на чувства, настроение, оживляет жизненные впечатления. Он является средством, благодаря которому возможно попасть в новые миры переживаний, где все взаимосвязано с мышлением и чувствами. Цвет – это мостик между миром материальным, физическим и миром душевным. Цвет может сильно воздействовать на душу ребенка. Если душа ребенка не гармонично входит в мир – слишком погружается в телесное, оказывается скованной этим телесным или, наоборот, стремится выйти из него, –  занятия живописью и рисунком могут оказать значительную помощь. Через рисование человек приводит свою душу в движение между полюсами внешнего и внутреннего мира. Этот процесс движения души гармонизирующе действует на ребенка, последовательно влияет на различные уровни его существа, охватывая в конечном итоге всего ребенка вплоть до его физического тела. </w:t>
      </w:r>
      <w:r w:rsidRPr="009A1502">
        <w:rPr>
          <w:rFonts w:ascii="Times New Roman" w:hAnsi="Times New Roman" w:cs="Times New Roman"/>
          <w:sz w:val="28"/>
          <w:szCs w:val="28"/>
        </w:rPr>
        <w:cr/>
        <w:t xml:space="preserve">Занятия живописью и рисунком обогащают и гармонизируют эмоциональное развитие, помогают в развитии умения владеть собой, приобретаются навыки работы с материалом, развиваются чувства цвета, гармонии, творческие и индивидуальные способности. При рисовании воспитывается наблюдательность и восприимчивость, что способствует интеллектуальному развитию, происходит устранение коммуникационных барьеров,  появляется целостность в восприятии окружения, растет чувство уверенности в себе. Все это ведет к общей гармонизации в развитии индивидуальности как личности.     </w:t>
      </w:r>
      <w:r w:rsidRPr="009A1502">
        <w:rPr>
          <w:rFonts w:ascii="Times New Roman" w:hAnsi="Times New Roman" w:cs="Times New Roman"/>
          <w:sz w:val="28"/>
          <w:szCs w:val="28"/>
        </w:rPr>
        <w:cr/>
        <w:t xml:space="preserve">Для лечебного и социального педагога, работающего с красками, цветом помимо владения техникой живописи необходимо стремиться прийти к объективному ощущению цвета. Каждый цвет имеет свой определенный характер, свои черты. Постигнуть это можно, проходя путь цветовых упражнений, приобретая опыт общения с цветом. Основу для занятий </w:t>
      </w:r>
      <w:r w:rsidRPr="009A1502">
        <w:rPr>
          <w:rFonts w:ascii="Times New Roman" w:hAnsi="Times New Roman" w:cs="Times New Roman"/>
          <w:sz w:val="28"/>
          <w:szCs w:val="28"/>
        </w:rPr>
        <w:lastRenderedPageBreak/>
        <w:t>живописью дает учение о цвете Гете.</w:t>
      </w:r>
      <w:r w:rsidRPr="009A1502">
        <w:rPr>
          <w:rFonts w:ascii="Times New Roman" w:hAnsi="Times New Roman" w:cs="Times New Roman"/>
          <w:sz w:val="28"/>
          <w:szCs w:val="28"/>
        </w:rPr>
        <w:cr/>
        <w:t>Практика показала, что при таком подходе к урокам живописи и рисунка, в результате процесса деятельности рождаются работы, достойные внимания и восхищения.</w:t>
      </w:r>
      <w:r w:rsidRPr="009A1502">
        <w:rPr>
          <w:rFonts w:ascii="Times New Roman" w:hAnsi="Times New Roman" w:cs="Times New Roman"/>
          <w:sz w:val="28"/>
          <w:szCs w:val="28"/>
        </w:rPr>
        <w:cr/>
      </w:r>
    </w:p>
    <w:p w:rsidR="0070093E" w:rsidRPr="009A1502" w:rsidRDefault="0070093E" w:rsidP="009A1502">
      <w:pPr>
        <w:spacing w:line="360" w:lineRule="auto"/>
        <w:ind w:firstLine="360"/>
        <w:jc w:val="center"/>
        <w:rPr>
          <w:rFonts w:ascii="Times New Roman" w:hAnsi="Times New Roman" w:cs="Times New Roman"/>
          <w:sz w:val="28"/>
          <w:szCs w:val="28"/>
        </w:rPr>
      </w:pPr>
      <w:r w:rsidRPr="009A1502">
        <w:rPr>
          <w:rFonts w:ascii="Times New Roman" w:hAnsi="Times New Roman" w:cs="Times New Roman"/>
          <w:b/>
          <w:sz w:val="28"/>
          <w:szCs w:val="28"/>
        </w:rPr>
        <w:t>Форма занятий</w:t>
      </w:r>
      <w:r w:rsidRPr="009A1502">
        <w:rPr>
          <w:rFonts w:ascii="Times New Roman" w:hAnsi="Times New Roman" w:cs="Times New Roman"/>
          <w:b/>
          <w:sz w:val="28"/>
          <w:szCs w:val="28"/>
        </w:rPr>
        <w:cr/>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Занятия живописью и рисунком могут проводиться в виде непосредственно самих уроков живописи и рисунка, а также сопровождать основные уроки и быть включенными в них. </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u w:val="single"/>
        </w:rPr>
        <w:t>Уроки живописи и рисунка</w:t>
      </w:r>
      <w:r w:rsidRPr="009A1502">
        <w:rPr>
          <w:rFonts w:ascii="Times New Roman" w:hAnsi="Times New Roman" w:cs="Times New Roman"/>
          <w:sz w:val="28"/>
          <w:szCs w:val="28"/>
        </w:rPr>
        <w:t xml:space="preserve">. </w:t>
      </w:r>
      <w:r w:rsidRPr="009A1502">
        <w:rPr>
          <w:rFonts w:ascii="Times New Roman" w:hAnsi="Times New Roman" w:cs="Times New Roman"/>
          <w:sz w:val="28"/>
          <w:szCs w:val="28"/>
        </w:rPr>
        <w:cr/>
        <w:t xml:space="preserve">      Занятия с каждым классом проводятся в форме урока живописи, которые чаще проходят во второй половине дня. Периодичность занятий – один раз в неделю с каждым классом в течение всего учебного года. Необходимо, чтобы еженедельные занятия живописью или рисунком проходили в один и тот же день недели. Все происходящее в определенном ритме благотворно влияет на развитие и формирование ребенка, несет терапевтическое воздействие, давая  уверенность в себе и происходящем.</w:t>
      </w:r>
      <w:r w:rsidRPr="009A1502">
        <w:rPr>
          <w:rFonts w:ascii="Times New Roman" w:hAnsi="Times New Roman" w:cs="Times New Roman"/>
          <w:sz w:val="28"/>
          <w:szCs w:val="28"/>
        </w:rPr>
        <w:cr/>
        <w:t xml:space="preserve">      Тема для занятий выбирается исходя из школьной программы или связывается с темой основных уроков, проводимых в классах. Сюжетом для работы также может служить состояние окружающей природы, праздники года. Техника рисования выбирается в соответствии с программой и в зависимости от возрастных особенностей – техника «по сырому», техника «лессировки», смешанная техника и черно-белое рисование.</w:t>
      </w:r>
      <w:r w:rsidRPr="009A1502">
        <w:rPr>
          <w:rFonts w:ascii="Times New Roman" w:hAnsi="Times New Roman" w:cs="Times New Roman"/>
          <w:sz w:val="28"/>
          <w:szCs w:val="28"/>
        </w:rPr>
        <w:cr/>
      </w:r>
      <w:r w:rsidRPr="009A1502">
        <w:rPr>
          <w:rFonts w:ascii="Times New Roman" w:hAnsi="Times New Roman" w:cs="Times New Roman"/>
          <w:sz w:val="28"/>
          <w:szCs w:val="28"/>
          <w:u w:val="single"/>
        </w:rPr>
        <w:t>Занятия, сопровождающие основной урок.</w:t>
      </w:r>
      <w:r w:rsidRPr="009A1502">
        <w:rPr>
          <w:rFonts w:ascii="Times New Roman" w:hAnsi="Times New Roman" w:cs="Times New Roman"/>
          <w:sz w:val="28"/>
          <w:szCs w:val="28"/>
          <w:u w:val="single"/>
        </w:rPr>
        <w:cr/>
      </w:r>
      <w:r w:rsidRPr="009A1502">
        <w:rPr>
          <w:rFonts w:ascii="Times New Roman" w:hAnsi="Times New Roman" w:cs="Times New Roman"/>
          <w:sz w:val="28"/>
          <w:szCs w:val="28"/>
        </w:rPr>
        <w:t xml:space="preserve">      Также могут проводиться занятия по живописи как часть основного урока для лучшего восприятия детьми преподаваемого материала, обогащая и дополняя его. Длительность и периодичность таких занятий выбирается </w:t>
      </w:r>
      <w:r w:rsidRPr="009A1502">
        <w:rPr>
          <w:rFonts w:ascii="Times New Roman" w:hAnsi="Times New Roman" w:cs="Times New Roman"/>
          <w:sz w:val="28"/>
          <w:szCs w:val="28"/>
        </w:rPr>
        <w:lastRenderedPageBreak/>
        <w:t xml:space="preserve">педагогом в зависимости от предлагаемого материала.  </w:t>
      </w:r>
      <w:r w:rsidRPr="009A1502">
        <w:rPr>
          <w:rFonts w:ascii="Times New Roman" w:hAnsi="Times New Roman" w:cs="Times New Roman"/>
          <w:sz w:val="28"/>
          <w:szCs w:val="28"/>
        </w:rPr>
        <w:cr/>
      </w:r>
    </w:p>
    <w:p w:rsidR="0070093E" w:rsidRPr="009A1502" w:rsidRDefault="0070093E"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Материал для работы</w:t>
      </w:r>
      <w:r w:rsidRPr="009A1502">
        <w:rPr>
          <w:rFonts w:ascii="Times New Roman" w:hAnsi="Times New Roman" w:cs="Times New Roman"/>
          <w:b/>
          <w:sz w:val="28"/>
          <w:szCs w:val="28"/>
        </w:rPr>
        <w:cr/>
      </w:r>
    </w:p>
    <w:p w:rsidR="0070093E" w:rsidRPr="009A1502" w:rsidRDefault="0070093E" w:rsidP="00A80DFF">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 xml:space="preserve">На занятиях живописью в работе с цветом, красками большое значение имеет правильно выбранный и предоставленный для работы материал. Краски требуются прозрачные, легкие – необходима хорошая акварель. Только акварель может передать легкость воздуха, создать неповторимую глубину и игру света и тени, прозрачность атмосферы. Краски переливаются, светятся, просвечивают одна сквозь другую, создавая новые цвета. Ни одна другая краска – ни гуашь, ни масло – не могут так глубоко проникнуть в душевные переживания, как акварель, передать чистоту и глубину цвета. </w:t>
      </w:r>
      <w:r w:rsidRPr="009A1502">
        <w:rPr>
          <w:rFonts w:ascii="Times New Roman" w:hAnsi="Times New Roman" w:cs="Times New Roman"/>
          <w:sz w:val="28"/>
          <w:szCs w:val="28"/>
        </w:rPr>
        <w:cr/>
        <w:t>Для работы нет необходимости  иметь готовые краски широкой цветовой палитры, нужны три основных цвета теплого и холодного оттенков – желтый, синий и красный. Все цвета можно получить в ходе рисования из желтого холодного и желтого теплого, из красного теплого и красного холодного, синего теплого и синего холодного. Для рисования "белого" потребуется маленькая влажная губка, с помощью которой смывают часть цвета там, где это необходимо.  Позже, наряду с тремя чистыми основными цветами, ребенку даются смешанные цвета – оранжевый, фиолетовый и другие.</w:t>
      </w:r>
      <w:r w:rsidRPr="009A1502">
        <w:rPr>
          <w:rFonts w:ascii="Times New Roman" w:hAnsi="Times New Roman" w:cs="Times New Roman"/>
          <w:sz w:val="28"/>
          <w:szCs w:val="28"/>
        </w:rPr>
        <w:cr/>
        <w:t>Разведенные краски разливаются по специальным небольшим чашечкам. Чашечки должны быть устойчивыми, чтобы краска во время работы не опрокидывалась на лист. Также желательно, чтобы чашечки были сделаны из прозрачного материала. Тогда впечатления от цвета, его прозрачности, его игры с светом будут переживаться ребенком не только на бумаге.</w:t>
      </w:r>
      <w:r w:rsidRPr="009A1502">
        <w:rPr>
          <w:rFonts w:ascii="Times New Roman" w:hAnsi="Times New Roman" w:cs="Times New Roman"/>
          <w:sz w:val="28"/>
          <w:szCs w:val="28"/>
        </w:rPr>
        <w:cr/>
        <w:t xml:space="preserve">Для проведения уроков живописи каждому ребенку необходимо иметь дощечки - планшеты, на которые с помощью губки и воды наносят бумагу так, чтобы она плотно прилегала к дощечке, поверхность ее была бы ровной, без морщин и пузырьков воздуха. Бумага должна быть с хорошей </w:t>
      </w:r>
      <w:r w:rsidRPr="009A1502">
        <w:rPr>
          <w:rFonts w:ascii="Times New Roman" w:hAnsi="Times New Roman" w:cs="Times New Roman"/>
          <w:sz w:val="28"/>
          <w:szCs w:val="28"/>
        </w:rPr>
        <w:lastRenderedPageBreak/>
        <w:t>впитывающей поверхностью размером не менее 1/4 листа ватмана (А3).</w:t>
      </w:r>
      <w:r w:rsidRPr="009A1502">
        <w:rPr>
          <w:rFonts w:ascii="Times New Roman" w:hAnsi="Times New Roman" w:cs="Times New Roman"/>
          <w:sz w:val="28"/>
          <w:szCs w:val="28"/>
        </w:rPr>
        <w:cr/>
        <w:t xml:space="preserve">Кисть для работы нужна широкая плоская, с длинной ручкой, иметь натуральные мягкие волоски. </w:t>
      </w:r>
      <w:r w:rsidRPr="009A1502">
        <w:rPr>
          <w:rFonts w:ascii="Times New Roman" w:hAnsi="Times New Roman" w:cs="Times New Roman"/>
          <w:sz w:val="28"/>
          <w:szCs w:val="28"/>
        </w:rPr>
        <w:cr/>
        <w:t>Также в ходе рисования каждому ученику необходимы: губка удобная и приятная для руки, тряпка, банка с водой, небольшое хлопчатобумажное махровое полотенце в младших классах и, возможно, небольшой плотный лист для проверки цвета.</w:t>
      </w:r>
    </w:p>
    <w:p w:rsidR="0070093E" w:rsidRPr="009A1502" w:rsidRDefault="0070093E" w:rsidP="00A80DFF">
      <w:pPr>
        <w:spacing w:line="360" w:lineRule="auto"/>
        <w:jc w:val="center"/>
        <w:rPr>
          <w:rFonts w:ascii="Times New Roman" w:hAnsi="Times New Roman" w:cs="Times New Roman"/>
          <w:sz w:val="28"/>
          <w:szCs w:val="28"/>
        </w:rPr>
      </w:pPr>
      <w:r w:rsidRPr="009A1502">
        <w:rPr>
          <w:rFonts w:ascii="Times New Roman" w:hAnsi="Times New Roman" w:cs="Times New Roman"/>
          <w:b/>
          <w:sz w:val="28"/>
          <w:szCs w:val="28"/>
        </w:rPr>
        <w:t>Ход урока</w:t>
      </w:r>
    </w:p>
    <w:p w:rsidR="00A80DFF" w:rsidRDefault="0070093E" w:rsidP="00A80DFF">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Уроки живописи, рисование красками всегда должны быть наполнены особой атмосферой, напоминать некое таинство, где ребенок открывает свои чувства, обогащая их новыми переживаниями.</w:t>
      </w:r>
      <w:r w:rsidRPr="009A1502">
        <w:rPr>
          <w:rFonts w:ascii="Times New Roman" w:hAnsi="Times New Roman" w:cs="Times New Roman"/>
          <w:sz w:val="28"/>
          <w:szCs w:val="28"/>
        </w:rPr>
        <w:cr/>
        <w:t xml:space="preserve">Каждое занятие также должно нести свой определенный ритм и включать в себя начало урока, собственно урок и завершение. До начало урока учитель готовит весь необходимый материал для рисования. Важно, чтобы все приготовленные принадлежности стояли аккуратно, создавая определенный порядок, не вызывая чувства хаоса. Если этот порядок регулярно поддерживается, то и дети не теряются  при работе с большим количеством различного материала – чашечек, баночек, губок и т.п., у них вырабатывается уважительное отношение к инструментам и материалам, с которыми они работают. Свое рабочее место педагог тоже готовит заранее, с тем, чтобы успешно провести с детьми урок. </w:t>
      </w:r>
      <w:r w:rsidRPr="009A1502">
        <w:rPr>
          <w:rFonts w:ascii="Times New Roman" w:hAnsi="Times New Roman" w:cs="Times New Roman"/>
          <w:sz w:val="28"/>
          <w:szCs w:val="28"/>
        </w:rPr>
        <w:cr/>
        <w:t xml:space="preserve">В зависимости от темы и цели задания, возрастных и индивидуальных особенностей группы, педагог выбирает определенный метод демонстрационного рисования, на котором будет построен ход урока.  </w:t>
      </w:r>
      <w:r w:rsidRPr="009A1502">
        <w:rPr>
          <w:rFonts w:ascii="Times New Roman" w:hAnsi="Times New Roman" w:cs="Times New Roman"/>
          <w:sz w:val="28"/>
          <w:szCs w:val="28"/>
        </w:rPr>
        <w:cr/>
        <w:t xml:space="preserve">В конце урока можно сделать небольшую выставку, посмотреть и обсудить выполненные работы.      </w:t>
      </w:r>
    </w:p>
    <w:p w:rsidR="0070093E" w:rsidRPr="009A1502" w:rsidRDefault="0070093E" w:rsidP="00A80DFF">
      <w:pPr>
        <w:spacing w:line="360" w:lineRule="auto"/>
        <w:ind w:firstLine="360"/>
        <w:jc w:val="center"/>
        <w:rPr>
          <w:rFonts w:ascii="Times New Roman" w:hAnsi="Times New Roman" w:cs="Times New Roman"/>
          <w:b/>
          <w:sz w:val="28"/>
          <w:szCs w:val="28"/>
        </w:rPr>
      </w:pPr>
      <w:r w:rsidRPr="009A1502">
        <w:rPr>
          <w:rFonts w:ascii="Times New Roman" w:hAnsi="Times New Roman" w:cs="Times New Roman"/>
          <w:b/>
          <w:sz w:val="28"/>
          <w:szCs w:val="28"/>
        </w:rPr>
        <w:cr/>
        <w:t>1 (доп.), 1 классы</w:t>
      </w:r>
    </w:p>
    <w:p w:rsidR="0070093E" w:rsidRPr="009A1502" w:rsidRDefault="0070093E" w:rsidP="009A1502">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Задача 1 – 2 классов – ввести ребенка в мир цвета, начать  воспитывать чувство восприятия цвета. </w:t>
      </w:r>
      <w:r w:rsidRPr="009A1502">
        <w:rPr>
          <w:rFonts w:ascii="Times New Roman" w:hAnsi="Times New Roman" w:cs="Times New Roman"/>
          <w:sz w:val="28"/>
          <w:szCs w:val="28"/>
        </w:rPr>
        <w:cr/>
      </w:r>
      <w:r w:rsidRPr="009A1502">
        <w:rPr>
          <w:rFonts w:ascii="Times New Roman" w:hAnsi="Times New Roman" w:cs="Times New Roman"/>
          <w:sz w:val="28"/>
          <w:szCs w:val="28"/>
        </w:rPr>
        <w:cr/>
        <w:t xml:space="preserve">В первом классе занимаются живописью, не связанной с материально–конкретным. Необходимо исходить только из душевного характера самого цвета, из характера взаимодействия между цветами. Главная цель – научить ребенка переживать чистые цвета, выражать цветом душевные мотивы. </w:t>
      </w:r>
      <w:r w:rsidRPr="009A1502">
        <w:rPr>
          <w:rFonts w:ascii="Times New Roman" w:hAnsi="Times New Roman" w:cs="Times New Roman"/>
          <w:sz w:val="28"/>
          <w:szCs w:val="28"/>
        </w:rPr>
        <w:cr/>
        <w:t>Через небольшие истории и сказки о цветах и красках детей пробуждают к миру цвета, где каждый цвет наделяется соответствующим характером и темпераментом и имеет определенные качества. Вначале происходит знакомство с основными цветами – желтым, синим и красным. Затем переходят к работе с цветовыми парами, где краски встречаются, стоят рядом друг с другом, но не смешиваются. Дети учатся видеть, как цвета влияют друг на друга, создавая душевно-эмоциональные мотивы. При этом у ребенка развивается чувство цвета, гармонии, баланса, связь с окружающим миром, исчезает пассивность.</w:t>
      </w:r>
      <w:r w:rsidRPr="009A1502">
        <w:rPr>
          <w:rFonts w:ascii="Times New Roman" w:hAnsi="Times New Roman" w:cs="Times New Roman"/>
          <w:sz w:val="28"/>
          <w:szCs w:val="28"/>
        </w:rPr>
        <w:cr/>
        <w:t>Работы выполняется в технике «по – сырому».</w:t>
      </w:r>
    </w:p>
    <w:p w:rsidR="0070093E" w:rsidRPr="009A1502" w:rsidRDefault="008F28F0" w:rsidP="009A1502">
      <w:pPr>
        <w:spacing w:line="360" w:lineRule="auto"/>
        <w:jc w:val="both"/>
        <w:rPr>
          <w:rFonts w:ascii="Times New Roman" w:hAnsi="Times New Roman" w:cs="Times New Roman"/>
          <w:sz w:val="28"/>
          <w:szCs w:val="28"/>
        </w:rPr>
      </w:pPr>
      <w:r w:rsidRPr="009A1502">
        <w:rPr>
          <w:rFonts w:ascii="Times New Roman" w:hAnsi="Times New Roman" w:cs="Times New Roman"/>
          <w:b/>
          <w:sz w:val="28"/>
          <w:szCs w:val="28"/>
        </w:rPr>
        <w:t xml:space="preserve">                                                       </w:t>
      </w:r>
      <w:r w:rsidR="0070093E" w:rsidRPr="009A1502">
        <w:rPr>
          <w:rFonts w:ascii="Times New Roman" w:hAnsi="Times New Roman" w:cs="Times New Roman"/>
          <w:b/>
          <w:sz w:val="28"/>
          <w:szCs w:val="28"/>
        </w:rPr>
        <w:t>2 класс</w:t>
      </w:r>
      <w:r w:rsidR="0070093E" w:rsidRPr="009A1502">
        <w:rPr>
          <w:rFonts w:ascii="Times New Roman" w:hAnsi="Times New Roman" w:cs="Times New Roman"/>
          <w:b/>
          <w:sz w:val="28"/>
          <w:szCs w:val="28"/>
        </w:rPr>
        <w:cr/>
      </w:r>
      <w:r w:rsidR="0070093E" w:rsidRPr="009A1502">
        <w:rPr>
          <w:rFonts w:ascii="Times New Roman" w:hAnsi="Times New Roman" w:cs="Times New Roman"/>
          <w:sz w:val="28"/>
          <w:szCs w:val="28"/>
        </w:rPr>
        <w:cr/>
        <w:t xml:space="preserve">Рассказываемые учителем на основном уроке истории и басни находят свое развитие на уроках живописи. </w:t>
      </w:r>
      <w:r w:rsidR="0070093E" w:rsidRPr="009A1502">
        <w:rPr>
          <w:rFonts w:ascii="Times New Roman" w:hAnsi="Times New Roman" w:cs="Times New Roman"/>
          <w:sz w:val="28"/>
          <w:szCs w:val="28"/>
        </w:rPr>
        <w:cr/>
        <w:t xml:space="preserve">Цветовая палитра обогащается составными цветами – зеленым, оранжевым, фиолетовым. Даются сочетания цветов, которые дают возможность переживания различных цветовых созвучий: </w:t>
      </w:r>
      <w:r w:rsidR="0070093E" w:rsidRPr="009A1502">
        <w:rPr>
          <w:rFonts w:ascii="Times New Roman" w:hAnsi="Times New Roman" w:cs="Times New Roman"/>
          <w:sz w:val="28"/>
          <w:szCs w:val="28"/>
        </w:rPr>
        <w:cr/>
        <w:t>– характерных (красный – желтый, желтый – синий, синий – красный, оранжевый – зеленый, зеленый – фиолетовый, фиолетовый – оранжевый);</w:t>
      </w:r>
      <w:r w:rsidR="0070093E" w:rsidRPr="009A1502">
        <w:rPr>
          <w:rFonts w:ascii="Times New Roman" w:hAnsi="Times New Roman" w:cs="Times New Roman"/>
          <w:sz w:val="28"/>
          <w:szCs w:val="28"/>
        </w:rPr>
        <w:cr/>
        <w:t>– нехарактерных (желтый – оранжевый, оранжевый – красный, красный – фиолетовый, фиолетовый – синий, синий – зеленый, зеленый – желтый);</w:t>
      </w:r>
      <w:r w:rsidR="0070093E" w:rsidRPr="009A1502">
        <w:rPr>
          <w:rFonts w:ascii="Times New Roman" w:hAnsi="Times New Roman" w:cs="Times New Roman"/>
          <w:sz w:val="28"/>
          <w:szCs w:val="28"/>
        </w:rPr>
        <w:cr/>
        <w:t xml:space="preserve">– взаимодействия комплементарных (дополнительных) цветов (красный – </w:t>
      </w:r>
      <w:r w:rsidR="0070093E" w:rsidRPr="009A1502">
        <w:rPr>
          <w:rFonts w:ascii="Times New Roman" w:hAnsi="Times New Roman" w:cs="Times New Roman"/>
          <w:sz w:val="28"/>
          <w:szCs w:val="28"/>
        </w:rPr>
        <w:lastRenderedPageBreak/>
        <w:t xml:space="preserve">зеленый, оранжевый – синий, желтый – фиолетовый). </w:t>
      </w:r>
      <w:r w:rsidR="0070093E" w:rsidRPr="009A1502">
        <w:rPr>
          <w:rFonts w:ascii="Times New Roman" w:hAnsi="Times New Roman" w:cs="Times New Roman"/>
          <w:sz w:val="28"/>
          <w:szCs w:val="28"/>
        </w:rPr>
        <w:cr/>
      </w:r>
      <w:r w:rsidR="0070093E" w:rsidRPr="009A1502">
        <w:rPr>
          <w:rFonts w:ascii="Times New Roman" w:hAnsi="Times New Roman" w:cs="Times New Roman"/>
          <w:sz w:val="28"/>
          <w:szCs w:val="28"/>
        </w:rPr>
        <w:cr/>
      </w:r>
      <w:r w:rsidR="0070093E" w:rsidRPr="009A1502">
        <w:rPr>
          <w:rFonts w:ascii="Times New Roman" w:hAnsi="Times New Roman" w:cs="Times New Roman"/>
          <w:sz w:val="28"/>
          <w:szCs w:val="28"/>
        </w:rPr>
        <w:cr/>
      </w:r>
      <w:r w:rsidR="0070093E" w:rsidRPr="009A1502">
        <w:rPr>
          <w:rFonts w:ascii="Times New Roman" w:hAnsi="Times New Roman" w:cs="Times New Roman"/>
          <w:sz w:val="28"/>
          <w:szCs w:val="28"/>
        </w:rPr>
        <w:cr/>
      </w:r>
      <w:r w:rsidRPr="009A1502">
        <w:rPr>
          <w:rFonts w:ascii="Times New Roman" w:hAnsi="Times New Roman" w:cs="Times New Roman"/>
          <w:sz w:val="28"/>
          <w:szCs w:val="28"/>
        </w:rPr>
        <w:t xml:space="preserve">                                                   </w:t>
      </w:r>
      <w:r w:rsidR="0070093E" w:rsidRPr="009A1502">
        <w:rPr>
          <w:rFonts w:ascii="Times New Roman" w:hAnsi="Times New Roman" w:cs="Times New Roman"/>
          <w:b/>
          <w:sz w:val="28"/>
          <w:szCs w:val="28"/>
        </w:rPr>
        <w:t>3 класс</w:t>
      </w:r>
      <w:r w:rsidR="0070093E" w:rsidRPr="009A1502">
        <w:rPr>
          <w:rFonts w:ascii="Times New Roman" w:hAnsi="Times New Roman" w:cs="Times New Roman"/>
          <w:b/>
          <w:sz w:val="28"/>
          <w:szCs w:val="28"/>
        </w:rPr>
        <w:cr/>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Задача 3 – 4 классов – дать возможность ребенку прочувствовать, как цвета создают пространство, как образ, предметное появляется из взаимодействия и сочетания красок, что линия рождается там, где встречаются краски.</w:t>
      </w:r>
      <w:r w:rsidRPr="009A1502">
        <w:rPr>
          <w:rFonts w:ascii="Times New Roman" w:hAnsi="Times New Roman" w:cs="Times New Roman"/>
          <w:sz w:val="28"/>
          <w:szCs w:val="28"/>
        </w:rPr>
        <w:cr/>
      </w:r>
    </w:p>
    <w:p w:rsidR="0070093E" w:rsidRPr="009A1502" w:rsidRDefault="0070093E" w:rsidP="009A1502">
      <w:pPr>
        <w:spacing w:line="360" w:lineRule="auto"/>
        <w:ind w:firstLine="360"/>
        <w:jc w:val="both"/>
        <w:rPr>
          <w:rFonts w:ascii="Times New Roman" w:hAnsi="Times New Roman" w:cs="Times New Roman"/>
          <w:sz w:val="28"/>
          <w:szCs w:val="28"/>
        </w:rPr>
      </w:pPr>
      <w:r w:rsidRPr="009A1502">
        <w:rPr>
          <w:rFonts w:ascii="Times New Roman" w:hAnsi="Times New Roman" w:cs="Times New Roman"/>
          <w:sz w:val="28"/>
          <w:szCs w:val="28"/>
        </w:rPr>
        <w:t>Изучается влияние и взаимодействие трех основных цветов. Постепенно дети, смешивая краски, учатся понимать, как цвета по отдельности и в сочетании друг с другом формируют пространство, что они выражают. Следуя эпохе Ветхого Завета через демонстрационное рисование, из сплетений красок начинает появляться в рисовании предметность. Сюжеты картин создаются исходя из настроения красок, а не из наблюдений в окружающем мире. Также рисуются такие элементы стихии, как огонь, воздух, вода, земля.</w:t>
      </w:r>
      <w:r w:rsidRPr="009A1502">
        <w:rPr>
          <w:rFonts w:ascii="Times New Roman" w:hAnsi="Times New Roman" w:cs="Times New Roman"/>
          <w:sz w:val="28"/>
          <w:szCs w:val="28"/>
        </w:rPr>
        <w:cr/>
        <w:t>Используются дополнительные цветовые упражнения, принимая во внимание и направление рисунка: слева – направо, сверху – вниз, вперед – назад. Водятся оттенки цветов.</w:t>
      </w:r>
      <w:r w:rsidRPr="009A1502">
        <w:rPr>
          <w:rFonts w:ascii="Times New Roman" w:hAnsi="Times New Roman" w:cs="Times New Roman"/>
          <w:sz w:val="28"/>
          <w:szCs w:val="28"/>
        </w:rPr>
        <w:cr/>
        <w:t>Важно научить детей самостоятельно готовить лист к работе, заботиться об оборудовании.</w:t>
      </w:r>
      <w:r w:rsidRPr="009A1502">
        <w:rPr>
          <w:rFonts w:ascii="Times New Roman" w:hAnsi="Times New Roman" w:cs="Times New Roman"/>
          <w:sz w:val="28"/>
          <w:szCs w:val="28"/>
        </w:rPr>
        <w:cr/>
        <w:t>Основными темами преподавания являются истории Ветхого Завета и настроения природы в разные времена года.</w:t>
      </w:r>
      <w:r w:rsidRPr="009A1502">
        <w:rPr>
          <w:rFonts w:ascii="Times New Roman" w:hAnsi="Times New Roman" w:cs="Times New Roman"/>
          <w:sz w:val="28"/>
          <w:szCs w:val="28"/>
        </w:rPr>
        <w:cr/>
      </w:r>
    </w:p>
    <w:p w:rsidR="00A80DFF" w:rsidRDefault="0070093E" w:rsidP="00A80DFF">
      <w:pPr>
        <w:spacing w:line="360" w:lineRule="auto"/>
        <w:ind w:left="360"/>
        <w:jc w:val="center"/>
        <w:rPr>
          <w:rFonts w:ascii="Times New Roman" w:hAnsi="Times New Roman" w:cs="Times New Roman"/>
          <w:b/>
          <w:sz w:val="28"/>
          <w:szCs w:val="28"/>
        </w:rPr>
      </w:pPr>
      <w:r w:rsidRPr="009A1502">
        <w:rPr>
          <w:rFonts w:ascii="Times New Roman" w:hAnsi="Times New Roman" w:cs="Times New Roman"/>
          <w:sz w:val="28"/>
          <w:szCs w:val="28"/>
        </w:rPr>
        <w:cr/>
      </w:r>
      <w:r w:rsidRPr="009A1502">
        <w:rPr>
          <w:rFonts w:ascii="Times New Roman" w:hAnsi="Times New Roman" w:cs="Times New Roman"/>
          <w:b/>
          <w:sz w:val="28"/>
          <w:szCs w:val="28"/>
        </w:rPr>
        <w:cr/>
      </w:r>
      <w:r w:rsidRPr="009A1502">
        <w:rPr>
          <w:rFonts w:ascii="Times New Roman" w:hAnsi="Times New Roman" w:cs="Times New Roman"/>
          <w:b/>
          <w:sz w:val="28"/>
          <w:szCs w:val="28"/>
        </w:rPr>
        <w:lastRenderedPageBreak/>
        <w:t>4 класс</w:t>
      </w:r>
      <w:r w:rsidRPr="009A1502">
        <w:rPr>
          <w:rFonts w:ascii="Times New Roman" w:hAnsi="Times New Roman" w:cs="Times New Roman"/>
          <w:b/>
          <w:sz w:val="28"/>
          <w:szCs w:val="28"/>
        </w:rPr>
        <w:cr/>
      </w:r>
    </w:p>
    <w:p w:rsidR="0070093E" w:rsidRPr="009A1502" w:rsidRDefault="0070093E" w:rsidP="00A80DFF">
      <w:pPr>
        <w:spacing w:line="360" w:lineRule="auto"/>
        <w:ind w:left="360"/>
        <w:jc w:val="both"/>
        <w:rPr>
          <w:rFonts w:ascii="Times New Roman" w:hAnsi="Times New Roman" w:cs="Times New Roman"/>
          <w:sz w:val="28"/>
          <w:szCs w:val="28"/>
        </w:rPr>
      </w:pPr>
      <w:r w:rsidRPr="009A1502">
        <w:rPr>
          <w:rFonts w:ascii="Times New Roman" w:hAnsi="Times New Roman" w:cs="Times New Roman"/>
          <w:sz w:val="28"/>
          <w:szCs w:val="28"/>
        </w:rPr>
        <w:t xml:space="preserve">В красках переживаются ощущения радости, горя, печали, гнева, серьезности и т.д.; различные контрасты, как горячее – холодное, светлое – темное. Посредством красок выражают различные времена дня, года. </w:t>
      </w:r>
      <w:r w:rsidRPr="009A1502">
        <w:rPr>
          <w:rFonts w:ascii="Times New Roman" w:hAnsi="Times New Roman" w:cs="Times New Roman"/>
          <w:sz w:val="28"/>
          <w:szCs w:val="28"/>
        </w:rPr>
        <w:cr/>
        <w:t xml:space="preserve">Большое внимание уделяется созданию образа из переплетения красок в ходе работы. </w:t>
      </w:r>
      <w:r w:rsidRPr="009A1502">
        <w:rPr>
          <w:rFonts w:ascii="Times New Roman" w:hAnsi="Times New Roman" w:cs="Times New Roman"/>
          <w:sz w:val="28"/>
          <w:szCs w:val="28"/>
        </w:rPr>
        <w:cr/>
        <w:t>Развивается наблюдательность, ловкость, совершенствуется техника.</w:t>
      </w:r>
      <w:r w:rsidRPr="009A1502">
        <w:rPr>
          <w:rFonts w:ascii="Times New Roman" w:hAnsi="Times New Roman" w:cs="Times New Roman"/>
          <w:sz w:val="28"/>
          <w:szCs w:val="28"/>
        </w:rPr>
        <w:cr/>
        <w:t xml:space="preserve">Основными темами работ на уроках живописи являются: </w:t>
      </w:r>
      <w:r w:rsidRPr="009A1502">
        <w:rPr>
          <w:rFonts w:ascii="Times New Roman" w:hAnsi="Times New Roman" w:cs="Times New Roman"/>
          <w:sz w:val="28"/>
          <w:szCs w:val="28"/>
        </w:rPr>
        <w:cr/>
        <w:t xml:space="preserve">мир животных, где дети учатся передавать характер и темперамент животного, соответствующие его поведению и среде обитания; </w:t>
      </w:r>
      <w:r w:rsidRPr="009A1502">
        <w:rPr>
          <w:rFonts w:ascii="Times New Roman" w:hAnsi="Times New Roman" w:cs="Times New Roman"/>
          <w:sz w:val="28"/>
          <w:szCs w:val="28"/>
        </w:rPr>
        <w:cr/>
        <w:t>мифы, легенды, истории дохристианской Руси, Русские былины;</w:t>
      </w:r>
      <w:r w:rsidRPr="009A1502">
        <w:rPr>
          <w:rFonts w:ascii="Times New Roman" w:hAnsi="Times New Roman" w:cs="Times New Roman"/>
          <w:sz w:val="28"/>
          <w:szCs w:val="28"/>
        </w:rPr>
        <w:cr/>
        <w:t>природоведение; праздники года.</w:t>
      </w:r>
      <w:r w:rsidRPr="009A1502">
        <w:rPr>
          <w:rFonts w:ascii="Times New Roman" w:hAnsi="Times New Roman" w:cs="Times New Roman"/>
          <w:sz w:val="28"/>
          <w:szCs w:val="28"/>
        </w:rPr>
        <w:cr/>
      </w:r>
      <w:r w:rsidRPr="009A1502">
        <w:rPr>
          <w:rFonts w:ascii="Times New Roman" w:hAnsi="Times New Roman" w:cs="Times New Roman"/>
          <w:sz w:val="28"/>
          <w:szCs w:val="28"/>
        </w:rPr>
        <w:cr/>
        <w:t xml:space="preserve">   </w:t>
      </w:r>
    </w:p>
    <w:p w:rsidR="0070093E" w:rsidRPr="009A1502" w:rsidRDefault="0070093E" w:rsidP="009A1502">
      <w:pPr>
        <w:spacing w:line="360" w:lineRule="auto"/>
        <w:rPr>
          <w:rFonts w:ascii="Times New Roman" w:hAnsi="Times New Roman" w:cs="Times New Roman"/>
          <w:sz w:val="28"/>
          <w:szCs w:val="28"/>
        </w:rPr>
      </w:pPr>
    </w:p>
    <w:p w:rsidR="002F72ED" w:rsidRPr="009A1502" w:rsidRDefault="002B2F08" w:rsidP="009A1502">
      <w:pPr>
        <w:pStyle w:val="a4"/>
        <w:spacing w:line="360" w:lineRule="auto"/>
        <w:jc w:val="center"/>
        <w:rPr>
          <w:rFonts w:ascii="Times New Roman" w:hAnsi="Times New Roman"/>
          <w:b/>
          <w:sz w:val="28"/>
          <w:szCs w:val="28"/>
        </w:rPr>
      </w:pPr>
      <w:r>
        <w:rPr>
          <w:rFonts w:ascii="Times New Roman" w:hAnsi="Times New Roman"/>
          <w:b/>
          <w:sz w:val="28"/>
          <w:szCs w:val="28"/>
        </w:rPr>
        <w:t>3.2.9</w:t>
      </w:r>
      <w:r w:rsidR="002F72ED" w:rsidRPr="009A1502">
        <w:rPr>
          <w:rFonts w:ascii="Times New Roman" w:hAnsi="Times New Roman"/>
          <w:b/>
          <w:sz w:val="28"/>
          <w:szCs w:val="28"/>
        </w:rPr>
        <w:t xml:space="preserve"> АДАПТИВНАЯ ФИЗКУЛЬТУРА</w:t>
      </w:r>
    </w:p>
    <w:p w:rsidR="002F72ED" w:rsidRPr="009A1502" w:rsidRDefault="002F72E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2F72ED" w:rsidRPr="009A1502" w:rsidRDefault="002F72ED" w:rsidP="009A1502">
      <w:pPr>
        <w:shd w:val="clear" w:color="auto" w:fill="FFFFFF"/>
        <w:spacing w:before="367" w:line="360" w:lineRule="auto"/>
        <w:ind w:left="25" w:firstLine="702"/>
        <w:jc w:val="both"/>
        <w:rPr>
          <w:rFonts w:ascii="Times New Roman" w:hAnsi="Times New Roman" w:cs="Times New Roman"/>
          <w:color w:val="000000"/>
          <w:spacing w:val="-12"/>
          <w:sz w:val="28"/>
          <w:szCs w:val="28"/>
        </w:rPr>
      </w:pPr>
      <w:r w:rsidRPr="009A1502">
        <w:rPr>
          <w:rFonts w:ascii="Times New Roman" w:hAnsi="Times New Roman" w:cs="Times New Roman"/>
          <w:color w:val="000000"/>
          <w:spacing w:val="-12"/>
          <w:sz w:val="28"/>
          <w:szCs w:val="28"/>
        </w:rPr>
        <w:t xml:space="preserve">Своеобразие настоящей программы состоит в том, что она создана на основе специально разработанного  </w:t>
      </w:r>
      <w:r w:rsidRPr="009A1502">
        <w:rPr>
          <w:rFonts w:ascii="Times New Roman" w:hAnsi="Times New Roman" w:cs="Times New Roman"/>
          <w:color w:val="000000"/>
          <w:spacing w:val="-10"/>
          <w:sz w:val="28"/>
          <w:szCs w:val="28"/>
        </w:rPr>
        <w:t>курса</w:t>
      </w:r>
      <w:r w:rsidR="0070093E" w:rsidRPr="009A1502">
        <w:rPr>
          <w:rFonts w:ascii="Times New Roman" w:hAnsi="Times New Roman" w:cs="Times New Roman"/>
          <w:color w:val="000000"/>
          <w:spacing w:val="-10"/>
          <w:sz w:val="28"/>
          <w:szCs w:val="28"/>
        </w:rPr>
        <w:t xml:space="preserve"> </w:t>
      </w:r>
      <w:r w:rsidRPr="009A1502">
        <w:rPr>
          <w:rFonts w:ascii="Times New Roman" w:hAnsi="Times New Roman" w:cs="Times New Roman"/>
          <w:color w:val="000000"/>
          <w:spacing w:val="-10"/>
          <w:sz w:val="28"/>
          <w:szCs w:val="28"/>
        </w:rPr>
        <w:t>ботмеровской гимнастики и адаптирована для учащихся с умеренной, тяжелой и глубокой умственной отсталостью и лиц с ТМНР. Ботмеровская</w:t>
      </w:r>
      <w:r w:rsidR="0070093E" w:rsidRPr="009A1502">
        <w:rPr>
          <w:rFonts w:ascii="Times New Roman" w:hAnsi="Times New Roman" w:cs="Times New Roman"/>
          <w:color w:val="000000"/>
          <w:spacing w:val="-10"/>
          <w:sz w:val="28"/>
          <w:szCs w:val="28"/>
        </w:rPr>
        <w:t xml:space="preserve"> </w:t>
      </w:r>
      <w:r w:rsidRPr="009A1502">
        <w:rPr>
          <w:rFonts w:ascii="Times New Roman" w:hAnsi="Times New Roman" w:cs="Times New Roman"/>
          <w:color w:val="000000"/>
          <w:spacing w:val="-10"/>
          <w:sz w:val="28"/>
          <w:szCs w:val="28"/>
        </w:rPr>
        <w:t>гимнастика  основывается на антропологическом подходе к развитию и воспитанию чело</w:t>
      </w:r>
      <w:r w:rsidRPr="009A1502">
        <w:rPr>
          <w:rFonts w:ascii="Times New Roman" w:hAnsi="Times New Roman" w:cs="Times New Roman"/>
          <w:color w:val="000000"/>
          <w:spacing w:val="-8"/>
          <w:sz w:val="28"/>
          <w:szCs w:val="28"/>
        </w:rPr>
        <w:t xml:space="preserve">века. Ботмеровская гимнастика рассматривает человеческое тело, испытывающее на себе </w:t>
      </w:r>
      <w:r w:rsidRPr="009A1502">
        <w:rPr>
          <w:rFonts w:ascii="Times New Roman" w:hAnsi="Times New Roman" w:cs="Times New Roman"/>
          <w:color w:val="000000"/>
          <w:spacing w:val="-14"/>
          <w:sz w:val="28"/>
          <w:szCs w:val="28"/>
        </w:rPr>
        <w:t xml:space="preserve">влияние пространственных сил: силы тяжести; мускульной силы, выпрямляющей тело; силы, </w:t>
      </w:r>
      <w:r w:rsidRPr="009A1502">
        <w:rPr>
          <w:rFonts w:ascii="Times New Roman" w:hAnsi="Times New Roman" w:cs="Times New Roman"/>
          <w:color w:val="000000"/>
          <w:spacing w:val="-12"/>
          <w:sz w:val="28"/>
          <w:szCs w:val="28"/>
        </w:rPr>
        <w:t xml:space="preserve">поддерживающей равновесие в пространстве; силы, проявляющейся в устремлении к цели и противодействующей ей силы сдерживания. Ребенок также переживает в развитии периоды </w:t>
      </w:r>
      <w:r w:rsidRPr="009A1502">
        <w:rPr>
          <w:rFonts w:ascii="Times New Roman" w:hAnsi="Times New Roman" w:cs="Times New Roman"/>
          <w:color w:val="000000"/>
          <w:spacing w:val="-13"/>
          <w:sz w:val="28"/>
          <w:szCs w:val="28"/>
        </w:rPr>
        <w:t xml:space="preserve">активизации сил роста опорно-двигательного аппарата. Учитывая это, на уроках физического </w:t>
      </w:r>
      <w:r w:rsidRPr="009A1502">
        <w:rPr>
          <w:rFonts w:ascii="Times New Roman" w:hAnsi="Times New Roman" w:cs="Times New Roman"/>
          <w:color w:val="000000"/>
          <w:spacing w:val="-10"/>
          <w:sz w:val="28"/>
          <w:szCs w:val="28"/>
        </w:rPr>
        <w:lastRenderedPageBreak/>
        <w:t>воспитания детям предлагаются упражнения, соответствующие фазе их возрастного разви</w:t>
      </w:r>
      <w:r w:rsidRPr="009A1502">
        <w:rPr>
          <w:rFonts w:ascii="Times New Roman" w:hAnsi="Times New Roman" w:cs="Times New Roman"/>
          <w:color w:val="000000"/>
          <w:spacing w:val="-12"/>
          <w:sz w:val="28"/>
          <w:szCs w:val="28"/>
        </w:rPr>
        <w:t>тия.</w:t>
      </w:r>
    </w:p>
    <w:p w:rsidR="002F72ED" w:rsidRPr="009A1502" w:rsidRDefault="002F72ED" w:rsidP="009A1502">
      <w:pPr>
        <w:tabs>
          <w:tab w:val="left" w:pos="709"/>
        </w:tabs>
        <w:spacing w:line="360" w:lineRule="auto"/>
        <w:ind w:firstLine="567"/>
        <w:jc w:val="both"/>
        <w:rPr>
          <w:rFonts w:ascii="Times New Roman" w:hAnsi="Times New Roman" w:cs="Times New Roman"/>
          <w:color w:val="000000"/>
          <w:spacing w:val="-14"/>
          <w:sz w:val="28"/>
          <w:szCs w:val="28"/>
        </w:rPr>
      </w:pPr>
      <w:r w:rsidRPr="009A1502">
        <w:rPr>
          <w:rFonts w:ascii="Times New Roman" w:hAnsi="Times New Roman" w:cs="Times New Roman"/>
          <w:b/>
          <w:color w:val="000000"/>
          <w:spacing w:val="-12"/>
          <w:sz w:val="28"/>
          <w:szCs w:val="28"/>
        </w:rPr>
        <w:t xml:space="preserve"> Целью</w:t>
      </w:r>
      <w:r w:rsidRPr="009A1502">
        <w:rPr>
          <w:rFonts w:ascii="Times New Roman" w:hAnsi="Times New Roman" w:cs="Times New Roman"/>
          <w:color w:val="000000"/>
          <w:spacing w:val="-12"/>
          <w:sz w:val="28"/>
          <w:szCs w:val="28"/>
        </w:rPr>
        <w:t xml:space="preserve"> обучения является поддержание и гармонизация процессов, происходящих в ре</w:t>
      </w:r>
      <w:r w:rsidRPr="009A1502">
        <w:rPr>
          <w:rFonts w:ascii="Times New Roman" w:hAnsi="Times New Roman" w:cs="Times New Roman"/>
          <w:color w:val="000000"/>
          <w:spacing w:val="-9"/>
          <w:sz w:val="28"/>
          <w:szCs w:val="28"/>
        </w:rPr>
        <w:t xml:space="preserve">бенке, усвоение и коррекция двигательных навыков и качеств, необходимых для этого, умение владеть </w:t>
      </w:r>
      <w:r w:rsidRPr="009A1502">
        <w:rPr>
          <w:rFonts w:ascii="Times New Roman" w:hAnsi="Times New Roman" w:cs="Times New Roman"/>
          <w:color w:val="000000"/>
          <w:spacing w:val="-11"/>
          <w:sz w:val="28"/>
          <w:szCs w:val="28"/>
        </w:rPr>
        <w:t xml:space="preserve">телом в целом, общее оздоровление организма и повышение работоспособности, </w:t>
      </w:r>
      <w:r w:rsidRPr="009A1502">
        <w:rPr>
          <w:rFonts w:ascii="Times New Roman" w:hAnsi="Times New Roman" w:cs="Times New Roman"/>
          <w:sz w:val="28"/>
          <w:szCs w:val="28"/>
        </w:rPr>
        <w:t xml:space="preserve">развитие координационных и кондиционных способностей, формирование знаний о личной гигиене,  выработку  представлений об основных видах спорта, приобщение к самостоятельным занятиям физическими упражнениями, воспитание дисциплинированности, доброжелательного отношения к людям. </w:t>
      </w:r>
      <w:r w:rsidRPr="009A1502">
        <w:rPr>
          <w:rFonts w:ascii="Times New Roman" w:hAnsi="Times New Roman" w:cs="Times New Roman"/>
          <w:color w:val="000000"/>
          <w:spacing w:val="-11"/>
          <w:sz w:val="28"/>
          <w:szCs w:val="28"/>
        </w:rPr>
        <w:t xml:space="preserve"> Цели про</w:t>
      </w:r>
      <w:r w:rsidRPr="009A1502">
        <w:rPr>
          <w:rFonts w:ascii="Times New Roman" w:hAnsi="Times New Roman" w:cs="Times New Roman"/>
          <w:color w:val="000000"/>
          <w:spacing w:val="-14"/>
          <w:sz w:val="28"/>
          <w:szCs w:val="28"/>
        </w:rPr>
        <w:t>граммы реализуются в соответствии с особенностями возраста, особенностей и способностей ребенка.</w:t>
      </w:r>
    </w:p>
    <w:p w:rsidR="002F72ED" w:rsidRPr="009A1502" w:rsidRDefault="002F72ED" w:rsidP="009A1502">
      <w:pPr>
        <w:tabs>
          <w:tab w:val="left" w:pos="709"/>
        </w:tabs>
        <w:spacing w:line="360" w:lineRule="auto"/>
        <w:ind w:firstLine="567"/>
        <w:jc w:val="both"/>
        <w:rPr>
          <w:rFonts w:ascii="Times New Roman" w:hAnsi="Times New Roman" w:cs="Times New Roman"/>
          <w:color w:val="000000"/>
          <w:spacing w:val="-14"/>
          <w:sz w:val="28"/>
          <w:szCs w:val="28"/>
        </w:rPr>
      </w:pPr>
      <w:r w:rsidRPr="009A1502">
        <w:rPr>
          <w:rFonts w:ascii="Times New Roman" w:hAnsi="Times New Roman" w:cs="Times New Roman"/>
          <w:color w:val="000000"/>
          <w:spacing w:val="-14"/>
          <w:sz w:val="28"/>
          <w:szCs w:val="28"/>
        </w:rPr>
        <w:t>Программа имеет следующие разделы:</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color w:val="000000"/>
          <w:spacing w:val="-14"/>
          <w:sz w:val="28"/>
          <w:szCs w:val="28"/>
        </w:rPr>
        <w:t xml:space="preserve">1. Коррекционные подвижные и спортивные игры - </w:t>
      </w:r>
      <w:r w:rsidRPr="009A1502">
        <w:rPr>
          <w:rFonts w:ascii="Times New Roman" w:hAnsi="Times New Roman" w:cs="Times New Roman"/>
          <w:sz w:val="28"/>
          <w:szCs w:val="28"/>
        </w:rPr>
        <w:t>знать правила и уметь играть в подвижные игры с мячами (пионербол, перестрелка, вышибалы и д.р.), эстафеты с различными предметами и способами передвижения (бег, прыжки, приставные шаги и д.р.)</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color w:val="000000"/>
          <w:spacing w:val="-14"/>
          <w:sz w:val="28"/>
          <w:szCs w:val="28"/>
        </w:rPr>
        <w:t xml:space="preserve">2. Гимнастические упражнения </w:t>
      </w:r>
      <w:r w:rsidRPr="009A1502">
        <w:rPr>
          <w:rFonts w:ascii="Times New Roman" w:hAnsi="Times New Roman" w:cs="Times New Roman"/>
          <w:color w:val="000000"/>
          <w:spacing w:val="-10"/>
          <w:sz w:val="28"/>
          <w:szCs w:val="28"/>
        </w:rPr>
        <w:t xml:space="preserve"> решают основные задачи физического воспитания: укрепление осанки, общее оздоровление, повышение работоспособности, развитие основных </w:t>
      </w:r>
      <w:r w:rsidRPr="009A1502">
        <w:rPr>
          <w:rFonts w:ascii="Times New Roman" w:hAnsi="Times New Roman" w:cs="Times New Roman"/>
          <w:color w:val="000000"/>
          <w:spacing w:val="-12"/>
          <w:sz w:val="28"/>
          <w:szCs w:val="28"/>
        </w:rPr>
        <w:t xml:space="preserve">двигательных качеств (координации движений, свободного владения телом, гибкости, силы, </w:t>
      </w:r>
      <w:r w:rsidRPr="009A1502">
        <w:rPr>
          <w:rFonts w:ascii="Times New Roman" w:hAnsi="Times New Roman" w:cs="Times New Roman"/>
          <w:color w:val="000000"/>
          <w:spacing w:val="-16"/>
          <w:sz w:val="28"/>
          <w:szCs w:val="28"/>
        </w:rPr>
        <w:t xml:space="preserve">выносливости), которые направлены на </w:t>
      </w:r>
      <w:r w:rsidRPr="009A1502">
        <w:rPr>
          <w:rFonts w:ascii="Times New Roman" w:hAnsi="Times New Roman" w:cs="Times New Roman"/>
          <w:sz w:val="28"/>
          <w:szCs w:val="28"/>
        </w:rPr>
        <w:t>выполнение комплексов упражнений с одновременным движением рук, ног, туловища без предметов и с предметами (мячи, обручи, гантели…), простые упражнения на гимнастических снарядах (гимнастическая стенка, скамья, перекладина…), кувырки впереди назад, опорные прыжки, хождение и простые упражнения на бревне,  висы и упоры, прыжки через скакалку.</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3. Легкая Атлетика - правильно выполнять основы движения в ходьбе, беге, прыжках, метать небольшие предметы и мячи на дальность с места и с разбега правой и левой рукой. Толкать и метать набивной мяч 1 кг, метать малым мячом в цель.</w:t>
      </w:r>
    </w:p>
    <w:p w:rsidR="002F72ED" w:rsidRPr="009A1502" w:rsidRDefault="002F72ED"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4. В лыжной подготовке – объяснять детям значение занятий физкультурой на воздухе, катании на лыжах санках, научить надевать лыжи, объяснить порядок переноса лыж и лыжных палок к месту проведения занятий, разучить технику: классических лыжных ходов с палками и без них, торможения. 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2F72ED" w:rsidRPr="009A1502" w:rsidRDefault="002F72ED"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p>
    <w:p w:rsidR="002F72ED" w:rsidRPr="009A1502" w:rsidRDefault="002F72ED" w:rsidP="009A1502">
      <w:pPr>
        <w:spacing w:line="360" w:lineRule="auto"/>
        <w:ind w:firstLine="708"/>
        <w:jc w:val="both"/>
        <w:rPr>
          <w:rFonts w:ascii="Times New Roman" w:hAnsi="Times New Roman" w:cs="Times New Roman"/>
          <w:sz w:val="28"/>
          <w:szCs w:val="28"/>
        </w:rPr>
      </w:pPr>
      <w:r w:rsidRPr="009A1502">
        <w:rPr>
          <w:rFonts w:ascii="Times New Roman" w:hAnsi="Times New Roman" w:cs="Times New Roman"/>
          <w:sz w:val="28"/>
          <w:szCs w:val="28"/>
        </w:rPr>
        <w:t xml:space="preserve">5. Велосипедная подготовка - освоить езду на трехколесном и двухколесном велосипеде. Узнавание (различение) составных частей </w:t>
      </w:r>
      <w:r w:rsidRPr="009A1502">
        <w:rPr>
          <w:rFonts w:ascii="Times New Roman" w:hAnsi="Times New Roman" w:cs="Times New Roman"/>
          <w:sz w:val="28"/>
          <w:szCs w:val="28"/>
        </w:rPr>
        <w:lastRenderedPageBreak/>
        <w:t>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2F72ED" w:rsidRPr="009A1502" w:rsidRDefault="002F72ED" w:rsidP="009A1502">
      <w:pPr>
        <w:tabs>
          <w:tab w:val="left" w:pos="709"/>
        </w:tabs>
        <w:spacing w:line="360" w:lineRule="auto"/>
        <w:ind w:firstLine="567"/>
        <w:jc w:val="both"/>
        <w:rPr>
          <w:rFonts w:ascii="Times New Roman" w:hAnsi="Times New Roman" w:cs="Times New Roman"/>
          <w:sz w:val="28"/>
          <w:szCs w:val="28"/>
        </w:rPr>
      </w:pPr>
    </w:p>
    <w:p w:rsidR="002F72ED" w:rsidRPr="009A1502" w:rsidRDefault="002F72ED"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rPr>
        <w:t xml:space="preserve">В учебном плане предмет представлен с 1 (доп.) по 4 год обучения. Материально-техническое </w:t>
      </w:r>
      <w:r w:rsidRPr="009A1502">
        <w:rPr>
          <w:rFonts w:ascii="Times New Roman" w:hAnsi="Times New Roman"/>
          <w:bCs/>
          <w:sz w:val="28"/>
          <w:szCs w:val="28"/>
        </w:rPr>
        <w:t xml:space="preserve">оснащение учебного предмета предусматривает </w:t>
      </w:r>
      <w:r w:rsidRPr="009A1502">
        <w:rPr>
          <w:rFonts w:ascii="Times New Roman" w:hAnsi="Times New Roman"/>
          <w:sz w:val="28"/>
          <w:szCs w:val="28"/>
        </w:rPr>
        <w:t xml:space="preserve"> и специальное адаптированное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9A1502">
        <w:rPr>
          <w:rFonts w:ascii="Times New Roman" w:hAnsi="Times New Roman"/>
          <w:bCs/>
          <w:sz w:val="28"/>
          <w:szCs w:val="28"/>
        </w:rPr>
        <w:t xml:space="preserve">«Адаптивная физкультура» </w:t>
      </w:r>
      <w:r w:rsidRPr="009A1502">
        <w:rPr>
          <w:rFonts w:ascii="Times New Roman" w:hAnsi="Times New Roman"/>
          <w:sz w:val="28"/>
          <w:szCs w:val="28"/>
        </w:rPr>
        <w:t>включает:</w:t>
      </w:r>
      <w:r w:rsidRPr="009A1502">
        <w:rPr>
          <w:rFonts w:ascii="Times New Roman" w:hAnsi="Times New Roman"/>
          <w:sz w:val="28"/>
          <w:szCs w:val="28"/>
          <w:lang w:eastAsia="ru-RU"/>
        </w:rPr>
        <w:t xml:space="preserve">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w:t>
      </w:r>
    </w:p>
    <w:p w:rsidR="002F72ED" w:rsidRPr="009A1502" w:rsidRDefault="002F72ED" w:rsidP="009A1502">
      <w:pPr>
        <w:pStyle w:val="a4"/>
        <w:spacing w:line="360" w:lineRule="auto"/>
        <w:ind w:firstLine="708"/>
        <w:jc w:val="center"/>
        <w:rPr>
          <w:rFonts w:ascii="Times New Roman" w:hAnsi="Times New Roman"/>
          <w:b/>
          <w:sz w:val="28"/>
          <w:szCs w:val="28"/>
          <w:lang w:eastAsia="ru-RU"/>
        </w:rPr>
      </w:pPr>
      <w:r w:rsidRPr="009A1502">
        <w:rPr>
          <w:rFonts w:ascii="Times New Roman" w:hAnsi="Times New Roman"/>
          <w:b/>
          <w:sz w:val="28"/>
          <w:szCs w:val="28"/>
          <w:lang w:eastAsia="ru-RU"/>
        </w:rPr>
        <w:lastRenderedPageBreak/>
        <w:t>Содержание обучения</w:t>
      </w:r>
    </w:p>
    <w:p w:rsidR="002F72ED" w:rsidRPr="009A1502" w:rsidRDefault="002F72ED" w:rsidP="009A1502">
      <w:pPr>
        <w:shd w:val="clear" w:color="auto" w:fill="FFFFFF"/>
        <w:spacing w:line="360" w:lineRule="auto"/>
        <w:ind w:left="77"/>
        <w:jc w:val="center"/>
        <w:rPr>
          <w:rFonts w:ascii="Times New Roman" w:hAnsi="Times New Roman" w:cs="Times New Roman"/>
          <w:b/>
          <w:bCs/>
          <w:color w:val="000000"/>
          <w:spacing w:val="-2"/>
          <w:sz w:val="30"/>
          <w:szCs w:val="30"/>
        </w:rPr>
      </w:pPr>
      <w:r w:rsidRPr="009A1502">
        <w:rPr>
          <w:rFonts w:ascii="Times New Roman" w:hAnsi="Times New Roman" w:cs="Times New Roman"/>
          <w:b/>
          <w:bCs/>
          <w:color w:val="000000"/>
          <w:spacing w:val="-2"/>
          <w:sz w:val="30"/>
          <w:szCs w:val="30"/>
        </w:rPr>
        <w:t>1 (доп.) класс</w:t>
      </w:r>
    </w:p>
    <w:p w:rsidR="002F72ED" w:rsidRPr="009A1502" w:rsidRDefault="008F28F0" w:rsidP="009A1502">
      <w:pPr>
        <w:shd w:val="clear" w:color="auto" w:fill="FFFFFF"/>
        <w:spacing w:line="360" w:lineRule="auto"/>
        <w:ind w:left="77"/>
        <w:jc w:val="center"/>
        <w:rPr>
          <w:rFonts w:ascii="Times New Roman" w:hAnsi="Times New Roman" w:cs="Times New Roman"/>
          <w:b/>
          <w:sz w:val="28"/>
          <w:szCs w:val="28"/>
        </w:rPr>
      </w:pPr>
      <w:r w:rsidRPr="009A1502">
        <w:rPr>
          <w:rFonts w:ascii="Times New Roman" w:hAnsi="Times New Roman" w:cs="Times New Roman"/>
          <w:b/>
          <w:sz w:val="28"/>
          <w:szCs w:val="28"/>
        </w:rPr>
        <w:t>(всего 66 часов, 2 часа в неделю)</w:t>
      </w:r>
    </w:p>
    <w:p w:rsidR="002F72ED" w:rsidRPr="009A1502" w:rsidRDefault="002F72ED" w:rsidP="009A1502">
      <w:pPr>
        <w:shd w:val="clear" w:color="auto" w:fill="FFFFFF"/>
        <w:spacing w:after="0" w:line="360" w:lineRule="auto"/>
        <w:ind w:left="782"/>
        <w:jc w:val="both"/>
        <w:rPr>
          <w:rFonts w:ascii="Times New Roman" w:hAnsi="Times New Roman" w:cs="Times New Roman"/>
          <w:sz w:val="28"/>
          <w:szCs w:val="28"/>
        </w:rPr>
      </w:pPr>
      <w:r w:rsidRPr="009A1502">
        <w:rPr>
          <w:rFonts w:ascii="Times New Roman" w:hAnsi="Times New Roman" w:cs="Times New Roman"/>
          <w:color w:val="000000"/>
          <w:spacing w:val="-10"/>
          <w:sz w:val="28"/>
          <w:szCs w:val="28"/>
        </w:rPr>
        <w:t>1.   Основы знаний</w:t>
      </w:r>
    </w:p>
    <w:p w:rsidR="002F72ED" w:rsidRPr="009A1502" w:rsidRDefault="002F72ED" w:rsidP="009A1502">
      <w:pPr>
        <w:shd w:val="clear" w:color="auto" w:fill="FFFFFF"/>
        <w:spacing w:after="0" w:line="360" w:lineRule="auto"/>
        <w:ind w:left="758"/>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Гигиенические правила при занятиях физическими упражнениями.</w:t>
      </w:r>
    </w:p>
    <w:p w:rsidR="002F72ED" w:rsidRPr="009A1502" w:rsidRDefault="002F72ED" w:rsidP="009A1502">
      <w:pPr>
        <w:shd w:val="clear" w:color="auto" w:fill="FFFFFF"/>
        <w:spacing w:after="0" w:line="360" w:lineRule="auto"/>
        <w:ind w:left="754"/>
        <w:jc w:val="both"/>
        <w:rPr>
          <w:rFonts w:ascii="Times New Roman" w:hAnsi="Times New Roman" w:cs="Times New Roman"/>
          <w:sz w:val="28"/>
          <w:szCs w:val="28"/>
        </w:rPr>
      </w:pPr>
      <w:r w:rsidRPr="009A1502">
        <w:rPr>
          <w:rFonts w:ascii="Times New Roman" w:hAnsi="Times New Roman" w:cs="Times New Roman"/>
          <w:color w:val="000000"/>
          <w:spacing w:val="-11"/>
          <w:sz w:val="28"/>
          <w:szCs w:val="28"/>
        </w:rPr>
        <w:t>Режим дня.</w:t>
      </w:r>
    </w:p>
    <w:p w:rsidR="002F72ED" w:rsidRPr="009A1502" w:rsidRDefault="002F72ED" w:rsidP="009A1502">
      <w:pPr>
        <w:shd w:val="clear" w:color="auto" w:fill="FFFFFF"/>
        <w:spacing w:after="0" w:line="360" w:lineRule="auto"/>
        <w:ind w:left="763"/>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Элементарные правила занятий подвижными играми.</w:t>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Правила поведения в местах проведения игр.</w:t>
      </w:r>
    </w:p>
    <w:p w:rsidR="002F72ED" w:rsidRPr="009A1502" w:rsidRDefault="002F72ED" w:rsidP="009A1502">
      <w:pPr>
        <w:shd w:val="clear" w:color="auto" w:fill="FFFFFF"/>
        <w:spacing w:after="0" w:line="360" w:lineRule="auto"/>
        <w:ind w:left="744"/>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2.   Общая физическая подготовка</w:t>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Освоение в игровой форме основных двигательных навыков:</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4"/>
          <w:sz w:val="28"/>
          <w:szCs w:val="28"/>
        </w:rPr>
        <w:t>-    бег;</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прыжки на одной и двух ногах, на месте;</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игры с мячом;</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лазание по гимнастической стенке;</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пролезание под стулом.</w:t>
      </w: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r w:rsidRPr="009A1502">
        <w:rPr>
          <w:rFonts w:ascii="Times New Roman" w:hAnsi="Times New Roman" w:cs="Times New Roman"/>
          <w:color w:val="000000"/>
          <w:spacing w:val="-9"/>
          <w:sz w:val="28"/>
          <w:szCs w:val="28"/>
        </w:rPr>
        <w:t>Пешие и лыжные прогулки с участием родителей.</w:t>
      </w: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r w:rsidRPr="009A1502">
        <w:rPr>
          <w:rFonts w:ascii="Times New Roman" w:hAnsi="Times New Roman" w:cs="Times New Roman"/>
          <w:color w:val="000000"/>
          <w:spacing w:val="-9"/>
          <w:sz w:val="28"/>
          <w:szCs w:val="28"/>
        </w:rPr>
        <w:t>3. Подвижные игры</w:t>
      </w: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r w:rsidRPr="009A1502">
        <w:rPr>
          <w:rFonts w:ascii="Times New Roman" w:hAnsi="Times New Roman" w:cs="Times New Roman"/>
          <w:color w:val="000000"/>
          <w:spacing w:val="-9"/>
          <w:sz w:val="28"/>
          <w:szCs w:val="28"/>
        </w:rPr>
        <w:t>Игры с бегом и прыжками (по выбору учителя). Салочки с различными заданиями. «Кошки-мышки»,  «Волк во рву», «Гуси-лебеди», «Лиса и кур</w:t>
      </w:r>
      <w:r w:rsidR="00663BE3" w:rsidRPr="009A1502">
        <w:rPr>
          <w:rFonts w:ascii="Times New Roman" w:hAnsi="Times New Roman" w:cs="Times New Roman"/>
          <w:color w:val="000000"/>
          <w:spacing w:val="-9"/>
          <w:sz w:val="28"/>
          <w:szCs w:val="28"/>
        </w:rPr>
        <w:t>ы» и т.д.</w:t>
      </w:r>
    </w:p>
    <w:p w:rsidR="002F72ED" w:rsidRPr="009A1502" w:rsidRDefault="002F72ED" w:rsidP="009A1502">
      <w:pPr>
        <w:shd w:val="clear" w:color="auto" w:fill="FFFFFF"/>
        <w:spacing w:after="0" w:line="360" w:lineRule="auto"/>
        <w:ind w:left="77"/>
        <w:jc w:val="center"/>
        <w:rPr>
          <w:rFonts w:ascii="Times New Roman" w:hAnsi="Times New Roman" w:cs="Times New Roman"/>
          <w:b/>
          <w:bCs/>
          <w:color w:val="000000"/>
          <w:spacing w:val="-2"/>
          <w:sz w:val="30"/>
          <w:szCs w:val="30"/>
        </w:rPr>
      </w:pPr>
      <w:r w:rsidRPr="009A1502">
        <w:rPr>
          <w:rFonts w:ascii="Times New Roman" w:hAnsi="Times New Roman" w:cs="Times New Roman"/>
          <w:b/>
          <w:bCs/>
          <w:color w:val="000000"/>
          <w:spacing w:val="-2"/>
          <w:sz w:val="30"/>
          <w:szCs w:val="30"/>
        </w:rPr>
        <w:t>1  класс</w:t>
      </w:r>
    </w:p>
    <w:p w:rsidR="002F72ED" w:rsidRPr="009A1502" w:rsidRDefault="00663BE3" w:rsidP="009A1502">
      <w:pPr>
        <w:shd w:val="clear" w:color="auto" w:fill="FFFFFF"/>
        <w:spacing w:after="0" w:line="360" w:lineRule="auto"/>
        <w:ind w:left="77"/>
        <w:jc w:val="center"/>
        <w:rPr>
          <w:rFonts w:ascii="Times New Roman" w:hAnsi="Times New Roman" w:cs="Times New Roman"/>
          <w:b/>
          <w:bCs/>
          <w:color w:val="000000"/>
          <w:spacing w:val="-2"/>
          <w:sz w:val="30"/>
          <w:szCs w:val="30"/>
        </w:rPr>
      </w:pPr>
      <w:r w:rsidRPr="009A1502">
        <w:rPr>
          <w:rFonts w:ascii="Times New Roman" w:hAnsi="Times New Roman" w:cs="Times New Roman"/>
          <w:b/>
          <w:bCs/>
          <w:color w:val="000000"/>
          <w:spacing w:val="-2"/>
          <w:sz w:val="30"/>
          <w:szCs w:val="30"/>
        </w:rPr>
        <w:t>(</w:t>
      </w:r>
      <w:r w:rsidR="008F28F0" w:rsidRPr="009A1502">
        <w:rPr>
          <w:rFonts w:ascii="Times New Roman" w:hAnsi="Times New Roman" w:cs="Times New Roman"/>
          <w:b/>
          <w:bCs/>
          <w:color w:val="000000"/>
          <w:spacing w:val="-2"/>
          <w:sz w:val="30"/>
          <w:szCs w:val="30"/>
        </w:rPr>
        <w:t>всего 68</w:t>
      </w:r>
      <w:r w:rsidR="002F72ED" w:rsidRPr="009A1502">
        <w:rPr>
          <w:rFonts w:ascii="Times New Roman" w:hAnsi="Times New Roman" w:cs="Times New Roman"/>
          <w:b/>
          <w:bCs/>
          <w:color w:val="000000"/>
          <w:spacing w:val="-2"/>
          <w:sz w:val="30"/>
          <w:szCs w:val="30"/>
        </w:rPr>
        <w:t xml:space="preserve"> час</w:t>
      </w:r>
      <w:r w:rsidR="008F28F0" w:rsidRPr="009A1502">
        <w:rPr>
          <w:rFonts w:ascii="Times New Roman" w:hAnsi="Times New Roman" w:cs="Times New Roman"/>
          <w:b/>
          <w:bCs/>
          <w:color w:val="000000"/>
          <w:spacing w:val="-2"/>
          <w:sz w:val="30"/>
          <w:szCs w:val="30"/>
        </w:rPr>
        <w:t>ов, 2 часа в неделю</w:t>
      </w:r>
      <w:r w:rsidRPr="009A1502">
        <w:rPr>
          <w:rFonts w:ascii="Times New Roman" w:hAnsi="Times New Roman" w:cs="Times New Roman"/>
          <w:b/>
          <w:bCs/>
          <w:color w:val="000000"/>
          <w:spacing w:val="-2"/>
          <w:sz w:val="30"/>
          <w:szCs w:val="30"/>
        </w:rPr>
        <w:t>)</w:t>
      </w:r>
    </w:p>
    <w:p w:rsidR="002F72ED" w:rsidRPr="009A1502" w:rsidRDefault="002F72ED" w:rsidP="009A1502">
      <w:pPr>
        <w:shd w:val="clear" w:color="auto" w:fill="FFFFFF"/>
        <w:spacing w:after="0" w:line="360" w:lineRule="auto"/>
        <w:ind w:left="782"/>
        <w:jc w:val="both"/>
        <w:rPr>
          <w:rFonts w:ascii="Times New Roman" w:hAnsi="Times New Roman" w:cs="Times New Roman"/>
          <w:sz w:val="28"/>
          <w:szCs w:val="28"/>
        </w:rPr>
      </w:pPr>
      <w:r w:rsidRPr="009A1502">
        <w:rPr>
          <w:rFonts w:ascii="Times New Roman" w:hAnsi="Times New Roman" w:cs="Times New Roman"/>
          <w:color w:val="000000"/>
          <w:spacing w:val="-10"/>
          <w:sz w:val="28"/>
          <w:szCs w:val="28"/>
        </w:rPr>
        <w:t>1.   Основы знаний</w:t>
      </w:r>
    </w:p>
    <w:p w:rsidR="002F72ED" w:rsidRPr="009A1502" w:rsidRDefault="002F72ED" w:rsidP="009A1502">
      <w:pPr>
        <w:shd w:val="clear" w:color="auto" w:fill="FFFFFF"/>
        <w:spacing w:after="0" w:line="360" w:lineRule="auto"/>
        <w:ind w:left="758"/>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Гигиенические правила при занятиях физическими упражнениями.</w:t>
      </w:r>
    </w:p>
    <w:p w:rsidR="002F72ED" w:rsidRPr="009A1502" w:rsidRDefault="002F72ED" w:rsidP="009A1502">
      <w:pPr>
        <w:shd w:val="clear" w:color="auto" w:fill="FFFFFF"/>
        <w:spacing w:after="0" w:line="360" w:lineRule="auto"/>
        <w:ind w:left="754"/>
        <w:jc w:val="both"/>
        <w:rPr>
          <w:rFonts w:ascii="Times New Roman" w:hAnsi="Times New Roman" w:cs="Times New Roman"/>
          <w:sz w:val="28"/>
          <w:szCs w:val="28"/>
        </w:rPr>
      </w:pPr>
      <w:r w:rsidRPr="009A1502">
        <w:rPr>
          <w:rFonts w:ascii="Times New Roman" w:hAnsi="Times New Roman" w:cs="Times New Roman"/>
          <w:color w:val="000000"/>
          <w:spacing w:val="-11"/>
          <w:sz w:val="28"/>
          <w:szCs w:val="28"/>
        </w:rPr>
        <w:t>Режим дня.</w:t>
      </w:r>
    </w:p>
    <w:p w:rsidR="002F72ED" w:rsidRPr="009A1502" w:rsidRDefault="002F72ED" w:rsidP="009A1502">
      <w:pPr>
        <w:shd w:val="clear" w:color="auto" w:fill="FFFFFF"/>
        <w:spacing w:after="0" w:line="360" w:lineRule="auto"/>
        <w:ind w:left="763"/>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Элементарные правила занятий подвижными играми.</w:t>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Правила поведения в местах проведения игр.</w:t>
      </w:r>
    </w:p>
    <w:p w:rsidR="002F72ED" w:rsidRPr="009A1502" w:rsidRDefault="002F72ED" w:rsidP="009A1502">
      <w:pPr>
        <w:shd w:val="clear" w:color="auto" w:fill="FFFFFF"/>
        <w:spacing w:after="0" w:line="360" w:lineRule="auto"/>
        <w:ind w:left="744"/>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2.   Общая физическая подготовка</w:t>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lastRenderedPageBreak/>
        <w:t>Освоение в игровой форме основных двигательных навыков:</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4"/>
          <w:sz w:val="28"/>
          <w:szCs w:val="28"/>
        </w:rPr>
        <w:t>-    бег;</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прыжки на одной и двух ногах, на месте и с продвижением;</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метание мяча;</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7"/>
          <w:sz w:val="28"/>
          <w:szCs w:val="28"/>
        </w:rPr>
        <w:t>-    формирование осанки;</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лазание по гимнастической стенке;</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пролезание под стулом.</w:t>
      </w: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r w:rsidRPr="009A1502">
        <w:rPr>
          <w:rFonts w:ascii="Times New Roman" w:hAnsi="Times New Roman" w:cs="Times New Roman"/>
          <w:color w:val="000000"/>
          <w:spacing w:val="-9"/>
          <w:sz w:val="28"/>
          <w:szCs w:val="28"/>
        </w:rPr>
        <w:t>Пешие и лыжные</w:t>
      </w:r>
      <w:r w:rsidR="00663BE3" w:rsidRPr="009A1502">
        <w:rPr>
          <w:rFonts w:ascii="Times New Roman" w:hAnsi="Times New Roman" w:cs="Times New Roman"/>
          <w:color w:val="000000"/>
          <w:spacing w:val="-9"/>
          <w:sz w:val="28"/>
          <w:szCs w:val="28"/>
        </w:rPr>
        <w:t xml:space="preserve"> прогулки с участием родителей.</w:t>
      </w:r>
    </w:p>
    <w:p w:rsidR="002F72ED" w:rsidRPr="009A1502" w:rsidRDefault="002F72ED" w:rsidP="009A1502">
      <w:pPr>
        <w:shd w:val="clear" w:color="auto" w:fill="FFFFFF"/>
        <w:spacing w:after="0" w:line="360" w:lineRule="auto"/>
        <w:ind w:left="749"/>
        <w:jc w:val="both"/>
        <w:rPr>
          <w:rFonts w:ascii="Times New Roman" w:hAnsi="Times New Roman" w:cs="Times New Roman"/>
          <w:color w:val="000000"/>
          <w:spacing w:val="-9"/>
          <w:sz w:val="28"/>
          <w:szCs w:val="28"/>
        </w:rPr>
      </w:pPr>
      <w:r w:rsidRPr="009A1502">
        <w:rPr>
          <w:rFonts w:ascii="Times New Roman" w:hAnsi="Times New Roman" w:cs="Times New Roman"/>
          <w:color w:val="000000"/>
          <w:spacing w:val="-9"/>
          <w:sz w:val="28"/>
          <w:szCs w:val="28"/>
        </w:rPr>
        <w:t>3. Подвижные игры</w:t>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Игры с бегом и прыжками (по выбору учителя). Салочки с различными заданиями. «Кошки-мышки»,  «Волк во рву», «Гуси-лебеди», «Лиса и куры» и т.д.</w:t>
      </w:r>
    </w:p>
    <w:p w:rsidR="002F72ED" w:rsidRPr="009A1502" w:rsidRDefault="002F72ED" w:rsidP="009A1502">
      <w:pPr>
        <w:shd w:val="clear" w:color="auto" w:fill="FFFFFF"/>
        <w:spacing w:after="0" w:line="360" w:lineRule="auto"/>
        <w:ind w:left="749"/>
        <w:rPr>
          <w:rFonts w:ascii="Times New Roman" w:hAnsi="Times New Roman" w:cs="Times New Roman"/>
        </w:rPr>
      </w:pPr>
    </w:p>
    <w:p w:rsidR="002F72ED" w:rsidRPr="009A1502" w:rsidRDefault="002F72ED" w:rsidP="009A1502">
      <w:pPr>
        <w:shd w:val="clear" w:color="auto" w:fill="FFFFFF"/>
        <w:spacing w:after="0" w:line="360" w:lineRule="auto"/>
        <w:ind w:left="10"/>
        <w:jc w:val="center"/>
        <w:rPr>
          <w:rFonts w:ascii="Times New Roman" w:hAnsi="Times New Roman" w:cs="Times New Roman"/>
          <w:b/>
          <w:bCs/>
          <w:color w:val="000000"/>
          <w:sz w:val="30"/>
          <w:szCs w:val="30"/>
        </w:rPr>
      </w:pPr>
      <w:r w:rsidRPr="009A1502">
        <w:rPr>
          <w:rFonts w:ascii="Times New Roman" w:hAnsi="Times New Roman" w:cs="Times New Roman"/>
          <w:b/>
          <w:bCs/>
          <w:color w:val="000000"/>
          <w:sz w:val="30"/>
          <w:szCs w:val="30"/>
        </w:rPr>
        <w:t>2 класс</w:t>
      </w:r>
    </w:p>
    <w:p w:rsidR="002F72ED" w:rsidRPr="009A1502" w:rsidRDefault="00663BE3" w:rsidP="009A1502">
      <w:pPr>
        <w:shd w:val="clear" w:color="auto" w:fill="FFFFFF"/>
        <w:spacing w:after="0" w:line="360" w:lineRule="auto"/>
        <w:ind w:left="10"/>
        <w:jc w:val="center"/>
        <w:rPr>
          <w:rFonts w:ascii="Times New Roman" w:hAnsi="Times New Roman" w:cs="Times New Roman"/>
          <w:b/>
          <w:bCs/>
          <w:color w:val="000000"/>
          <w:sz w:val="30"/>
          <w:szCs w:val="30"/>
        </w:rPr>
      </w:pPr>
      <w:r w:rsidRPr="009A1502">
        <w:rPr>
          <w:rFonts w:ascii="Times New Roman" w:hAnsi="Times New Roman" w:cs="Times New Roman"/>
          <w:b/>
          <w:bCs/>
          <w:color w:val="000000"/>
          <w:sz w:val="30"/>
          <w:szCs w:val="30"/>
        </w:rPr>
        <w:t>(</w:t>
      </w:r>
      <w:r w:rsidR="008F28F0" w:rsidRPr="009A1502">
        <w:rPr>
          <w:rFonts w:ascii="Times New Roman" w:hAnsi="Times New Roman" w:cs="Times New Roman"/>
          <w:b/>
          <w:bCs/>
          <w:color w:val="000000"/>
          <w:sz w:val="30"/>
          <w:szCs w:val="30"/>
        </w:rPr>
        <w:t>всего 68 часов, 2 часа в неделю</w:t>
      </w:r>
      <w:r w:rsidRPr="009A1502">
        <w:rPr>
          <w:rFonts w:ascii="Times New Roman" w:hAnsi="Times New Roman" w:cs="Times New Roman"/>
          <w:b/>
          <w:bCs/>
          <w:color w:val="000000"/>
          <w:sz w:val="30"/>
          <w:szCs w:val="30"/>
        </w:rPr>
        <w:t>)</w:t>
      </w:r>
    </w:p>
    <w:p w:rsidR="002F72ED" w:rsidRPr="009A1502" w:rsidRDefault="002F72ED" w:rsidP="009A1502">
      <w:pPr>
        <w:shd w:val="clear" w:color="auto" w:fill="FFFFFF"/>
        <w:spacing w:after="0" w:line="360" w:lineRule="auto"/>
        <w:ind w:left="758"/>
        <w:jc w:val="both"/>
        <w:rPr>
          <w:rFonts w:ascii="Times New Roman" w:hAnsi="Times New Roman" w:cs="Times New Roman"/>
          <w:sz w:val="28"/>
          <w:szCs w:val="28"/>
        </w:rPr>
      </w:pPr>
      <w:r w:rsidRPr="009A1502">
        <w:rPr>
          <w:rFonts w:ascii="Times New Roman" w:hAnsi="Times New Roman" w:cs="Times New Roman"/>
          <w:color w:val="000000"/>
          <w:spacing w:val="-10"/>
          <w:sz w:val="28"/>
          <w:szCs w:val="28"/>
        </w:rPr>
        <w:t>1.   Основы знаний</w:t>
      </w:r>
    </w:p>
    <w:p w:rsidR="002F72ED" w:rsidRPr="009A1502" w:rsidRDefault="002F72ED" w:rsidP="009A1502">
      <w:pPr>
        <w:shd w:val="clear" w:color="auto" w:fill="FFFFFF"/>
        <w:spacing w:after="0" w:line="360" w:lineRule="auto"/>
        <w:ind w:left="744"/>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Гигиенические правила при занятиях физическими упражнениями.</w:t>
      </w:r>
    </w:p>
    <w:p w:rsidR="002F72ED" w:rsidRPr="009A1502" w:rsidRDefault="002F72ED" w:rsidP="009A1502">
      <w:pPr>
        <w:shd w:val="clear" w:color="auto" w:fill="FFFFFF"/>
        <w:spacing w:after="0" w:line="360" w:lineRule="auto"/>
        <w:ind w:left="734"/>
        <w:jc w:val="both"/>
        <w:rPr>
          <w:rFonts w:ascii="Times New Roman" w:hAnsi="Times New Roman" w:cs="Times New Roman"/>
          <w:sz w:val="28"/>
          <w:szCs w:val="28"/>
        </w:rPr>
      </w:pPr>
      <w:r w:rsidRPr="009A1502">
        <w:rPr>
          <w:rFonts w:ascii="Times New Roman" w:hAnsi="Times New Roman" w:cs="Times New Roman"/>
          <w:color w:val="000000"/>
          <w:spacing w:val="-12"/>
          <w:sz w:val="28"/>
          <w:szCs w:val="28"/>
        </w:rPr>
        <w:t>Режим дня.</w:t>
      </w:r>
    </w:p>
    <w:p w:rsidR="002F72ED" w:rsidRPr="009A1502" w:rsidRDefault="002F72ED" w:rsidP="009A1502">
      <w:pPr>
        <w:shd w:val="clear" w:color="auto" w:fill="FFFFFF"/>
        <w:spacing w:after="0" w:line="360" w:lineRule="auto"/>
        <w:ind w:left="744"/>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Элементарные правила занятий подвижными играми.</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Правила поведения в местах проведения игр.</w:t>
      </w:r>
    </w:p>
    <w:p w:rsidR="002F72ED" w:rsidRPr="009A1502" w:rsidRDefault="002F72ED" w:rsidP="009A1502">
      <w:pPr>
        <w:shd w:val="clear" w:color="auto" w:fill="FFFFFF"/>
        <w:spacing w:after="0" w:line="360" w:lineRule="auto"/>
        <w:ind w:left="715"/>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Правила использования в подвижных играх спортивного инвентаря.</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2.   Общая физическая подготовка</w:t>
      </w:r>
    </w:p>
    <w:p w:rsidR="002F72ED" w:rsidRPr="009A1502" w:rsidRDefault="002F72ED" w:rsidP="009A1502">
      <w:pPr>
        <w:shd w:val="clear" w:color="auto" w:fill="FFFFFF"/>
        <w:spacing w:after="0" w:line="360" w:lineRule="auto"/>
        <w:ind w:left="10" w:firstLine="706"/>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Продолжение освоения в игровой форме основных двигательных навы-</w:t>
      </w:r>
      <w:r w:rsidRPr="009A1502">
        <w:rPr>
          <w:rFonts w:ascii="Times New Roman" w:hAnsi="Times New Roman" w:cs="Times New Roman"/>
          <w:color w:val="000000"/>
          <w:spacing w:val="-17"/>
          <w:sz w:val="28"/>
          <w:szCs w:val="28"/>
        </w:rPr>
        <w:t>ков:</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бег;</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    прыжки на одной и двух ногах на месте и с продвижением;</w:t>
      </w:r>
    </w:p>
    <w:p w:rsidR="002F72ED" w:rsidRPr="009A1502" w:rsidRDefault="002F72ED" w:rsidP="009A1502">
      <w:pPr>
        <w:shd w:val="clear" w:color="auto" w:fill="FFFFFF"/>
        <w:spacing w:after="0" w:line="360" w:lineRule="auto"/>
        <w:ind w:left="720"/>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прыжки в заданном ритме;</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7"/>
          <w:sz w:val="28"/>
          <w:szCs w:val="28"/>
        </w:rPr>
        <w:t>-    прыжки со скакалкой;</w:t>
      </w:r>
    </w:p>
    <w:p w:rsidR="002F72ED" w:rsidRPr="009A1502" w:rsidRDefault="002F72ED" w:rsidP="009A1502">
      <w:pPr>
        <w:shd w:val="clear" w:color="auto" w:fill="FFFFFF"/>
        <w:spacing w:after="0" w:line="360" w:lineRule="auto"/>
        <w:ind w:left="725"/>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    приемы обращения с мячом;</w:t>
      </w:r>
    </w:p>
    <w:p w:rsidR="002F72ED" w:rsidRPr="009A1502" w:rsidRDefault="002F72ED" w:rsidP="009A1502">
      <w:pPr>
        <w:shd w:val="clear" w:color="auto" w:fill="FFFFFF"/>
        <w:spacing w:after="0" w:line="360" w:lineRule="auto"/>
        <w:ind w:left="720"/>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лазание по гимнастической стенке;</w:t>
      </w:r>
    </w:p>
    <w:p w:rsidR="002F72ED" w:rsidRPr="009A1502" w:rsidRDefault="002F72ED" w:rsidP="009A1502">
      <w:pPr>
        <w:shd w:val="clear" w:color="auto" w:fill="FFFFFF"/>
        <w:spacing w:after="0" w:line="360" w:lineRule="auto"/>
        <w:ind w:left="720"/>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пролезание под стулом.</w:t>
      </w:r>
    </w:p>
    <w:p w:rsidR="002F72ED" w:rsidRPr="009A1502" w:rsidRDefault="002F72ED" w:rsidP="009A1502">
      <w:pPr>
        <w:shd w:val="clear" w:color="auto" w:fill="FFFFFF"/>
        <w:spacing w:after="0" w:line="360" w:lineRule="auto"/>
        <w:ind w:left="10" w:firstLine="715"/>
        <w:jc w:val="both"/>
        <w:rPr>
          <w:rFonts w:ascii="Times New Roman" w:hAnsi="Times New Roman" w:cs="Times New Roman"/>
          <w:color w:val="000000"/>
          <w:spacing w:val="-4"/>
          <w:sz w:val="28"/>
          <w:szCs w:val="28"/>
        </w:rPr>
      </w:pPr>
    </w:p>
    <w:p w:rsidR="002F72ED" w:rsidRPr="009A1502" w:rsidRDefault="00663BE3" w:rsidP="009A1502">
      <w:pPr>
        <w:shd w:val="clear" w:color="auto" w:fill="FFFFFF"/>
        <w:spacing w:after="0" w:line="360" w:lineRule="auto"/>
        <w:ind w:left="10" w:firstLine="715"/>
        <w:jc w:val="both"/>
        <w:rPr>
          <w:rFonts w:ascii="Times New Roman" w:hAnsi="Times New Roman" w:cs="Times New Roman"/>
          <w:color w:val="000000"/>
          <w:spacing w:val="-4"/>
          <w:sz w:val="28"/>
          <w:szCs w:val="28"/>
        </w:rPr>
      </w:pPr>
      <w:r w:rsidRPr="009A1502">
        <w:rPr>
          <w:rFonts w:ascii="Times New Roman" w:hAnsi="Times New Roman" w:cs="Times New Roman"/>
          <w:color w:val="000000"/>
          <w:spacing w:val="-4"/>
          <w:sz w:val="28"/>
          <w:szCs w:val="28"/>
        </w:rPr>
        <w:t>3. Подвижные игры.</w:t>
      </w:r>
    </w:p>
    <w:p w:rsidR="002F72ED" w:rsidRPr="009A1502" w:rsidRDefault="002F72ED" w:rsidP="009A1502">
      <w:pPr>
        <w:shd w:val="clear" w:color="auto" w:fill="FFFFFF"/>
        <w:spacing w:after="0" w:line="360" w:lineRule="auto"/>
        <w:ind w:left="10" w:firstLine="715"/>
        <w:jc w:val="both"/>
        <w:rPr>
          <w:rFonts w:ascii="Times New Roman" w:hAnsi="Times New Roman" w:cs="Times New Roman"/>
          <w:sz w:val="28"/>
          <w:szCs w:val="28"/>
        </w:rPr>
      </w:pPr>
      <w:r w:rsidRPr="009A1502">
        <w:rPr>
          <w:rFonts w:ascii="Times New Roman" w:hAnsi="Times New Roman" w:cs="Times New Roman"/>
          <w:color w:val="000000"/>
          <w:spacing w:val="-4"/>
          <w:sz w:val="28"/>
          <w:szCs w:val="28"/>
        </w:rPr>
        <w:t xml:space="preserve">Подбор игр осуществляется классным учителем совместно с учителем </w:t>
      </w:r>
      <w:r w:rsidRPr="009A1502">
        <w:rPr>
          <w:rFonts w:ascii="Times New Roman" w:hAnsi="Times New Roman" w:cs="Times New Roman"/>
          <w:color w:val="000000"/>
          <w:spacing w:val="-10"/>
          <w:sz w:val="28"/>
          <w:szCs w:val="28"/>
        </w:rPr>
        <w:t xml:space="preserve">физкультуры с учетом индивидуальных особенностей класса. Игры с бегом, метанием простых предметов («Кто дальше бросит»), игры на развитие внимания («Угадай, чей голос», «Что изменилось?» и т.п.).  </w:t>
      </w:r>
      <w:r w:rsidRPr="009A1502">
        <w:rPr>
          <w:rFonts w:ascii="Times New Roman" w:hAnsi="Times New Roman" w:cs="Times New Roman"/>
          <w:color w:val="000000"/>
          <w:spacing w:val="-9"/>
          <w:sz w:val="28"/>
          <w:szCs w:val="28"/>
        </w:rPr>
        <w:t>Пешие прогулки под руководством классного учителя.</w:t>
      </w:r>
      <w:r w:rsidRPr="009A1502">
        <w:rPr>
          <w:rFonts w:ascii="Times New Roman" w:hAnsi="Times New Roman" w:cs="Times New Roman"/>
          <w:color w:val="000000"/>
          <w:spacing w:val="-3"/>
          <w:sz w:val="28"/>
          <w:szCs w:val="28"/>
        </w:rPr>
        <w:t xml:space="preserve"> Лыжные прогулки с участием родителей, освоение основных навыков </w:t>
      </w:r>
      <w:r w:rsidRPr="009A1502">
        <w:rPr>
          <w:rFonts w:ascii="Times New Roman" w:hAnsi="Times New Roman" w:cs="Times New Roman"/>
          <w:color w:val="000000"/>
          <w:spacing w:val="-11"/>
          <w:sz w:val="28"/>
          <w:szCs w:val="28"/>
        </w:rPr>
        <w:t>ходьбы на лыжах. Катание на велосипеде.</w:t>
      </w:r>
    </w:p>
    <w:p w:rsidR="002F72ED" w:rsidRPr="009A1502" w:rsidRDefault="002F72ED" w:rsidP="009A1502">
      <w:pPr>
        <w:shd w:val="clear" w:color="auto" w:fill="FFFFFF"/>
        <w:spacing w:after="0" w:line="360" w:lineRule="auto"/>
        <w:rPr>
          <w:rFonts w:ascii="Times New Roman" w:hAnsi="Times New Roman" w:cs="Times New Roman"/>
        </w:rPr>
      </w:pPr>
    </w:p>
    <w:p w:rsidR="002F72ED" w:rsidRPr="009A1502" w:rsidRDefault="002F72ED" w:rsidP="009A1502">
      <w:pPr>
        <w:shd w:val="clear" w:color="auto" w:fill="FFFFFF"/>
        <w:spacing w:after="0" w:line="360" w:lineRule="auto"/>
        <w:ind w:left="710"/>
        <w:jc w:val="center"/>
        <w:rPr>
          <w:rFonts w:ascii="Times New Roman" w:hAnsi="Times New Roman" w:cs="Times New Roman"/>
          <w:b/>
          <w:bCs/>
          <w:color w:val="000000"/>
          <w:w w:val="102"/>
          <w:sz w:val="29"/>
          <w:szCs w:val="29"/>
        </w:rPr>
      </w:pPr>
      <w:r w:rsidRPr="009A1502">
        <w:rPr>
          <w:rFonts w:ascii="Times New Roman" w:hAnsi="Times New Roman" w:cs="Times New Roman"/>
          <w:b/>
          <w:bCs/>
          <w:color w:val="000000"/>
          <w:w w:val="102"/>
          <w:sz w:val="29"/>
          <w:szCs w:val="29"/>
        </w:rPr>
        <w:t>3 класс</w:t>
      </w:r>
    </w:p>
    <w:p w:rsidR="002F72ED" w:rsidRPr="009A1502" w:rsidRDefault="00663BE3" w:rsidP="009A1502">
      <w:pPr>
        <w:shd w:val="clear" w:color="auto" w:fill="FFFFFF"/>
        <w:spacing w:after="0" w:line="360" w:lineRule="auto"/>
        <w:ind w:left="710"/>
        <w:jc w:val="center"/>
        <w:rPr>
          <w:rFonts w:ascii="Times New Roman" w:hAnsi="Times New Roman" w:cs="Times New Roman"/>
          <w:b/>
          <w:bCs/>
          <w:color w:val="000000"/>
          <w:w w:val="102"/>
          <w:sz w:val="29"/>
          <w:szCs w:val="29"/>
        </w:rPr>
      </w:pPr>
      <w:r w:rsidRPr="009A1502">
        <w:rPr>
          <w:rFonts w:ascii="Times New Roman" w:hAnsi="Times New Roman" w:cs="Times New Roman"/>
          <w:b/>
          <w:bCs/>
          <w:color w:val="000000"/>
          <w:w w:val="102"/>
          <w:sz w:val="29"/>
          <w:szCs w:val="29"/>
        </w:rPr>
        <w:t>(</w:t>
      </w:r>
      <w:r w:rsidR="008F28F0" w:rsidRPr="009A1502">
        <w:rPr>
          <w:rFonts w:ascii="Times New Roman" w:hAnsi="Times New Roman" w:cs="Times New Roman"/>
          <w:b/>
          <w:bCs/>
          <w:color w:val="000000"/>
          <w:w w:val="102"/>
          <w:sz w:val="29"/>
          <w:szCs w:val="29"/>
        </w:rPr>
        <w:t>всего 68 часов, 2 часа в неделю)</w:t>
      </w:r>
    </w:p>
    <w:p w:rsidR="002F72ED" w:rsidRPr="009A1502" w:rsidRDefault="002F72ED" w:rsidP="009A1502">
      <w:pPr>
        <w:shd w:val="clear" w:color="auto" w:fill="FFFFFF"/>
        <w:spacing w:after="0" w:line="360" w:lineRule="auto"/>
        <w:jc w:val="both"/>
        <w:rPr>
          <w:rFonts w:ascii="Times New Roman" w:hAnsi="Times New Roman" w:cs="Times New Roman"/>
          <w:sz w:val="28"/>
          <w:szCs w:val="28"/>
        </w:rPr>
      </w:pPr>
      <w:r w:rsidRPr="009A1502">
        <w:rPr>
          <w:rFonts w:ascii="Times New Roman" w:hAnsi="Times New Roman" w:cs="Times New Roman"/>
          <w:color w:val="000000"/>
          <w:spacing w:val="-10"/>
          <w:sz w:val="28"/>
          <w:szCs w:val="28"/>
        </w:rPr>
        <w:t>1.   Основы знаний</w:t>
      </w:r>
      <w:r w:rsidRPr="009A1502">
        <w:rPr>
          <w:rFonts w:ascii="Times New Roman" w:hAnsi="Times New Roman" w:cs="Times New Roman"/>
          <w:color w:val="000000"/>
          <w:spacing w:val="-9"/>
          <w:sz w:val="28"/>
          <w:szCs w:val="28"/>
        </w:rPr>
        <w:t xml:space="preserve"> Правила поведения в местах занятий физической культурой. Гигиенические правила при занятиях физическими упражнениями. </w:t>
      </w:r>
      <w:r w:rsidRPr="009A1502">
        <w:rPr>
          <w:rFonts w:ascii="Times New Roman" w:hAnsi="Times New Roman" w:cs="Times New Roman"/>
          <w:color w:val="000000"/>
          <w:spacing w:val="-11"/>
          <w:sz w:val="28"/>
          <w:szCs w:val="28"/>
        </w:rPr>
        <w:t>Режим дня.</w:t>
      </w:r>
    </w:p>
    <w:p w:rsidR="002F72ED" w:rsidRPr="009A1502" w:rsidRDefault="002F72ED" w:rsidP="009A1502">
      <w:pPr>
        <w:shd w:val="clear" w:color="auto" w:fill="FFFFFF"/>
        <w:spacing w:after="0" w:line="360" w:lineRule="auto"/>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2.   Общая физическая подготовка</w:t>
      </w:r>
    </w:p>
    <w:p w:rsidR="002F72ED" w:rsidRPr="009A1502" w:rsidRDefault="002F72ED" w:rsidP="009A1502">
      <w:pPr>
        <w:shd w:val="clear" w:color="auto" w:fill="FFFFFF"/>
        <w:spacing w:after="0" w:line="360" w:lineRule="auto"/>
        <w:ind w:right="24" w:firstLine="720"/>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Освоение основных двигательных навыков с использованием упражне</w:t>
      </w:r>
      <w:r w:rsidRPr="009A1502">
        <w:rPr>
          <w:rFonts w:ascii="Times New Roman" w:hAnsi="Times New Roman" w:cs="Times New Roman"/>
          <w:color w:val="000000"/>
          <w:spacing w:val="-3"/>
          <w:sz w:val="28"/>
          <w:szCs w:val="28"/>
        </w:rPr>
        <w:t>ний, имитирующих человеческую деятельность (ремесла) или предметы (ко</w:t>
      </w:r>
      <w:r w:rsidRPr="009A1502">
        <w:rPr>
          <w:rFonts w:ascii="Times New Roman" w:hAnsi="Times New Roman" w:cs="Times New Roman"/>
          <w:color w:val="000000"/>
          <w:spacing w:val="-4"/>
          <w:sz w:val="28"/>
          <w:szCs w:val="28"/>
        </w:rPr>
        <w:t>лонна, ворота, цепь и др.), несущие в себе пространственные образы. Эти уп</w:t>
      </w:r>
      <w:r w:rsidRPr="009A1502">
        <w:rPr>
          <w:rFonts w:ascii="Times New Roman" w:hAnsi="Times New Roman" w:cs="Times New Roman"/>
          <w:color w:val="000000"/>
          <w:spacing w:val="-9"/>
          <w:sz w:val="28"/>
          <w:szCs w:val="28"/>
        </w:rPr>
        <w:t>ражнения выполняются под ритмически произносимый учителем текст.</w:t>
      </w:r>
    </w:p>
    <w:p w:rsidR="002F72ED" w:rsidRPr="009A1502" w:rsidRDefault="002F72ED" w:rsidP="009A1502">
      <w:pPr>
        <w:shd w:val="clear" w:color="auto" w:fill="FFFFFF"/>
        <w:spacing w:after="0" w:line="360" w:lineRule="auto"/>
        <w:ind w:left="5" w:right="24" w:firstLine="706"/>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xml:space="preserve">Кроме того, основные двигательные навыки тренируются в подвижных </w:t>
      </w:r>
      <w:r w:rsidRPr="009A1502">
        <w:rPr>
          <w:rFonts w:ascii="Times New Roman" w:hAnsi="Times New Roman" w:cs="Times New Roman"/>
          <w:color w:val="000000"/>
          <w:spacing w:val="-7"/>
          <w:sz w:val="28"/>
          <w:szCs w:val="28"/>
        </w:rPr>
        <w:t>играх с использованием различных снарядов - мячей, скакалок, каната, лестницы, шведской стенки, гимнастических матов и т.д., которым подбираются соот</w:t>
      </w:r>
      <w:r w:rsidRPr="009A1502">
        <w:rPr>
          <w:rFonts w:ascii="Times New Roman" w:hAnsi="Times New Roman" w:cs="Times New Roman"/>
          <w:color w:val="000000"/>
          <w:spacing w:val="-8"/>
          <w:sz w:val="28"/>
          <w:szCs w:val="28"/>
        </w:rPr>
        <w:t>ветствующие образы: мост, лиана, хвост дракона и т.п.</w:t>
      </w:r>
    </w:p>
    <w:p w:rsidR="002F72ED" w:rsidRPr="009A1502" w:rsidRDefault="002F72ED" w:rsidP="009A1502">
      <w:pPr>
        <w:shd w:val="clear" w:color="auto" w:fill="FFFFFF"/>
        <w:spacing w:after="0" w:line="360" w:lineRule="auto"/>
        <w:ind w:left="710"/>
        <w:jc w:val="both"/>
        <w:rPr>
          <w:rFonts w:ascii="Times New Roman" w:hAnsi="Times New Roman" w:cs="Times New Roman"/>
          <w:sz w:val="28"/>
          <w:szCs w:val="28"/>
        </w:rPr>
      </w:pPr>
      <w:r w:rsidRPr="009A1502">
        <w:rPr>
          <w:rFonts w:ascii="Times New Roman" w:hAnsi="Times New Roman" w:cs="Times New Roman"/>
          <w:color w:val="000000"/>
          <w:spacing w:val="-9"/>
          <w:sz w:val="28"/>
          <w:szCs w:val="28"/>
        </w:rPr>
        <w:t>Во всех указанных видах учебной деятельности осваиваются:</w:t>
      </w:r>
    </w:p>
    <w:p w:rsidR="002F72ED" w:rsidRPr="009A1502" w:rsidRDefault="002F72ED" w:rsidP="009A1502">
      <w:pPr>
        <w:shd w:val="clear" w:color="auto" w:fill="FFFFFF"/>
        <w:spacing w:after="0" w:line="360" w:lineRule="auto"/>
        <w:ind w:left="706"/>
        <w:jc w:val="both"/>
        <w:rPr>
          <w:rFonts w:ascii="Times New Roman" w:hAnsi="Times New Roman" w:cs="Times New Roman"/>
          <w:sz w:val="28"/>
          <w:szCs w:val="28"/>
        </w:rPr>
      </w:pPr>
      <w:r w:rsidRPr="009A1502">
        <w:rPr>
          <w:rFonts w:ascii="Times New Roman" w:hAnsi="Times New Roman" w:cs="Times New Roman"/>
          <w:color w:val="000000"/>
          <w:spacing w:val="-4"/>
          <w:sz w:val="28"/>
          <w:szCs w:val="28"/>
        </w:rPr>
        <w:t>-   правильная осанка;</w:t>
      </w:r>
    </w:p>
    <w:p w:rsidR="002F72ED" w:rsidRPr="009A1502" w:rsidRDefault="002F72ED" w:rsidP="009A1502">
      <w:pPr>
        <w:shd w:val="clear" w:color="auto" w:fill="FFFFFF"/>
        <w:spacing w:after="0" w:line="360" w:lineRule="auto"/>
        <w:ind w:left="706"/>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    ползание по-пластунски и на четвереньках;</w:t>
      </w:r>
    </w:p>
    <w:p w:rsidR="002F72ED" w:rsidRPr="009A1502" w:rsidRDefault="002F72ED" w:rsidP="009A1502">
      <w:pPr>
        <w:shd w:val="clear" w:color="auto" w:fill="FFFFFF"/>
        <w:spacing w:after="0" w:line="360" w:lineRule="auto"/>
        <w:ind w:left="710"/>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ходьба в различном темпе;</w:t>
      </w:r>
    </w:p>
    <w:p w:rsidR="002F72ED" w:rsidRPr="009A1502" w:rsidRDefault="002F72ED" w:rsidP="009A1502">
      <w:pPr>
        <w:shd w:val="clear" w:color="auto" w:fill="FFFFFF"/>
        <w:spacing w:after="0" w:line="360" w:lineRule="auto"/>
        <w:ind w:left="710"/>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бег;</w:t>
      </w:r>
    </w:p>
    <w:p w:rsidR="002F72ED" w:rsidRPr="009A1502" w:rsidRDefault="002F72ED" w:rsidP="009A1502">
      <w:pPr>
        <w:shd w:val="clear" w:color="auto" w:fill="FFFFFF"/>
        <w:spacing w:after="0" w:line="360" w:lineRule="auto"/>
        <w:ind w:left="696"/>
        <w:jc w:val="both"/>
        <w:rPr>
          <w:rFonts w:ascii="Times New Roman" w:hAnsi="Times New Roman" w:cs="Times New Roman"/>
          <w:sz w:val="28"/>
          <w:szCs w:val="28"/>
        </w:rPr>
      </w:pPr>
      <w:r w:rsidRPr="009A1502">
        <w:rPr>
          <w:rFonts w:ascii="Times New Roman" w:hAnsi="Times New Roman" w:cs="Times New Roman"/>
          <w:color w:val="000000"/>
          <w:spacing w:val="-7"/>
          <w:sz w:val="28"/>
          <w:szCs w:val="28"/>
        </w:rPr>
        <w:t>-   прыжки на одной и двух ногах в различных темпах;</w:t>
      </w:r>
    </w:p>
    <w:p w:rsidR="002F72ED" w:rsidRPr="009A1502" w:rsidRDefault="002F72ED" w:rsidP="009A1502">
      <w:pPr>
        <w:shd w:val="clear" w:color="auto" w:fill="FFFFFF"/>
        <w:spacing w:after="0" w:line="360" w:lineRule="auto"/>
        <w:ind w:left="696"/>
        <w:jc w:val="both"/>
        <w:rPr>
          <w:rFonts w:ascii="Times New Roman" w:hAnsi="Times New Roman" w:cs="Times New Roman"/>
          <w:sz w:val="28"/>
          <w:szCs w:val="28"/>
        </w:rPr>
      </w:pPr>
      <w:r w:rsidRPr="009A1502">
        <w:rPr>
          <w:rFonts w:ascii="Times New Roman" w:hAnsi="Times New Roman" w:cs="Times New Roman"/>
          <w:color w:val="000000"/>
          <w:spacing w:val="-5"/>
          <w:sz w:val="28"/>
          <w:szCs w:val="28"/>
        </w:rPr>
        <w:t>-   группировка, перекаты;</w:t>
      </w:r>
    </w:p>
    <w:p w:rsidR="002F72ED" w:rsidRPr="009A1502" w:rsidRDefault="002F72ED" w:rsidP="009A1502">
      <w:pPr>
        <w:shd w:val="clear" w:color="auto" w:fill="FFFFFF"/>
        <w:spacing w:after="0" w:line="360" w:lineRule="auto"/>
        <w:ind w:left="691"/>
        <w:jc w:val="both"/>
        <w:rPr>
          <w:rFonts w:ascii="Times New Roman" w:hAnsi="Times New Roman" w:cs="Times New Roman"/>
          <w:sz w:val="28"/>
          <w:szCs w:val="28"/>
        </w:rPr>
      </w:pPr>
      <w:r w:rsidRPr="009A1502">
        <w:rPr>
          <w:rFonts w:ascii="Times New Roman" w:hAnsi="Times New Roman" w:cs="Times New Roman"/>
          <w:color w:val="000000"/>
          <w:spacing w:val="-7"/>
          <w:sz w:val="28"/>
          <w:szCs w:val="28"/>
        </w:rPr>
        <w:lastRenderedPageBreak/>
        <w:t>-    метание мяча в цель с расстояния;</w:t>
      </w:r>
    </w:p>
    <w:p w:rsidR="002F72ED" w:rsidRPr="009A1502" w:rsidRDefault="002F72ED" w:rsidP="009A1502">
      <w:pPr>
        <w:shd w:val="clear" w:color="auto" w:fill="FFFFFF"/>
        <w:spacing w:after="0" w:line="360" w:lineRule="auto"/>
        <w:ind w:left="691"/>
        <w:jc w:val="both"/>
        <w:rPr>
          <w:rFonts w:ascii="Times New Roman" w:hAnsi="Times New Roman" w:cs="Times New Roman"/>
          <w:sz w:val="28"/>
          <w:szCs w:val="28"/>
        </w:rPr>
      </w:pPr>
      <w:r w:rsidRPr="009A1502">
        <w:rPr>
          <w:rFonts w:ascii="Times New Roman" w:hAnsi="Times New Roman" w:cs="Times New Roman"/>
          <w:color w:val="000000"/>
          <w:spacing w:val="-6"/>
          <w:sz w:val="28"/>
          <w:szCs w:val="28"/>
        </w:rPr>
        <w:t>-   лазание по гимнастической стенке, лестнице;</w:t>
      </w:r>
    </w:p>
    <w:p w:rsidR="002F72ED" w:rsidRPr="009A1502" w:rsidRDefault="002F72ED" w:rsidP="00D609B5">
      <w:pPr>
        <w:widowControl w:val="0"/>
        <w:numPr>
          <w:ilvl w:val="0"/>
          <w:numId w:val="12"/>
        </w:numPr>
        <w:shd w:val="clear" w:color="auto" w:fill="FFFFFF"/>
        <w:suppressAutoHyphens w:val="0"/>
        <w:autoSpaceDE w:val="0"/>
        <w:autoSpaceDN w:val="0"/>
        <w:adjustRightInd w:val="0"/>
        <w:spacing w:after="0" w:line="360" w:lineRule="auto"/>
        <w:jc w:val="both"/>
        <w:rPr>
          <w:rFonts w:ascii="Times New Roman" w:hAnsi="Times New Roman" w:cs="Times New Roman"/>
          <w:color w:val="000000"/>
          <w:spacing w:val="-8"/>
          <w:sz w:val="28"/>
          <w:szCs w:val="28"/>
        </w:rPr>
      </w:pPr>
      <w:r w:rsidRPr="009A1502">
        <w:rPr>
          <w:rFonts w:ascii="Times New Roman" w:hAnsi="Times New Roman" w:cs="Times New Roman"/>
          <w:color w:val="000000"/>
          <w:spacing w:val="-8"/>
          <w:sz w:val="28"/>
          <w:szCs w:val="28"/>
        </w:rPr>
        <w:t>упражнения для профилактики плоскостопия.</w:t>
      </w:r>
    </w:p>
    <w:p w:rsidR="002F72ED" w:rsidRPr="009A1502" w:rsidRDefault="002F72ED" w:rsidP="00D609B5">
      <w:pPr>
        <w:widowControl w:val="0"/>
        <w:numPr>
          <w:ilvl w:val="0"/>
          <w:numId w:val="12"/>
        </w:numPr>
        <w:shd w:val="clear" w:color="auto" w:fill="FFFFFF"/>
        <w:suppressAutoHyphens w:val="0"/>
        <w:autoSpaceDE w:val="0"/>
        <w:autoSpaceDN w:val="0"/>
        <w:adjustRightInd w:val="0"/>
        <w:spacing w:after="0" w:line="360" w:lineRule="auto"/>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прыжки через скакалку.</w:t>
      </w:r>
    </w:p>
    <w:p w:rsidR="002F72ED" w:rsidRPr="009A1502" w:rsidRDefault="002F72ED" w:rsidP="009A1502">
      <w:pPr>
        <w:shd w:val="clear" w:color="auto" w:fill="FFFFFF"/>
        <w:spacing w:after="0" w:line="360" w:lineRule="auto"/>
        <w:ind w:left="691"/>
        <w:jc w:val="both"/>
        <w:rPr>
          <w:rFonts w:ascii="Times New Roman" w:hAnsi="Times New Roman" w:cs="Times New Roman"/>
          <w:sz w:val="28"/>
          <w:szCs w:val="28"/>
        </w:rPr>
      </w:pPr>
      <w:r w:rsidRPr="009A1502">
        <w:rPr>
          <w:rFonts w:ascii="Times New Roman" w:hAnsi="Times New Roman" w:cs="Times New Roman"/>
          <w:color w:val="000000"/>
          <w:spacing w:val="-10"/>
          <w:sz w:val="28"/>
          <w:szCs w:val="28"/>
        </w:rPr>
        <w:t>Пешие и лыжные прогулки, катание на самокате и велосипеде.</w:t>
      </w:r>
    </w:p>
    <w:p w:rsidR="002F72ED" w:rsidRPr="009A1502" w:rsidRDefault="002F72ED" w:rsidP="009A1502">
      <w:pPr>
        <w:shd w:val="clear" w:color="auto" w:fill="FFFFFF"/>
        <w:spacing w:after="0" w:line="360" w:lineRule="auto"/>
        <w:ind w:right="96"/>
        <w:jc w:val="center"/>
        <w:rPr>
          <w:rFonts w:ascii="Times New Roman" w:hAnsi="Times New Roman" w:cs="Times New Roman"/>
          <w:b/>
          <w:bCs/>
          <w:color w:val="000000"/>
          <w:w w:val="102"/>
          <w:sz w:val="28"/>
          <w:szCs w:val="28"/>
        </w:rPr>
      </w:pPr>
    </w:p>
    <w:p w:rsidR="002F72ED" w:rsidRPr="009A1502" w:rsidRDefault="002F72ED" w:rsidP="009A1502">
      <w:pPr>
        <w:shd w:val="clear" w:color="auto" w:fill="FFFFFF"/>
        <w:spacing w:after="0" w:line="360" w:lineRule="auto"/>
        <w:ind w:right="96"/>
        <w:jc w:val="center"/>
        <w:rPr>
          <w:rFonts w:ascii="Times New Roman" w:hAnsi="Times New Roman" w:cs="Times New Roman"/>
          <w:b/>
          <w:bCs/>
          <w:color w:val="000000"/>
          <w:w w:val="102"/>
          <w:sz w:val="28"/>
          <w:szCs w:val="28"/>
        </w:rPr>
      </w:pPr>
      <w:r w:rsidRPr="009A1502">
        <w:rPr>
          <w:rFonts w:ascii="Times New Roman" w:hAnsi="Times New Roman" w:cs="Times New Roman"/>
          <w:b/>
          <w:bCs/>
          <w:color w:val="000000"/>
          <w:w w:val="102"/>
          <w:sz w:val="28"/>
          <w:szCs w:val="28"/>
        </w:rPr>
        <w:t>4 класс</w:t>
      </w:r>
    </w:p>
    <w:p w:rsidR="002F72ED" w:rsidRPr="009A1502" w:rsidRDefault="00663BE3" w:rsidP="009A1502">
      <w:pPr>
        <w:shd w:val="clear" w:color="auto" w:fill="FFFFFF"/>
        <w:spacing w:after="0" w:line="360" w:lineRule="auto"/>
        <w:ind w:right="96"/>
        <w:jc w:val="center"/>
        <w:rPr>
          <w:rFonts w:ascii="Times New Roman" w:hAnsi="Times New Roman" w:cs="Times New Roman"/>
          <w:b/>
          <w:bCs/>
          <w:color w:val="000000"/>
          <w:w w:val="102"/>
          <w:sz w:val="28"/>
          <w:szCs w:val="28"/>
        </w:rPr>
      </w:pPr>
      <w:r w:rsidRPr="009A1502">
        <w:rPr>
          <w:rFonts w:ascii="Times New Roman" w:hAnsi="Times New Roman" w:cs="Times New Roman"/>
          <w:b/>
          <w:bCs/>
          <w:color w:val="000000"/>
          <w:w w:val="102"/>
          <w:sz w:val="28"/>
          <w:szCs w:val="28"/>
        </w:rPr>
        <w:t>(</w:t>
      </w:r>
      <w:r w:rsidR="008F28F0" w:rsidRPr="009A1502">
        <w:rPr>
          <w:rFonts w:ascii="Times New Roman" w:hAnsi="Times New Roman" w:cs="Times New Roman"/>
          <w:b/>
          <w:bCs/>
          <w:color w:val="000000"/>
          <w:w w:val="102"/>
          <w:sz w:val="28"/>
          <w:szCs w:val="28"/>
        </w:rPr>
        <w:t>всего 68 часов, 2 часа в неделю</w:t>
      </w:r>
      <w:r w:rsidRPr="009A1502">
        <w:rPr>
          <w:rFonts w:ascii="Times New Roman" w:hAnsi="Times New Roman" w:cs="Times New Roman"/>
          <w:b/>
          <w:bCs/>
          <w:color w:val="000000"/>
          <w:w w:val="102"/>
          <w:sz w:val="28"/>
          <w:szCs w:val="28"/>
        </w:rPr>
        <w:t>)</w:t>
      </w:r>
    </w:p>
    <w:p w:rsidR="002F72ED" w:rsidRPr="009A1502" w:rsidRDefault="002F72ED" w:rsidP="009A1502">
      <w:pPr>
        <w:shd w:val="clear" w:color="auto" w:fill="FFFFFF"/>
        <w:spacing w:after="0" w:line="360" w:lineRule="auto"/>
        <w:ind w:firstLine="715"/>
        <w:rPr>
          <w:rFonts w:ascii="Times New Roman" w:hAnsi="Times New Roman" w:cs="Times New Roman"/>
          <w:sz w:val="28"/>
          <w:szCs w:val="28"/>
        </w:rPr>
      </w:pPr>
      <w:r w:rsidRPr="009A1502">
        <w:rPr>
          <w:rFonts w:ascii="Times New Roman" w:hAnsi="Times New Roman" w:cs="Times New Roman"/>
          <w:color w:val="000000"/>
          <w:spacing w:val="-10"/>
          <w:sz w:val="28"/>
          <w:szCs w:val="28"/>
        </w:rPr>
        <w:t>1.   Основы знаний</w:t>
      </w:r>
    </w:p>
    <w:p w:rsidR="002F72ED" w:rsidRPr="009A1502" w:rsidRDefault="002F72ED" w:rsidP="009A1502">
      <w:pPr>
        <w:shd w:val="clear" w:color="auto" w:fill="FFFFFF"/>
        <w:spacing w:after="0" w:line="360" w:lineRule="auto"/>
        <w:rPr>
          <w:rFonts w:ascii="Times New Roman" w:hAnsi="Times New Roman" w:cs="Times New Roman"/>
          <w:color w:val="000000"/>
          <w:spacing w:val="-12"/>
          <w:sz w:val="28"/>
          <w:szCs w:val="28"/>
        </w:rPr>
      </w:pPr>
      <w:r w:rsidRPr="009A1502">
        <w:rPr>
          <w:rFonts w:ascii="Times New Roman" w:hAnsi="Times New Roman" w:cs="Times New Roman"/>
          <w:color w:val="000000"/>
          <w:spacing w:val="-9"/>
          <w:sz w:val="28"/>
          <w:szCs w:val="28"/>
        </w:rPr>
        <w:t xml:space="preserve">Правила поведения в местах занятий физической культурой. Гигиенические правила при занятиях физическими упражнениями. </w:t>
      </w:r>
      <w:r w:rsidRPr="009A1502">
        <w:rPr>
          <w:rFonts w:ascii="Times New Roman" w:hAnsi="Times New Roman" w:cs="Times New Roman"/>
          <w:color w:val="000000"/>
          <w:spacing w:val="-12"/>
          <w:sz w:val="28"/>
          <w:szCs w:val="28"/>
        </w:rPr>
        <w:t xml:space="preserve">Режим дня. </w:t>
      </w:r>
    </w:p>
    <w:p w:rsidR="002F72ED" w:rsidRPr="009A1502" w:rsidRDefault="002F72ED" w:rsidP="009A1502">
      <w:pPr>
        <w:shd w:val="clear" w:color="auto" w:fill="FFFFFF"/>
        <w:spacing w:after="0" w:line="360" w:lineRule="auto"/>
        <w:ind w:left="686"/>
        <w:rPr>
          <w:rFonts w:ascii="Times New Roman" w:hAnsi="Times New Roman" w:cs="Times New Roman"/>
          <w:sz w:val="28"/>
          <w:szCs w:val="28"/>
        </w:rPr>
      </w:pPr>
      <w:r w:rsidRPr="009A1502">
        <w:rPr>
          <w:rFonts w:ascii="Times New Roman" w:hAnsi="Times New Roman" w:cs="Times New Roman"/>
          <w:color w:val="000000"/>
          <w:spacing w:val="-8"/>
          <w:sz w:val="28"/>
          <w:szCs w:val="28"/>
        </w:rPr>
        <w:t>2.   Общая физическая подготовка</w:t>
      </w:r>
    </w:p>
    <w:p w:rsidR="002F72ED" w:rsidRPr="009A1502" w:rsidRDefault="002F72ED" w:rsidP="009A1502">
      <w:pPr>
        <w:shd w:val="clear" w:color="auto" w:fill="FFFFFF"/>
        <w:spacing w:after="0" w:line="360" w:lineRule="auto"/>
        <w:ind w:left="48" w:firstLine="720"/>
        <w:jc w:val="both"/>
        <w:rPr>
          <w:rFonts w:ascii="Times New Roman" w:hAnsi="Times New Roman" w:cs="Times New Roman"/>
          <w:sz w:val="28"/>
          <w:szCs w:val="28"/>
        </w:rPr>
      </w:pPr>
      <w:r w:rsidRPr="009A1502">
        <w:rPr>
          <w:rFonts w:ascii="Times New Roman" w:hAnsi="Times New Roman" w:cs="Times New Roman"/>
          <w:color w:val="000000"/>
          <w:spacing w:val="-8"/>
          <w:sz w:val="28"/>
          <w:szCs w:val="28"/>
        </w:rPr>
        <w:t>Освоение и закрепление основных двигательных навыков осуществляетс</w:t>
      </w:r>
      <w:r w:rsidRPr="009A1502">
        <w:rPr>
          <w:rFonts w:ascii="Times New Roman" w:hAnsi="Times New Roman" w:cs="Times New Roman"/>
          <w:color w:val="000000"/>
          <w:spacing w:val="-5"/>
          <w:sz w:val="28"/>
          <w:szCs w:val="28"/>
        </w:rPr>
        <w:t xml:space="preserve">я так же, как и в третьем классе, во время игр и при выполнении упражнений </w:t>
      </w:r>
      <w:r w:rsidRPr="009A1502">
        <w:rPr>
          <w:rFonts w:ascii="Times New Roman" w:hAnsi="Times New Roman" w:cs="Times New Roman"/>
          <w:color w:val="000000"/>
          <w:spacing w:val="-7"/>
          <w:sz w:val="28"/>
          <w:szCs w:val="28"/>
        </w:rPr>
        <w:t>под ритмически произносимый учителем текст. Используются игры с имитацие</w:t>
      </w:r>
      <w:r w:rsidRPr="009A1502">
        <w:rPr>
          <w:rFonts w:ascii="Times New Roman" w:hAnsi="Times New Roman" w:cs="Times New Roman"/>
          <w:color w:val="000000"/>
          <w:spacing w:val="-8"/>
          <w:sz w:val="28"/>
          <w:szCs w:val="28"/>
        </w:rPr>
        <w:t>й движений различных животных (разные аллюры лошади, прыжки лягушки и</w:t>
      </w:r>
      <w:r w:rsidRPr="009A1502">
        <w:rPr>
          <w:rFonts w:ascii="Times New Roman" w:hAnsi="Times New Roman" w:cs="Times New Roman"/>
          <w:color w:val="000000"/>
          <w:spacing w:val="-21"/>
          <w:w w:val="125"/>
          <w:sz w:val="28"/>
          <w:szCs w:val="28"/>
        </w:rPr>
        <w:t>т.д.).</w:t>
      </w:r>
    </w:p>
    <w:p w:rsidR="002F72ED" w:rsidRPr="009A1502" w:rsidRDefault="002F72ED" w:rsidP="009A1502">
      <w:pPr>
        <w:shd w:val="clear" w:color="auto" w:fill="FFFFFF"/>
        <w:spacing w:after="0" w:line="360" w:lineRule="auto"/>
        <w:ind w:left="754"/>
        <w:rPr>
          <w:rFonts w:ascii="Times New Roman" w:hAnsi="Times New Roman" w:cs="Times New Roman"/>
          <w:sz w:val="28"/>
          <w:szCs w:val="28"/>
        </w:rPr>
      </w:pPr>
      <w:r w:rsidRPr="009A1502">
        <w:rPr>
          <w:rFonts w:ascii="Times New Roman" w:hAnsi="Times New Roman" w:cs="Times New Roman"/>
          <w:color w:val="000000"/>
          <w:spacing w:val="-9"/>
          <w:sz w:val="28"/>
          <w:szCs w:val="28"/>
        </w:rPr>
        <w:t>Во всех указанных видах учебной деятельности осваиваются:</w:t>
      </w:r>
    </w:p>
    <w:p w:rsidR="002F72ED" w:rsidRPr="009A1502" w:rsidRDefault="002F72ED" w:rsidP="009A1502">
      <w:pPr>
        <w:shd w:val="clear" w:color="auto" w:fill="FFFFFF"/>
        <w:spacing w:after="0" w:line="360" w:lineRule="auto"/>
        <w:ind w:left="749"/>
        <w:rPr>
          <w:rFonts w:ascii="Times New Roman" w:hAnsi="Times New Roman" w:cs="Times New Roman"/>
          <w:sz w:val="28"/>
          <w:szCs w:val="28"/>
        </w:rPr>
      </w:pPr>
      <w:r w:rsidRPr="009A1502">
        <w:rPr>
          <w:rFonts w:ascii="Times New Roman" w:hAnsi="Times New Roman" w:cs="Times New Roman"/>
          <w:color w:val="000000"/>
          <w:spacing w:val="-7"/>
          <w:sz w:val="28"/>
          <w:szCs w:val="28"/>
        </w:rPr>
        <w:t>-    правильная осанка;</w:t>
      </w:r>
    </w:p>
    <w:p w:rsidR="002F72ED" w:rsidRPr="009A1502" w:rsidRDefault="002F72ED" w:rsidP="009A1502">
      <w:pPr>
        <w:shd w:val="clear" w:color="auto" w:fill="FFFFFF"/>
        <w:spacing w:after="0" w:line="360" w:lineRule="auto"/>
        <w:ind w:left="749"/>
        <w:rPr>
          <w:rFonts w:ascii="Times New Roman" w:hAnsi="Times New Roman" w:cs="Times New Roman"/>
          <w:sz w:val="28"/>
          <w:szCs w:val="28"/>
        </w:rPr>
      </w:pPr>
      <w:r w:rsidRPr="009A1502">
        <w:rPr>
          <w:rFonts w:ascii="Times New Roman" w:hAnsi="Times New Roman" w:cs="Times New Roman"/>
          <w:color w:val="000000"/>
          <w:spacing w:val="-7"/>
          <w:sz w:val="28"/>
          <w:szCs w:val="28"/>
        </w:rPr>
        <w:t>-    ползание по-пластунски и на четвереньках;</w:t>
      </w:r>
    </w:p>
    <w:p w:rsidR="002F72ED" w:rsidRPr="009A1502" w:rsidRDefault="002F72ED" w:rsidP="009A1502">
      <w:pPr>
        <w:shd w:val="clear" w:color="auto" w:fill="FFFFFF"/>
        <w:spacing w:after="0" w:line="360" w:lineRule="auto"/>
        <w:ind w:left="754"/>
        <w:rPr>
          <w:rFonts w:ascii="Times New Roman" w:hAnsi="Times New Roman" w:cs="Times New Roman"/>
          <w:sz w:val="28"/>
          <w:szCs w:val="28"/>
        </w:rPr>
      </w:pPr>
      <w:r w:rsidRPr="009A1502">
        <w:rPr>
          <w:rFonts w:ascii="Times New Roman" w:hAnsi="Times New Roman" w:cs="Times New Roman"/>
          <w:color w:val="000000"/>
          <w:spacing w:val="-5"/>
          <w:sz w:val="28"/>
          <w:szCs w:val="28"/>
        </w:rPr>
        <w:t>-   ходьба в различном темпе;</w:t>
      </w:r>
    </w:p>
    <w:p w:rsidR="002F72ED" w:rsidRPr="009A1502" w:rsidRDefault="002F72ED" w:rsidP="009A1502">
      <w:pPr>
        <w:shd w:val="clear" w:color="auto" w:fill="FFFFFF"/>
        <w:spacing w:after="0" w:line="360" w:lineRule="auto"/>
        <w:ind w:left="754"/>
        <w:rPr>
          <w:rFonts w:ascii="Times New Roman" w:hAnsi="Times New Roman" w:cs="Times New Roman"/>
          <w:sz w:val="28"/>
          <w:szCs w:val="28"/>
        </w:rPr>
      </w:pPr>
      <w:r w:rsidRPr="009A1502">
        <w:rPr>
          <w:rFonts w:ascii="Times New Roman" w:hAnsi="Times New Roman" w:cs="Times New Roman"/>
          <w:color w:val="000000"/>
          <w:spacing w:val="-5"/>
          <w:sz w:val="28"/>
          <w:szCs w:val="28"/>
        </w:rPr>
        <w:t>-    бег;</w:t>
      </w:r>
    </w:p>
    <w:p w:rsidR="002F72ED" w:rsidRPr="009A1502" w:rsidRDefault="002F72ED" w:rsidP="009A1502">
      <w:pPr>
        <w:shd w:val="clear" w:color="auto" w:fill="FFFFFF"/>
        <w:spacing w:after="0" w:line="360" w:lineRule="auto"/>
        <w:ind w:left="754"/>
        <w:jc w:val="both"/>
        <w:rPr>
          <w:rFonts w:ascii="Times New Roman" w:hAnsi="Times New Roman" w:cs="Times New Roman"/>
          <w:sz w:val="28"/>
          <w:szCs w:val="28"/>
        </w:rPr>
      </w:pPr>
      <w:r w:rsidRPr="009A1502">
        <w:rPr>
          <w:rFonts w:ascii="Times New Roman" w:hAnsi="Times New Roman" w:cs="Times New Roman"/>
          <w:color w:val="000000"/>
          <w:spacing w:val="-1"/>
          <w:sz w:val="28"/>
          <w:szCs w:val="28"/>
        </w:rPr>
        <w:t>-   прыжки на одной и двух ногах в различных темпах, прыжки через</w:t>
      </w:r>
    </w:p>
    <w:p w:rsidR="002F72ED" w:rsidRPr="009A1502" w:rsidRDefault="002F72ED" w:rsidP="009A1502">
      <w:pPr>
        <w:shd w:val="clear" w:color="auto" w:fill="FFFFFF"/>
        <w:spacing w:after="0" w:line="360" w:lineRule="auto"/>
        <w:ind w:left="1123"/>
        <w:rPr>
          <w:rFonts w:ascii="Times New Roman" w:hAnsi="Times New Roman" w:cs="Times New Roman"/>
          <w:sz w:val="28"/>
          <w:szCs w:val="28"/>
        </w:rPr>
      </w:pPr>
      <w:r w:rsidRPr="009A1502">
        <w:rPr>
          <w:rFonts w:ascii="Times New Roman" w:hAnsi="Times New Roman" w:cs="Times New Roman"/>
          <w:color w:val="000000"/>
          <w:spacing w:val="-11"/>
          <w:sz w:val="28"/>
          <w:szCs w:val="28"/>
        </w:rPr>
        <w:t>гимнастическую скамейку;</w:t>
      </w:r>
      <w:r w:rsidRPr="009A1502">
        <w:rPr>
          <w:rFonts w:ascii="Times New Roman" w:hAnsi="Times New Roman" w:cs="Times New Roman"/>
          <w:i/>
          <w:iCs/>
          <w:smallCaps/>
          <w:color w:val="000000"/>
          <w:spacing w:val="-23"/>
          <w:sz w:val="28"/>
          <w:szCs w:val="28"/>
        </w:rPr>
        <w:tab/>
      </w:r>
    </w:p>
    <w:p w:rsidR="002F72ED" w:rsidRPr="009A1502" w:rsidRDefault="002F72ED" w:rsidP="009A1502">
      <w:pPr>
        <w:shd w:val="clear" w:color="auto" w:fill="FFFFFF"/>
        <w:spacing w:after="0" w:line="360" w:lineRule="auto"/>
        <w:ind w:left="749"/>
        <w:jc w:val="both"/>
        <w:rPr>
          <w:rFonts w:ascii="Times New Roman" w:hAnsi="Times New Roman" w:cs="Times New Roman"/>
          <w:sz w:val="28"/>
          <w:szCs w:val="28"/>
        </w:rPr>
      </w:pPr>
      <w:r w:rsidRPr="009A1502">
        <w:rPr>
          <w:rFonts w:ascii="Times New Roman" w:hAnsi="Times New Roman" w:cs="Times New Roman"/>
          <w:i/>
          <w:iCs/>
          <w:color w:val="000000"/>
          <w:spacing w:val="-3"/>
          <w:sz w:val="28"/>
          <w:szCs w:val="28"/>
        </w:rPr>
        <w:t xml:space="preserve">-    </w:t>
      </w:r>
      <w:r w:rsidRPr="009A1502">
        <w:rPr>
          <w:rFonts w:ascii="Times New Roman" w:hAnsi="Times New Roman" w:cs="Times New Roman"/>
          <w:color w:val="000000"/>
          <w:spacing w:val="-3"/>
          <w:sz w:val="28"/>
          <w:szCs w:val="28"/>
        </w:rPr>
        <w:t xml:space="preserve">прыжки через скакалку всевозможными способами (двумя ногами вместе, на </w:t>
      </w:r>
      <w:r w:rsidRPr="009A1502">
        <w:rPr>
          <w:rFonts w:ascii="Times New Roman" w:hAnsi="Times New Roman" w:cs="Times New Roman"/>
          <w:color w:val="000000"/>
          <w:spacing w:val="-6"/>
          <w:sz w:val="28"/>
          <w:szCs w:val="28"/>
        </w:rPr>
        <w:t>одной ноге, попеременно на одной и на другой ноге, со скрещивани</w:t>
      </w:r>
      <w:r w:rsidRPr="009A1502">
        <w:rPr>
          <w:rFonts w:ascii="Times New Roman" w:hAnsi="Times New Roman" w:cs="Times New Roman"/>
          <w:color w:val="000000"/>
          <w:spacing w:val="-15"/>
          <w:sz w:val="28"/>
          <w:szCs w:val="28"/>
        </w:rPr>
        <w:t>ем рук);</w:t>
      </w:r>
    </w:p>
    <w:p w:rsidR="002F72ED" w:rsidRPr="009A1502" w:rsidRDefault="002F72ED" w:rsidP="009A1502">
      <w:pPr>
        <w:shd w:val="clear" w:color="auto" w:fill="FFFFFF"/>
        <w:spacing w:after="0" w:line="360" w:lineRule="auto"/>
        <w:ind w:left="754"/>
        <w:rPr>
          <w:rFonts w:ascii="Times New Roman" w:hAnsi="Times New Roman" w:cs="Times New Roman"/>
          <w:sz w:val="28"/>
          <w:szCs w:val="28"/>
        </w:rPr>
      </w:pPr>
      <w:r w:rsidRPr="009A1502">
        <w:rPr>
          <w:rFonts w:ascii="Times New Roman" w:hAnsi="Times New Roman" w:cs="Times New Roman"/>
          <w:color w:val="000000"/>
          <w:spacing w:val="-7"/>
          <w:sz w:val="28"/>
          <w:szCs w:val="28"/>
        </w:rPr>
        <w:t>-   группировка, перекаты, кувырки вперед;</w:t>
      </w:r>
    </w:p>
    <w:p w:rsidR="002F72ED" w:rsidRPr="009A1502" w:rsidRDefault="002F72ED" w:rsidP="009A1502">
      <w:pPr>
        <w:shd w:val="clear" w:color="auto" w:fill="FFFFFF"/>
        <w:spacing w:after="0" w:line="360" w:lineRule="auto"/>
        <w:ind w:left="749"/>
        <w:rPr>
          <w:rFonts w:ascii="Times New Roman" w:hAnsi="Times New Roman" w:cs="Times New Roman"/>
          <w:sz w:val="28"/>
          <w:szCs w:val="28"/>
        </w:rPr>
      </w:pPr>
      <w:r w:rsidRPr="009A1502">
        <w:rPr>
          <w:rFonts w:ascii="Times New Roman" w:hAnsi="Times New Roman" w:cs="Times New Roman"/>
          <w:color w:val="000000"/>
          <w:spacing w:val="-5"/>
          <w:sz w:val="28"/>
          <w:szCs w:val="28"/>
        </w:rPr>
        <w:t>-   метание мяча в цель с расстояния;</w:t>
      </w:r>
    </w:p>
    <w:p w:rsidR="002F72ED" w:rsidRPr="009A1502" w:rsidRDefault="002F72ED" w:rsidP="009A1502">
      <w:pPr>
        <w:shd w:val="clear" w:color="auto" w:fill="FFFFFF"/>
        <w:spacing w:after="0" w:line="360" w:lineRule="auto"/>
        <w:ind w:left="744"/>
        <w:rPr>
          <w:rFonts w:ascii="Times New Roman" w:hAnsi="Times New Roman" w:cs="Times New Roman"/>
          <w:sz w:val="28"/>
          <w:szCs w:val="28"/>
        </w:rPr>
      </w:pPr>
      <w:r w:rsidRPr="009A1502">
        <w:rPr>
          <w:rFonts w:ascii="Times New Roman" w:hAnsi="Times New Roman" w:cs="Times New Roman"/>
          <w:color w:val="000000"/>
          <w:spacing w:val="-6"/>
          <w:sz w:val="28"/>
          <w:szCs w:val="28"/>
        </w:rPr>
        <w:t>-   лазание по гимнастической стенке, лестнице;</w:t>
      </w:r>
    </w:p>
    <w:p w:rsidR="002F72ED" w:rsidRPr="009A1502" w:rsidRDefault="002F72ED" w:rsidP="009A1502">
      <w:pPr>
        <w:shd w:val="clear" w:color="auto" w:fill="FFFFFF"/>
        <w:spacing w:after="0" w:line="360" w:lineRule="auto"/>
        <w:ind w:left="744"/>
        <w:rPr>
          <w:rFonts w:ascii="Times New Roman" w:hAnsi="Times New Roman" w:cs="Times New Roman"/>
          <w:sz w:val="28"/>
          <w:szCs w:val="28"/>
        </w:rPr>
      </w:pPr>
      <w:r w:rsidRPr="009A1502">
        <w:rPr>
          <w:rFonts w:ascii="Times New Roman" w:hAnsi="Times New Roman" w:cs="Times New Roman"/>
          <w:color w:val="000000"/>
          <w:spacing w:val="-8"/>
          <w:sz w:val="28"/>
          <w:szCs w:val="28"/>
        </w:rPr>
        <w:t>-    упражнения для профилактики плоскостопия;</w:t>
      </w:r>
    </w:p>
    <w:p w:rsidR="002F72ED" w:rsidRPr="009A1502" w:rsidRDefault="002F72ED" w:rsidP="00D609B5">
      <w:pPr>
        <w:widowControl w:val="0"/>
        <w:numPr>
          <w:ilvl w:val="0"/>
          <w:numId w:val="12"/>
        </w:numPr>
        <w:shd w:val="clear" w:color="auto" w:fill="FFFFFF"/>
        <w:suppressAutoHyphens w:val="0"/>
        <w:autoSpaceDE w:val="0"/>
        <w:autoSpaceDN w:val="0"/>
        <w:adjustRightInd w:val="0"/>
        <w:spacing w:after="0" w:line="360" w:lineRule="auto"/>
        <w:rPr>
          <w:rFonts w:ascii="Times New Roman" w:hAnsi="Times New Roman" w:cs="Times New Roman"/>
          <w:color w:val="000000"/>
          <w:spacing w:val="-6"/>
          <w:sz w:val="28"/>
          <w:szCs w:val="28"/>
        </w:rPr>
      </w:pPr>
      <w:r w:rsidRPr="009A1502">
        <w:rPr>
          <w:rFonts w:ascii="Times New Roman" w:hAnsi="Times New Roman" w:cs="Times New Roman"/>
          <w:color w:val="000000"/>
          <w:spacing w:val="-6"/>
          <w:sz w:val="28"/>
          <w:szCs w:val="28"/>
        </w:rPr>
        <w:lastRenderedPageBreak/>
        <w:t>хождение по бревну на высоте 30 см.</w:t>
      </w:r>
    </w:p>
    <w:p w:rsidR="002F72ED" w:rsidRPr="009A1502" w:rsidRDefault="002F72ED" w:rsidP="00D609B5">
      <w:pPr>
        <w:widowControl w:val="0"/>
        <w:numPr>
          <w:ilvl w:val="0"/>
          <w:numId w:val="12"/>
        </w:numPr>
        <w:shd w:val="clear" w:color="auto" w:fill="FFFFFF"/>
        <w:suppressAutoHyphens w:val="0"/>
        <w:autoSpaceDE w:val="0"/>
        <w:autoSpaceDN w:val="0"/>
        <w:adjustRightInd w:val="0"/>
        <w:spacing w:after="0" w:line="360" w:lineRule="auto"/>
        <w:rPr>
          <w:rFonts w:ascii="Times New Roman" w:hAnsi="Times New Roman" w:cs="Times New Roman"/>
          <w:sz w:val="28"/>
          <w:szCs w:val="28"/>
        </w:rPr>
      </w:pPr>
      <w:r w:rsidRPr="009A1502">
        <w:rPr>
          <w:rFonts w:ascii="Times New Roman" w:hAnsi="Times New Roman" w:cs="Times New Roman"/>
          <w:color w:val="000000"/>
          <w:spacing w:val="-6"/>
          <w:sz w:val="28"/>
          <w:szCs w:val="28"/>
        </w:rPr>
        <w:t>упражнения с мячом (ловля, ведение, перескоки)</w:t>
      </w:r>
    </w:p>
    <w:p w:rsidR="002F72ED" w:rsidRPr="009A1502" w:rsidRDefault="002F72ED" w:rsidP="009A1502">
      <w:pPr>
        <w:shd w:val="clear" w:color="auto" w:fill="FFFFFF"/>
        <w:spacing w:after="0" w:line="360" w:lineRule="auto"/>
        <w:ind w:left="734"/>
        <w:rPr>
          <w:rFonts w:ascii="Times New Roman" w:hAnsi="Times New Roman" w:cs="Times New Roman"/>
          <w:sz w:val="28"/>
          <w:szCs w:val="28"/>
        </w:rPr>
      </w:pPr>
      <w:r w:rsidRPr="009A1502">
        <w:rPr>
          <w:rFonts w:ascii="Times New Roman" w:hAnsi="Times New Roman" w:cs="Times New Roman"/>
          <w:color w:val="000000"/>
          <w:spacing w:val="-10"/>
          <w:sz w:val="28"/>
          <w:szCs w:val="28"/>
        </w:rPr>
        <w:t>Пешие и лыжные прогулки, катание на самокате и велосипеде.</w:t>
      </w:r>
    </w:p>
    <w:p w:rsidR="002F72ED" w:rsidRPr="009A1502" w:rsidRDefault="002F72ED" w:rsidP="009A1502">
      <w:pPr>
        <w:spacing w:after="0" w:line="360" w:lineRule="auto"/>
        <w:rPr>
          <w:rFonts w:ascii="Times New Roman" w:hAnsi="Times New Roman" w:cs="Times New Roman"/>
        </w:rPr>
      </w:pPr>
    </w:p>
    <w:p w:rsidR="009C56EC" w:rsidRPr="009A1502" w:rsidRDefault="003921EF" w:rsidP="009A1502">
      <w:pPr>
        <w:pStyle w:val="a4"/>
        <w:spacing w:line="360" w:lineRule="auto"/>
        <w:jc w:val="center"/>
        <w:rPr>
          <w:rFonts w:ascii="Times New Roman" w:hAnsi="Times New Roman"/>
          <w:b/>
          <w:sz w:val="28"/>
          <w:szCs w:val="28"/>
        </w:rPr>
      </w:pPr>
      <w:r>
        <w:rPr>
          <w:rFonts w:ascii="Times New Roman" w:hAnsi="Times New Roman"/>
          <w:b/>
          <w:sz w:val="28"/>
          <w:szCs w:val="28"/>
        </w:rPr>
        <w:t>3.2.10</w:t>
      </w:r>
      <w:r w:rsidR="009C56EC" w:rsidRPr="009A1502">
        <w:rPr>
          <w:rFonts w:ascii="Times New Roman" w:hAnsi="Times New Roman"/>
          <w:b/>
          <w:sz w:val="28"/>
          <w:szCs w:val="28"/>
        </w:rPr>
        <w:t xml:space="preserve"> Коррекционно-развивающие занятия</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др.Программа коррекционно-развивающей работы предусматривает создание специальных условий обучения и воспитания, позволяющих учитывать особые образовательные потребности учащихся с умеренной, тяжелой, глубокой интеллектуальной недостаточностью, с ТМНР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учащихся. Это могут быть формы обучения в  классе по общей образовательной программе начального общего образования или по индивидуальной программе (СИПР). Варьироваться могут степень участия специалистов сопровождения, а также организационные формы работы.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Содержание программы коррекционно-развивающих занятий определяют следующие </w:t>
      </w:r>
      <w:r w:rsidRPr="009A1502">
        <w:rPr>
          <w:rFonts w:ascii="Times New Roman" w:hAnsi="Times New Roman" w:cs="Times New Roman"/>
          <w:i/>
          <w:sz w:val="28"/>
          <w:szCs w:val="28"/>
        </w:rPr>
        <w:t>принципы:</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Соблюдение интересов ребёнка.</w:t>
      </w:r>
      <w:r w:rsidRPr="009A1502">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Системность.</w:t>
      </w:r>
      <w:r w:rsidRPr="009A1502">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w:t>
      </w:r>
      <w:r w:rsidRPr="009A1502">
        <w:rPr>
          <w:rFonts w:ascii="Times New Roman" w:hAnsi="Times New Roman" w:cs="Times New Roman"/>
          <w:sz w:val="28"/>
          <w:szCs w:val="28"/>
        </w:rPr>
        <w:lastRenderedPageBreak/>
        <w:t>развития и коррекции нарушений,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и родителей.</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Непрерывность.</w:t>
      </w:r>
      <w:r w:rsidRPr="009A1502">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в течение всех лет обучения.</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w:t>
      </w:r>
      <w:r w:rsidRPr="009A1502">
        <w:rPr>
          <w:rFonts w:ascii="Times New Roman" w:hAnsi="Times New Roman" w:cs="Times New Roman"/>
          <w:i/>
          <w:sz w:val="28"/>
          <w:szCs w:val="28"/>
        </w:rPr>
        <w:t>Вариативность.</w:t>
      </w:r>
      <w:r w:rsidRPr="009A1502">
        <w:rPr>
          <w:rFonts w:ascii="Times New Roman" w:hAnsi="Times New Roman" w:cs="Times New Roman"/>
          <w:sz w:val="28"/>
          <w:szCs w:val="28"/>
        </w:rPr>
        <w:t xml:space="preserve">  Принцип предполагает создание вариативных условий для получения образования учащихся с умеренной, тяжелой, глубокой интеллектуальной недостаточностью, с ТМНР.</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b/>
          <w:bCs/>
          <w:sz w:val="28"/>
          <w:szCs w:val="28"/>
        </w:rPr>
        <w:t xml:space="preserve">Характеристика содержания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Диагностическая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своевременное выявление детей, нуждающихся в специализированной помощи;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определение уровня актуального и зоны ближайшего развития учащегося с умеренной, тяжелой, глубокой интеллектуальной недостаточностью, с ТМНР, выявление его резервных возможностей;</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развития эмоционально-волевой сферы и личностных особенностей учащихся;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социальной ситуации развития и условий семейного воспитания;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изучение адаптивных возможностей и уровня социализации;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lastRenderedPageBreak/>
        <w:t>— системный разносторонний контроль специалистов за уровнем и динамикой развития учащегося;</w:t>
      </w:r>
    </w:p>
    <w:p w:rsidR="009C56EC" w:rsidRPr="009A1502" w:rsidRDefault="009C56EC" w:rsidP="009A1502">
      <w:pPr>
        <w:spacing w:after="0" w:line="360" w:lineRule="auto"/>
        <w:ind w:firstLine="585"/>
        <w:jc w:val="both"/>
        <w:rPr>
          <w:rFonts w:ascii="Times New Roman" w:hAnsi="Times New Roman" w:cs="Times New Roman"/>
          <w:i/>
          <w:iCs/>
          <w:sz w:val="28"/>
          <w:szCs w:val="28"/>
        </w:rPr>
      </w:pPr>
      <w:r w:rsidRPr="009A1502">
        <w:rPr>
          <w:rFonts w:ascii="Times New Roman" w:hAnsi="Times New Roman" w:cs="Times New Roman"/>
          <w:sz w:val="28"/>
          <w:szCs w:val="28"/>
        </w:rPr>
        <w:t>— анализ успешности коррекционно-развивающей работы.</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Коррекционно-развивающая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выбор оптимальных для коррекции и развития учащихся с умеренной, тяжелой, глубокой интеллектуальной недостаточностью, коррекционных программ/методик, методов и приёмов обучения в соответствии с его особыми образовательными потребностями;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предупреждения и преодоления нарушений в  развитии и трудностей обучения;</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коррекцию и развитие высших психических функций;</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развитие эмоционально-волевой и личностной сфер ребёнка и психокоррекцию его поведения;</w:t>
      </w:r>
    </w:p>
    <w:p w:rsidR="009C56EC" w:rsidRPr="009A1502" w:rsidRDefault="009C56EC" w:rsidP="009A1502">
      <w:pPr>
        <w:spacing w:after="0" w:line="360" w:lineRule="auto"/>
        <w:ind w:firstLine="585"/>
        <w:jc w:val="both"/>
        <w:rPr>
          <w:rFonts w:ascii="Times New Roman" w:hAnsi="Times New Roman" w:cs="Times New Roman"/>
          <w:i/>
          <w:iCs/>
          <w:sz w:val="28"/>
          <w:szCs w:val="28"/>
        </w:rPr>
      </w:pPr>
      <w:r w:rsidRPr="009A1502">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Консультативная работа включает: </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консультирование специалистами педагогов по выбору индивидуально-ориентированных методов и приёмов работы с учащимся сумеренной, тяжелой, глубокой интеллектуальной недостаточностью, с ТМНР;</w:t>
      </w:r>
    </w:p>
    <w:p w:rsidR="009C56EC" w:rsidRPr="009A1502" w:rsidRDefault="009C56EC" w:rsidP="009A1502">
      <w:pPr>
        <w:spacing w:after="0"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умеренной, тяжелой, глубокой интеллектуальной недостаточностью, с ТМНР.</w:t>
      </w:r>
    </w:p>
    <w:p w:rsidR="009C56EC" w:rsidRPr="009A1502" w:rsidRDefault="009C56EC" w:rsidP="009A1502">
      <w:pPr>
        <w:spacing w:after="0" w:line="360" w:lineRule="auto"/>
        <w:ind w:firstLine="585"/>
        <w:jc w:val="both"/>
        <w:rPr>
          <w:rFonts w:ascii="Times New Roman" w:hAnsi="Times New Roman" w:cs="Times New Roman"/>
          <w:sz w:val="28"/>
          <w:szCs w:val="28"/>
        </w:rPr>
      </w:pP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b/>
          <w:bCs/>
          <w:sz w:val="28"/>
          <w:szCs w:val="28"/>
        </w:rPr>
        <w:lastRenderedPageBreak/>
        <w:t>Этапы реализации программы:</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1. Этап сбора и анализа информации</w:t>
      </w:r>
      <w:r w:rsidRPr="009A1502">
        <w:rPr>
          <w:rFonts w:ascii="Times New Roman" w:hAnsi="Times New Roman" w:cs="Times New Roman"/>
          <w:sz w:val="28"/>
          <w:szCs w:val="28"/>
        </w:rPr>
        <w:t xml:space="preserve"> (информационно-аналитическая деятельность).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2. Этап планирования, организации, координации</w:t>
      </w:r>
      <w:r w:rsidRPr="009A1502">
        <w:rPr>
          <w:rFonts w:ascii="Times New Roman" w:hAnsi="Times New Roman" w:cs="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выделение определенного количества часов для проведения занятий по коррекционно-развивающей работе, а так же процесс специального сопровождения детей с умеренной, тяжелой и глубокой интеллектуальной недостаточностью, с ТМНР, при специально созданных (вариативных) условиях обучения, воспитания, развития, социализации.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i/>
          <w:iCs/>
          <w:sz w:val="28"/>
          <w:szCs w:val="28"/>
        </w:rPr>
        <w:t>3. Этап диагностики коррекционно-развивающей образовательной среды</w:t>
      </w:r>
      <w:r w:rsidRPr="009A1502">
        <w:rPr>
          <w:rFonts w:ascii="Times New Roman" w:hAnsi="Times New Roman" w:cs="Times New Roman"/>
          <w:sz w:val="28"/>
          <w:szCs w:val="28"/>
        </w:rPr>
        <w:t xml:space="preserve">. Результатом является констатация соответствия созданных условий и выбранных коррекционно-развивающих и частично индивидуальных образовательных программ  особым образовательным потребностям ребёнка (СИПР).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4. Этап регуляции и корректировки </w:t>
      </w:r>
      <w:r w:rsidRPr="009A1502">
        <w:rPr>
          <w:rFonts w:ascii="Times New Roman" w:hAnsi="Times New Roman" w:cs="Times New Roman"/>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умеренной, тяжелой, глубокой интеллектуальной недостаточностью, с ТМНР, корректировка условий и форм обучения, методов и приёмов работы.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b/>
          <w:bCs/>
          <w:sz w:val="28"/>
          <w:szCs w:val="28"/>
        </w:rPr>
        <w:t xml:space="preserve">Механизм реализации программы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Одним из основных механизмов реализации коррекционно-развивающей работы является оптимально выстроенное взаимодействие специалистов образовательного учреждения, обеспечивающее системное сопровождение детей с умеренной, тяжелой, глубокой интеллектуальной недостаточностью, с ТМНР  специалистами различного профиля в образовательном процессе. Такое взаимодействие включает: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комплексность в определении и решении особых индивидуальных образовательных потребностей ребёнка, предоставлении ему квалифицированной помощи специалистов разного профиля;</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многоаспектный анализ личностного и познавательного развития ребёнка; </w:t>
      </w:r>
    </w:p>
    <w:p w:rsidR="007C5237"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составление специальных индивидуальных программ  развития и коррекции отдельных сторон учебно-познавательной, речевой, эмоционально-волевой и личностной сфер ребёнка.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 -  педагогического сопровождения и эффективно решать проблемы ребёнка. </w:t>
      </w:r>
    </w:p>
    <w:p w:rsidR="009C56EC" w:rsidRPr="009A1502" w:rsidRDefault="009C56EC" w:rsidP="009A1502">
      <w:pPr>
        <w:spacing w:line="360" w:lineRule="auto"/>
        <w:ind w:firstLine="585"/>
        <w:jc w:val="both"/>
        <w:rPr>
          <w:rFonts w:ascii="Times New Roman" w:hAnsi="Times New Roman" w:cs="Times New Roman"/>
          <w:i/>
          <w:iCs/>
          <w:sz w:val="28"/>
          <w:szCs w:val="28"/>
        </w:rPr>
      </w:pPr>
      <w:r w:rsidRPr="009A1502">
        <w:rPr>
          <w:rFonts w:ascii="Times New Roman" w:hAnsi="Times New Roman" w:cs="Times New Roman"/>
          <w:b/>
          <w:bCs/>
          <w:sz w:val="28"/>
          <w:szCs w:val="28"/>
        </w:rPr>
        <w:t xml:space="preserve">Требования к условиям реализации программы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i/>
          <w:iCs/>
          <w:sz w:val="28"/>
          <w:szCs w:val="28"/>
        </w:rPr>
        <w:t xml:space="preserve">Психолого-педагогическое обеспечение: </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w:t>
      </w:r>
      <w:r w:rsidRPr="009A1502">
        <w:rPr>
          <w:rFonts w:ascii="Times New Roman" w:hAnsi="Times New Roman" w:cs="Times New Roman"/>
          <w:sz w:val="28"/>
          <w:szCs w:val="28"/>
        </w:rPr>
        <w:lastRenderedPageBreak/>
        <w:t>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9C56EC" w:rsidRPr="009A1502" w:rsidRDefault="009C56EC" w:rsidP="009A1502">
      <w:pPr>
        <w:spacing w:line="360" w:lineRule="auto"/>
        <w:ind w:firstLine="585"/>
        <w:jc w:val="both"/>
        <w:rPr>
          <w:rFonts w:ascii="Times New Roman" w:hAnsi="Times New Roman" w:cs="Times New Roman"/>
          <w:sz w:val="28"/>
          <w:szCs w:val="28"/>
        </w:rPr>
      </w:pPr>
      <w:r w:rsidRPr="009A1502">
        <w:rPr>
          <w:rFonts w:ascii="Times New Roman" w:hAnsi="Times New Roman" w:cs="Times New Roman"/>
          <w:sz w:val="28"/>
          <w:szCs w:val="28"/>
        </w:rPr>
        <w:t>— обеспечение участия всех детей с умеренной, тяжелой, глубокой степенью умственной отсталости, с ТМНР,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C56EC" w:rsidRPr="009A1502" w:rsidRDefault="00446B37" w:rsidP="009A1502">
      <w:pPr>
        <w:pStyle w:val="a4"/>
        <w:spacing w:line="360" w:lineRule="auto"/>
        <w:jc w:val="center"/>
        <w:rPr>
          <w:rFonts w:ascii="Times New Roman" w:hAnsi="Times New Roman"/>
          <w:b/>
          <w:spacing w:val="2"/>
          <w:sz w:val="28"/>
          <w:szCs w:val="28"/>
        </w:rPr>
      </w:pPr>
      <w:r>
        <w:rPr>
          <w:rFonts w:ascii="Times New Roman" w:hAnsi="Times New Roman"/>
          <w:b/>
          <w:spacing w:val="2"/>
          <w:sz w:val="28"/>
          <w:szCs w:val="28"/>
        </w:rPr>
        <w:t xml:space="preserve">3.2.11. </w:t>
      </w:r>
      <w:r w:rsidR="009C56EC" w:rsidRPr="009A1502">
        <w:rPr>
          <w:rFonts w:ascii="Times New Roman" w:hAnsi="Times New Roman"/>
          <w:b/>
          <w:spacing w:val="2"/>
          <w:sz w:val="28"/>
          <w:szCs w:val="28"/>
        </w:rPr>
        <w:t>ПРОГРАММЫ КОРРЕКЦИОННЫХ КУРСОВ</w:t>
      </w:r>
    </w:p>
    <w:p w:rsidR="009C56EC" w:rsidRPr="009A1502" w:rsidRDefault="009C56EC" w:rsidP="009A1502">
      <w:pPr>
        <w:pStyle w:val="a4"/>
        <w:spacing w:line="360" w:lineRule="auto"/>
        <w:jc w:val="center"/>
        <w:rPr>
          <w:rFonts w:ascii="Times New Roman" w:hAnsi="Times New Roman"/>
          <w:b/>
          <w:i/>
          <w:sz w:val="28"/>
          <w:szCs w:val="28"/>
        </w:rPr>
      </w:pPr>
      <w:r w:rsidRPr="009A1502">
        <w:rPr>
          <w:rFonts w:ascii="Times New Roman" w:hAnsi="Times New Roman"/>
          <w:b/>
          <w:sz w:val="28"/>
          <w:szCs w:val="28"/>
          <w:lang w:val="en-US"/>
        </w:rPr>
        <w:t>I</w:t>
      </w:r>
      <w:r w:rsidRPr="009A1502">
        <w:rPr>
          <w:rFonts w:ascii="Times New Roman" w:hAnsi="Times New Roman"/>
          <w:b/>
          <w:sz w:val="28"/>
          <w:szCs w:val="28"/>
        </w:rPr>
        <w:t>. СЕНСОРНОЕ РАЗВИТИЕ</w:t>
      </w:r>
      <w:r w:rsidRPr="009A1502">
        <w:rPr>
          <w:rFonts w:ascii="Times New Roman" w:hAnsi="Times New Roman"/>
          <w:b/>
          <w:i/>
          <w:sz w:val="28"/>
          <w:szCs w:val="28"/>
        </w:rPr>
        <w:t>.</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Сенсорное развитие, является базовым, для успешного овладения многими видами деятельности, и фундаментом для умственного развития. У детей с тяжелой интеллектуальной недостаточностью, с ТМНР оно спонтанно не формируется, поэтому необходимо его целенаправленное </w:t>
      </w:r>
      <w:r w:rsidRPr="009A1502">
        <w:rPr>
          <w:rFonts w:ascii="Times New Roman" w:hAnsi="Times New Roman" w:cs="Times New Roman"/>
          <w:sz w:val="28"/>
          <w:szCs w:val="28"/>
        </w:rPr>
        <w:lastRenderedPageBreak/>
        <w:t>систематическое формирование через специальную педагогическую работу. Сенсорное воспитание направлено на развитие зрительного, слухового, обонятельного, вкусового, кинетического,  кинестетического и других видов ощущений и восприятий. Программа коррекционного курса «Сенсорное воспитание» разработана для обучения учащихся начальной школы, в качестве обязательной индивидуальной и подгрупповой работы (не менее одного часа в неделю), но, при необходимости, может быть дополнена и расширена для учащихся средних и старших классов.</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Цель работы: Целенаправленное формирование представлений о цвете, форме, величине, признаках, свойствах различных предметов и материалов, их положении в пространстве. Развитие всех видов восприятия, как основы для развития умственной деятельности.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Задачи: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1. Привлечение интереса, формирование мотивации к занятиям,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2. Развитие продуктивного внимания</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3.Расширение чувственного опыта ребенка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4. Формирование сенсорно-перцептивных действий с предметами и материалами</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5. Развитие продуктивных действий с предметами и материалами с опорой на имеющийся опыт</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6. Создание обобщенного образа объекта и закрепление его образа в слове</w:t>
      </w:r>
    </w:p>
    <w:p w:rsidR="009C56EC" w:rsidRPr="009A1502" w:rsidRDefault="009C56EC" w:rsidP="009A1502">
      <w:pPr>
        <w:pStyle w:val="a4"/>
        <w:spacing w:line="360" w:lineRule="auto"/>
        <w:ind w:firstLine="709"/>
        <w:contextualSpacing/>
        <w:jc w:val="both"/>
        <w:rPr>
          <w:rFonts w:ascii="Times New Roman" w:hAnsi="Times New Roman"/>
          <w:sz w:val="28"/>
          <w:szCs w:val="28"/>
        </w:rPr>
      </w:pPr>
      <w:r w:rsidRPr="009A1502">
        <w:rPr>
          <w:rFonts w:ascii="Times New Roman" w:hAnsi="Times New Roman"/>
          <w:sz w:val="28"/>
          <w:szCs w:val="28"/>
        </w:rPr>
        <w:t>Содержание программы коррекционного курса «Сенсорное воспитание» представлено 5 разделами: «Зрительное восприятие», «Слуховое восприятие», «Кинестетическое восприятие», «Восприятие запаха», «Восприятие вкуса».</w:t>
      </w:r>
    </w:p>
    <w:p w:rsidR="009C56EC" w:rsidRPr="009A1502" w:rsidRDefault="009C56EC" w:rsidP="009A1502">
      <w:pPr>
        <w:pStyle w:val="a4"/>
        <w:spacing w:line="360" w:lineRule="auto"/>
        <w:ind w:firstLine="709"/>
        <w:contextualSpacing/>
        <w:jc w:val="both"/>
        <w:rPr>
          <w:rFonts w:ascii="Times New Roman" w:hAnsi="Times New Roman"/>
          <w:sz w:val="28"/>
          <w:szCs w:val="28"/>
        </w:rPr>
      </w:pPr>
      <w:r w:rsidRPr="009A1502">
        <w:rPr>
          <w:rFonts w:ascii="Times New Roman" w:hAnsi="Times New Roman"/>
          <w:sz w:val="28"/>
          <w:szCs w:val="28"/>
        </w:rPr>
        <w:t xml:space="preserve">В соответствии с требованиями ФГОС, содержание коррекционного курса «Сенсорное воспитание» представлено по принципу от простого к сложному. Педагогическая работа проводится по следующему алгоритму: вначале она  направляется на расширение диапазона воспринимаемых </w:t>
      </w:r>
      <w:r w:rsidRPr="009A1502">
        <w:rPr>
          <w:rFonts w:ascii="Times New Roman" w:hAnsi="Times New Roman"/>
          <w:sz w:val="28"/>
          <w:szCs w:val="28"/>
        </w:rPr>
        <w:lastRenderedPageBreak/>
        <w:t>ощущений ребенка, стимуляцию активности, далее, в ходе обучения, формируются сенсорно-перцептивные действия. Ребенок учится распознавать свои ощущения, перерабатывать получаемую информацию, и переносить опыт на новые ситуации. Занятия включают большое количество игр, инсценировок реальных ситуаций. Материалы, используемые на занятиях должны быть натуральными, безопасными для здоровья учащегося. Перед предъявлением объекта, необходимо убедиться в отсутствии аллергии у ребенка (особенно на те, или иные продукты и ароматы).</w:t>
      </w:r>
    </w:p>
    <w:p w:rsidR="009C56EC" w:rsidRPr="009A1502" w:rsidRDefault="009C56EC" w:rsidP="009A1502">
      <w:pPr>
        <w:pStyle w:val="a4"/>
        <w:spacing w:line="360" w:lineRule="auto"/>
        <w:ind w:firstLine="709"/>
        <w:contextualSpacing/>
        <w:jc w:val="both"/>
        <w:rPr>
          <w:rFonts w:ascii="Times New Roman" w:hAnsi="Times New Roman"/>
          <w:sz w:val="28"/>
          <w:szCs w:val="28"/>
        </w:rPr>
      </w:pPr>
    </w:p>
    <w:p w:rsidR="009C56EC" w:rsidRPr="009A1502" w:rsidRDefault="009C56EC" w:rsidP="009A1502">
      <w:pPr>
        <w:spacing w:after="0" w:line="360" w:lineRule="auto"/>
        <w:ind w:firstLine="709"/>
        <w:contextualSpacing/>
        <w:jc w:val="center"/>
        <w:rPr>
          <w:rFonts w:ascii="Times New Roman" w:hAnsi="Times New Roman" w:cs="Times New Roman"/>
          <w:b/>
          <w:sz w:val="28"/>
          <w:szCs w:val="28"/>
        </w:rPr>
      </w:pPr>
      <w:r w:rsidRPr="009A1502">
        <w:rPr>
          <w:rFonts w:ascii="Times New Roman" w:hAnsi="Times New Roman" w:cs="Times New Roman"/>
          <w:b/>
          <w:sz w:val="28"/>
          <w:szCs w:val="28"/>
        </w:rPr>
        <w:t>Зрительное восприятие</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Обучение фиксации взгляда на неподвижном предмете (различные по цвету и виду игрушки, светящиеся предметы). Предмет располагается вначале на уровне глаз, на близком расстоянии от ребенка (15-20 см), далее расстояние и высота уровня предъявляемого предмета меняется.</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2. Установление зрительного контакта учащегося с педагогом (фиксация взгляда на лице педагога, когда тот обращается к учащемуся). Для привлечения внимания, вначале могут использоваться яркие украшения (очки, серьги, бусы, помада), привлекающие ребенка к лицу педагога, далее их необходимо убирать, чтобы ребенок запоминал лицо педагога, а не его украшения.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 xml:space="preserve">3. Обучение фиксации взгляда и слежению за перемещением предмета в поле зрения учащегося (различные по цвету и виду игрушки и предметы) - </w:t>
      </w:r>
      <w:r w:rsidRPr="009A1502">
        <w:rPr>
          <w:rFonts w:ascii="Times New Roman" w:hAnsi="Times New Roman" w:cs="Times New Roman"/>
          <w:sz w:val="28"/>
          <w:szCs w:val="28"/>
        </w:rPr>
        <w:t xml:space="preserve">по горизонтали, по вертикали, по кругу, вперед/назад. </w:t>
      </w:r>
      <w:r w:rsidRPr="009A1502">
        <w:rPr>
          <w:rFonts w:ascii="Times New Roman" w:hAnsi="Times New Roman" w:cs="Times New Roman"/>
          <w:bCs/>
          <w:sz w:val="28"/>
          <w:szCs w:val="28"/>
        </w:rPr>
        <w:t>Игра «Достань игрушку» - на визуальное определение расстояния до объекта.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4. Игры на различение цветов (основные цвета)</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p>
    <w:p w:rsidR="009C56EC" w:rsidRPr="009A1502" w:rsidRDefault="009C56EC" w:rsidP="009A1502">
      <w:pPr>
        <w:spacing w:after="0" w:line="360" w:lineRule="auto"/>
        <w:ind w:firstLine="709"/>
        <w:contextualSpacing/>
        <w:jc w:val="center"/>
        <w:rPr>
          <w:rFonts w:ascii="Times New Roman" w:hAnsi="Times New Roman" w:cs="Times New Roman"/>
          <w:b/>
          <w:bCs/>
          <w:sz w:val="28"/>
          <w:szCs w:val="28"/>
        </w:rPr>
      </w:pPr>
      <w:r w:rsidRPr="009A1502">
        <w:rPr>
          <w:rFonts w:ascii="Times New Roman" w:hAnsi="Times New Roman" w:cs="Times New Roman"/>
          <w:b/>
          <w:bCs/>
          <w:sz w:val="28"/>
          <w:szCs w:val="28"/>
        </w:rPr>
        <w:t>Слуховое восприятие</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t xml:space="preserve">1. Дифференциация звуковых сигналов в пространстве Игры: «Откуда звук?» (музыкальные инструменты: барабан, лира), </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bCs/>
          <w:sz w:val="28"/>
          <w:szCs w:val="28"/>
        </w:rPr>
        <w:lastRenderedPageBreak/>
        <w:t>2. Дифференциация музыкальных инструментов по звучанию (барабан и лира) «Что звучит?», «Где звучит?» Слуховая дифференциация в пространстве с помощью музыкальных инструментов</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3. Развитие слухового восприятия и способности к подражанию, игра-  «Повтори ритм» с музыкальными инструментами (бубен, барабан и др.)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4. Ориентирование в пространстве с помощью музыкальных подсказок с открытыми, а потом с закрытыми глазами.</w:t>
      </w:r>
    </w:p>
    <w:p w:rsidR="009C56EC" w:rsidRPr="009A1502" w:rsidRDefault="009C56EC" w:rsidP="009A1502">
      <w:pPr>
        <w:spacing w:after="0" w:line="360" w:lineRule="auto"/>
        <w:ind w:firstLine="709"/>
        <w:contextualSpacing/>
        <w:jc w:val="center"/>
        <w:rPr>
          <w:rFonts w:ascii="Times New Roman" w:hAnsi="Times New Roman" w:cs="Times New Roman"/>
          <w:bCs/>
          <w:sz w:val="28"/>
          <w:szCs w:val="28"/>
        </w:rPr>
      </w:pPr>
      <w:r w:rsidRPr="009A1502">
        <w:rPr>
          <w:rFonts w:ascii="Times New Roman" w:hAnsi="Times New Roman" w:cs="Times New Roman"/>
          <w:b/>
          <w:bCs/>
          <w:sz w:val="28"/>
          <w:szCs w:val="28"/>
        </w:rPr>
        <w:t>Восприятие запаха</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Развитие обонятельного анализатора с помощью любимых лакомств, дифференциация объектов по запаху, игра - «Понюхай, что это?»,  с открытыми глазами, с закрытыми глазами. Различение по запаху съедобных и несъедобных предметов.</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2. Развитие обонятельного анализатора, игры - «Приятно-неприятно», «Прогулка по лесу» и др.</w:t>
      </w:r>
    </w:p>
    <w:p w:rsidR="009C56EC" w:rsidRPr="009A1502" w:rsidRDefault="009C56EC" w:rsidP="009A1502">
      <w:pPr>
        <w:spacing w:after="0" w:line="360" w:lineRule="auto"/>
        <w:ind w:firstLine="709"/>
        <w:contextualSpacing/>
        <w:jc w:val="center"/>
        <w:rPr>
          <w:rFonts w:ascii="Times New Roman" w:hAnsi="Times New Roman" w:cs="Times New Roman"/>
          <w:b/>
          <w:bCs/>
          <w:sz w:val="28"/>
          <w:szCs w:val="28"/>
        </w:rPr>
      </w:pPr>
      <w:r w:rsidRPr="009A1502">
        <w:rPr>
          <w:rFonts w:ascii="Times New Roman" w:hAnsi="Times New Roman" w:cs="Times New Roman"/>
          <w:b/>
          <w:bCs/>
          <w:sz w:val="28"/>
          <w:szCs w:val="28"/>
        </w:rPr>
        <w:t>Восприятие вкуса</w:t>
      </w:r>
    </w:p>
    <w:p w:rsidR="009C56EC" w:rsidRPr="009A1502" w:rsidRDefault="009C56EC"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1. Формирование умения различать продукты  по вкусовым качествам (горький, сладкий, кислый, соленый) и консистенции (жидкий, твердый, вязкий, сыпучий).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2. Расширение вкусового поля. Игры - «Попробуй и покажи, что за фрукт», «Покажи, что ты съел» и др. Широко используются фрукты, овощи, любимые лакомства учащегося.</w:t>
      </w:r>
    </w:p>
    <w:p w:rsidR="009C56EC" w:rsidRPr="009A1502" w:rsidRDefault="009C56EC" w:rsidP="009A1502">
      <w:pPr>
        <w:pStyle w:val="a6"/>
        <w:spacing w:before="0" w:after="0"/>
        <w:ind w:firstLine="709"/>
        <w:contextualSpacing/>
        <w:jc w:val="center"/>
        <w:rPr>
          <w:b/>
          <w:sz w:val="28"/>
          <w:szCs w:val="28"/>
        </w:rPr>
      </w:pPr>
      <w:r w:rsidRPr="009A1502">
        <w:rPr>
          <w:b/>
          <w:sz w:val="28"/>
          <w:szCs w:val="28"/>
        </w:rPr>
        <w:t>«Кинестетическое восприятие»</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1. Эмоционально-двигательная</w:t>
      </w:r>
      <w:r w:rsidRPr="009A1502">
        <w:rPr>
          <w:rFonts w:ascii="Times New Roman" w:hAnsi="Times New Roman" w:cs="Times New Roman"/>
          <w:sz w:val="28"/>
          <w:szCs w:val="28"/>
        </w:rPr>
        <w:t xml:space="preserve"> реакция на прикосновения человека (поглаживания, объятия, похлопывания и др.) Например, игры – «Ладушки», «Лодочка» и др.</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2. Ощупывание разных по фактуре материалов (природный материал).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3. Тактильное различение разных по фактуре материалов (Игра «Посмотри, а потом узнай на ощупь»). </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4. Тактильная и зрительная дифференциация  с помощью природных материалов (шишки, каштаны, кусочки шерсти, крупа и др.)</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lastRenderedPageBreak/>
        <w:t>5. Сортирование по одинаковому признаку разных по качеству объектов (шишки, каштаны, мячики, игрушки).</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 xml:space="preserve">6. Развитие тактильных ощущений, игры - «приятно- неприятно», «гладко-шершаво»,  «мокро-сухо», «холодно-горячо» и др. (ощупывание разных по фактуре материалов, игры с жидкостями, в т.ч. в </w:t>
      </w:r>
      <w:r w:rsidRPr="009A1502">
        <w:rPr>
          <w:rFonts w:ascii="Times New Roman" w:hAnsi="Times New Roman" w:cs="Times New Roman"/>
          <w:bCs/>
          <w:sz w:val="28"/>
          <w:szCs w:val="28"/>
          <w:lang w:val="en-US"/>
        </w:rPr>
        <w:t>zip</w:t>
      </w:r>
      <w:r w:rsidRPr="009A1502">
        <w:rPr>
          <w:rFonts w:ascii="Times New Roman" w:hAnsi="Times New Roman" w:cs="Times New Roman"/>
          <w:bCs/>
          <w:sz w:val="28"/>
          <w:szCs w:val="28"/>
        </w:rPr>
        <w:t>-пакетах).</w:t>
      </w:r>
      <w:r w:rsidRPr="009A1502">
        <w:rPr>
          <w:rFonts w:ascii="Times New Roman" w:hAnsi="Times New Roman" w:cs="Times New Roman"/>
          <w:sz w:val="28"/>
          <w:szCs w:val="28"/>
        </w:rPr>
        <w:t xml:space="preserve"> Реакция на соприкосновение с материалами различными по температуре, фактуре </w:t>
      </w:r>
      <w:r w:rsidRPr="009A1502">
        <w:rPr>
          <w:rFonts w:ascii="Times New Roman" w:hAnsi="Times New Roman" w:cs="Times New Roman"/>
          <w:iCs/>
          <w:sz w:val="28"/>
          <w:szCs w:val="28"/>
        </w:rPr>
        <w:t xml:space="preserve">и </w:t>
      </w:r>
      <w:r w:rsidRPr="009A1502">
        <w:rPr>
          <w:rFonts w:ascii="Times New Roman" w:hAnsi="Times New Roman" w:cs="Times New Roman"/>
          <w:sz w:val="28"/>
          <w:szCs w:val="28"/>
        </w:rPr>
        <w:t>вязкости.</w:t>
      </w:r>
    </w:p>
    <w:p w:rsidR="009C56EC" w:rsidRPr="009A1502" w:rsidRDefault="009C56EC" w:rsidP="009A1502">
      <w:pPr>
        <w:spacing w:after="0" w:line="360" w:lineRule="auto"/>
        <w:ind w:firstLine="709"/>
        <w:contextualSpacing/>
        <w:jc w:val="both"/>
        <w:rPr>
          <w:rFonts w:ascii="Times New Roman" w:hAnsi="Times New Roman" w:cs="Times New Roman"/>
          <w:bCs/>
          <w:sz w:val="28"/>
          <w:szCs w:val="28"/>
        </w:rPr>
      </w:pPr>
      <w:r w:rsidRPr="009A1502">
        <w:rPr>
          <w:rFonts w:ascii="Times New Roman" w:hAnsi="Times New Roman" w:cs="Times New Roman"/>
          <w:bCs/>
          <w:sz w:val="28"/>
          <w:szCs w:val="28"/>
        </w:rPr>
        <w:t>7. Ориентирование в пространстве (например, с открытыми и  закрытыми глазами, опираясь на инструкцию педагога «налево-направо» и т.д.), удержание позы тела, развитие мышечной мускулатуры с использованием спортивного и другого инвентаря (сухой бассейн, качели, балансировочная доска, скейтборд, кресло-качалка и др.). Игры на удержание позы - «Велосипед», «Аист» и др. Игры на пространственную ориентацию «Жмурки», «Полоса препятствий».</w:t>
      </w:r>
    </w:p>
    <w:p w:rsidR="009C56EC" w:rsidRPr="009A1502" w:rsidRDefault="009C56EC" w:rsidP="009A1502">
      <w:pPr>
        <w:spacing w:line="360" w:lineRule="auto"/>
        <w:rPr>
          <w:rFonts w:ascii="Times New Roman" w:hAnsi="Times New Roman" w:cs="Times New Roman"/>
        </w:rPr>
      </w:pP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lang w:val="en-US"/>
        </w:rPr>
        <w:t>II</w:t>
      </w:r>
      <w:r w:rsidRPr="009A1502">
        <w:rPr>
          <w:rFonts w:ascii="Times New Roman" w:hAnsi="Times New Roman"/>
          <w:b/>
          <w:sz w:val="28"/>
          <w:szCs w:val="28"/>
        </w:rPr>
        <w:t>.</w:t>
      </w:r>
      <w:r w:rsidR="000169E6" w:rsidRPr="009A1502">
        <w:rPr>
          <w:rFonts w:ascii="Times New Roman" w:hAnsi="Times New Roman"/>
          <w:b/>
          <w:sz w:val="28"/>
          <w:szCs w:val="28"/>
        </w:rPr>
        <w:t xml:space="preserve"> </w:t>
      </w:r>
      <w:r w:rsidRPr="009A1502">
        <w:rPr>
          <w:rFonts w:ascii="Times New Roman" w:hAnsi="Times New Roman"/>
          <w:b/>
          <w:sz w:val="28"/>
          <w:szCs w:val="28"/>
        </w:rPr>
        <w:t xml:space="preserve">АРТтерапия </w:t>
      </w:r>
    </w:p>
    <w:p w:rsidR="009C56EC" w:rsidRPr="009A1502" w:rsidRDefault="009C56EC"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77724F" w:rsidRDefault="002009CC" w:rsidP="002009CC">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Внутренний мир ребенка с особенностями в развитии очень сложен. Таким детям необходимо помогать увидеть, услышать, почувствовать все многообразие окружающего мира.  Как помочь им познать самих себя, найти свое "Я", раскрыть его во взаимоотношениях с другими людьми, подготовиться и полноценно сосуществовать во взрослом мире? </w:t>
      </w:r>
    </w:p>
    <w:p w:rsidR="00CC4603" w:rsidRDefault="002009CC" w:rsidP="00CC4603">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Безусловно, средство, способное решать  эти задачи, является искусство. Искусство служит не только формой художественно-эстетического освоения мира, оно заключает в себе гуманистические, познавательные, нравственные ценности</w:t>
      </w:r>
      <w:r w:rsidR="00CC4603">
        <w:rPr>
          <w:rFonts w:ascii="Times New Roman" w:hAnsi="Times New Roman" w:cs="Times New Roman"/>
          <w:sz w:val="28"/>
          <w:szCs w:val="28"/>
        </w:rPr>
        <w:t>, воздействует на духовное становление личности. Искусство используется не только как средство художественного развития, но и оказывает целительное воздействие, является способом профилактики и коррекции в ходе развития человека.</w:t>
      </w:r>
    </w:p>
    <w:p w:rsidR="00CC4603" w:rsidRDefault="00CC4603" w:rsidP="00CC4603">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в системе психолого-педагогической помощи детям с особенностями в развитии выделяется арттерапевтическое направление. Основной </w:t>
      </w:r>
      <w:r w:rsidRPr="00CC4603">
        <w:rPr>
          <w:rFonts w:ascii="Times New Roman" w:hAnsi="Times New Roman" w:cs="Times New Roman"/>
          <w:b/>
          <w:sz w:val="28"/>
          <w:szCs w:val="28"/>
        </w:rPr>
        <w:t>целью</w:t>
      </w:r>
      <w:r>
        <w:rPr>
          <w:rFonts w:ascii="Times New Roman" w:hAnsi="Times New Roman" w:cs="Times New Roman"/>
          <w:b/>
          <w:sz w:val="28"/>
          <w:szCs w:val="28"/>
        </w:rPr>
        <w:t xml:space="preserve"> </w:t>
      </w:r>
      <w:r>
        <w:rPr>
          <w:rFonts w:ascii="Times New Roman" w:hAnsi="Times New Roman" w:cs="Times New Roman"/>
          <w:sz w:val="28"/>
          <w:szCs w:val="28"/>
        </w:rPr>
        <w:t xml:space="preserve">данного направления является развитие гармоничной личности ребенка с особенностями в развитии, а также его социальной адаптации. </w:t>
      </w:r>
    </w:p>
    <w:p w:rsidR="00CC4603" w:rsidRDefault="00CC4603" w:rsidP="00CC460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К з</w:t>
      </w:r>
      <w:r w:rsidRPr="00CC4603">
        <w:rPr>
          <w:rFonts w:ascii="Times New Roman" w:hAnsi="Times New Roman" w:cs="Times New Roman"/>
          <w:b/>
          <w:sz w:val="28"/>
          <w:szCs w:val="28"/>
        </w:rPr>
        <w:t>адачам</w:t>
      </w:r>
      <w:r>
        <w:rPr>
          <w:rFonts w:ascii="Times New Roman" w:hAnsi="Times New Roman" w:cs="Times New Roman"/>
          <w:sz w:val="28"/>
          <w:szCs w:val="28"/>
        </w:rPr>
        <w:t xml:space="preserve"> данного направления можно отнести следующие положения:</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всестороннее развитие детей;</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формирование мотивационной стороны их деятельности;</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формирование дифференцированного восприятия;</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развитие произвольного внимания, воображения, речи, коммуникационных способностях;</w:t>
      </w:r>
    </w:p>
    <w:p w:rsidR="00CC4603" w:rsidRDefault="00CC4603" w:rsidP="002009CC">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возникновение новых позитивных переживаний;</w:t>
      </w:r>
    </w:p>
    <w:p w:rsidR="00CC4603" w:rsidRDefault="00CC4603"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активизация потенциальных возможностей ребенка, практической деятельности и творчества, а также расширение социального опыта.</w:t>
      </w:r>
    </w:p>
    <w:p w:rsidR="00CC4603" w:rsidRDefault="006943C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Занятия по арттерапии могут оказывать влияние на адекватность поведения ребенка, а также регулировать его эмоциональные</w:t>
      </w:r>
      <w:r w:rsidR="007C21BA">
        <w:rPr>
          <w:rFonts w:ascii="Times New Roman" w:hAnsi="Times New Roman" w:cs="Times New Roman"/>
          <w:sz w:val="28"/>
          <w:szCs w:val="28"/>
        </w:rPr>
        <w:t xml:space="preserve"> проявления.</w:t>
      </w:r>
    </w:p>
    <w:p w:rsidR="007C21BA"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Соприкосновение с искусством помогает ребенку "очиститься" от негативных переживаний, отрицательных проявлений и вступить на путь выстраивания гармоничных отношений с окружающим миром.</w:t>
      </w:r>
    </w:p>
    <w:p w:rsidR="005F07F1"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После занятий можно наблюдать, как ребенок становится более спокойным, душевно и духовно обновленным, отмечаются положительные изменения в эмоциональной и познавательной сферах. Занятия арттерапией дают возможность для самовыражения и саморегуляции как в процессе творчества, так и в его результате, утверждением и познанием своего "Я". </w:t>
      </w:r>
    </w:p>
    <w:p w:rsidR="005F07F1" w:rsidRDefault="005F07F1"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Метод арттерапии (живопись). Существуют различные методики, используемые в арттерапии. Методом, которым пользуются учителя в ЧУ ОО "школа св.Георгия" является рисование жидкими акварельными красками на мокром листе (способ "мокрое по мокрому). Перед описанием данного </w:t>
      </w:r>
      <w:r>
        <w:rPr>
          <w:rFonts w:ascii="Times New Roman" w:hAnsi="Times New Roman" w:cs="Times New Roman"/>
          <w:sz w:val="28"/>
          <w:szCs w:val="28"/>
        </w:rPr>
        <w:lastRenderedPageBreak/>
        <w:t>метода обратимся прежде к влиянию цвета на человека. Основой для такого рассмотрения послужит "Учение о цвете" И.В. Гете. По Гете желтый, синий и красный цвета являются основными</w:t>
      </w:r>
      <w:r w:rsidR="00FD6E29">
        <w:rPr>
          <w:rFonts w:ascii="Times New Roman" w:hAnsi="Times New Roman" w:cs="Times New Roman"/>
          <w:sz w:val="28"/>
          <w:szCs w:val="28"/>
        </w:rPr>
        <w:t xml:space="preserve"> цветами,  на которых держится весь цветовой круг, остальные цвета являются лишь их нюансами, то есть получаются при смешивании основных цветов. В данном методе мы используем так же и белый цвет, как цвет "пробуждения сознания".</w:t>
      </w:r>
    </w:p>
    <w:p w:rsidR="00FD6E29" w:rsidRDefault="00FD6E2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Так как в ряду изначальных явлений природы цвет занимает очень высокое место, то нас не удивляет то обстоятельство, что в своих самых общих элементарных проявлениях, цвет оказывает действие на чувство зрения, к которому он непосредственно приурочен, а через чувство зрения и на душу. Цвет вызывает в людях большую радость. Глаз нуждается в нем, как он нуждается и в свете. Опыт учит нас, что отдельные цвета вызывают особое душевное настроение:</w:t>
      </w:r>
    </w:p>
    <w:p w:rsidR="00FD6E29" w:rsidRDefault="00FD6E2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Желтый цвет </w:t>
      </w:r>
      <w:r w:rsidR="004E075D">
        <w:rPr>
          <w:rFonts w:ascii="Times New Roman" w:hAnsi="Times New Roman" w:cs="Times New Roman"/>
          <w:sz w:val="28"/>
          <w:szCs w:val="28"/>
        </w:rPr>
        <w:t>"сияние духа" - этот цвет ближайший к свету. В своей высшей чистоте он обладает светлой природой, и отличается ясностью, веселостью и благородством. Опыт показывает, что желтый цвет производит, безусловно, теплое впечатление и оказывает благодушное настроение. Радуется глаз, расширяется сердце, на душе становится светло</w:t>
      </w:r>
      <w:r w:rsidR="00C94A50">
        <w:rPr>
          <w:rFonts w:ascii="Times New Roman" w:hAnsi="Times New Roman" w:cs="Times New Roman"/>
          <w:sz w:val="28"/>
          <w:szCs w:val="28"/>
        </w:rPr>
        <w:t>, словно на нас повеяло теплотой;</w:t>
      </w:r>
    </w:p>
    <w:p w:rsidR="00C94A50" w:rsidRDefault="00C94A50"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Синий цвет "сияние души" - как желтый всегда несет с собой свет, так про синий можно сказать, что он всегда приносит что-то темное. Этот цвет оказывает на глаз удивительное и почти невыразимое действие. </w:t>
      </w:r>
      <w:r w:rsidR="002D1DDA">
        <w:rPr>
          <w:rFonts w:ascii="Times New Roman" w:hAnsi="Times New Roman" w:cs="Times New Roman"/>
          <w:sz w:val="28"/>
          <w:szCs w:val="28"/>
        </w:rPr>
        <w:t>Как высокое небо, далекие горы, мы видим синими, так и синяя поверхность как - будто уплывает от нас вдаль. Мы охотно смотрим на синий цвет не потому, что он проникает в нас, а потому, что он тянет в нас в след за собою. Синева дает нам чувство холода и напоминает тень;</w:t>
      </w:r>
    </w:p>
    <w:p w:rsidR="002D1DDA" w:rsidRDefault="002D1DDA"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Красный цвет (пурпур) "сияние жизни" - </w:t>
      </w:r>
      <w:r w:rsidR="008B1B37">
        <w:rPr>
          <w:rFonts w:ascii="Times New Roman" w:hAnsi="Times New Roman" w:cs="Times New Roman"/>
          <w:sz w:val="28"/>
          <w:szCs w:val="28"/>
        </w:rPr>
        <w:t xml:space="preserve">этот цвет дает впечатление серьезности и достоинства, а также нежности и грации. Первое он осуществляет в своем темном сгущенном состоянии, второе - в светлом, </w:t>
      </w:r>
      <w:r w:rsidR="008B1B37">
        <w:rPr>
          <w:rFonts w:ascii="Times New Roman" w:hAnsi="Times New Roman" w:cs="Times New Roman"/>
          <w:sz w:val="28"/>
          <w:szCs w:val="28"/>
        </w:rPr>
        <w:lastRenderedPageBreak/>
        <w:t xml:space="preserve">разряженном. Так, достоинство старости и миловидность юности может одеваться в один цвет. </w:t>
      </w:r>
    </w:p>
    <w:p w:rsidR="008B1B37" w:rsidRDefault="008B1B37"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В данном методе, пользуясь тремя основными цветами, а так же белым, мы обращаем внимание на совершенно разные качественные стороны самих цветов. При их сочетании и взаимодействии на листе бумаги, они вступают в отношения друг с другом. Качественное изучение мира цвета может дать опыт, который снова воссоединит душевную жизнь с жизнью природы. Вся природа наполнена цветом. Мы совершаем путь во внутренний мир природы и путь во внутренний мир человека. В данном методе важны взаимодействия цветов, особенно на границах</w:t>
      </w:r>
      <w:r w:rsidR="006A6059">
        <w:rPr>
          <w:rFonts w:ascii="Times New Roman" w:hAnsi="Times New Roman" w:cs="Times New Roman"/>
          <w:sz w:val="28"/>
          <w:szCs w:val="28"/>
        </w:rPr>
        <w:t>. Цвета хотят и должны встретиться друг с другом, возникают новые цвета и оттенки, изменяется цветовое настроение, возникает изменение цветового движения, жеста, появляется форма, а затем и сюжет (мотив). На протяжение года сюжеты связаны с жизнью природы (восход-заход солнца, минералы, растения, животные и сам человек) и годовыми праздниками.</w:t>
      </w:r>
    </w:p>
    <w:p w:rsidR="006A6059" w:rsidRDefault="006A6059"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Пространство человека. Через свое тело человек включен в пространство мира.  Наши конечности подчинены силе тяжести (низ), наша голова построена как отображение сферы (верх). В наших руках мы переживаем различие (право-лево). И все эти направления мы определяем из внутреннего чувства центра. Этот центр управляет человеком в каждый момент его бодрственной жизни. Этот центр являет человеку </w:t>
      </w:r>
      <w:r w:rsidR="004279F6">
        <w:rPr>
          <w:rFonts w:ascii="Times New Roman" w:hAnsi="Times New Roman" w:cs="Times New Roman"/>
          <w:sz w:val="28"/>
          <w:szCs w:val="28"/>
        </w:rPr>
        <w:t xml:space="preserve">его собственное находящееся в равновесии существо. Любое отклонение от этого центра, влечет изменение сознания. </w:t>
      </w:r>
    </w:p>
    <w:p w:rsidR="004279F6" w:rsidRDefault="004279F6"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Стремясь работать в направлении исцеления и терапии нам необходимо внимательно обращаться к силе этого центра и укреплять его.</w:t>
      </w:r>
    </w:p>
    <w:p w:rsidR="005F07F1" w:rsidRPr="00CC4603" w:rsidRDefault="004279F6" w:rsidP="007C21BA">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Пространство картины. Работа на листе бумаги требует его вертикального положения по отношению к прямостоящему (сидящему) положению ребенка. Только в таком положении плоскости листа возможно связать возникающую картину непосредственно с собственным существом человека, вчувствоваться в нее. Центр и периферия, внутреннее и внешнее, направления верх-низ, </w:t>
      </w:r>
      <w:r>
        <w:rPr>
          <w:rFonts w:ascii="Times New Roman" w:hAnsi="Times New Roman" w:cs="Times New Roman"/>
          <w:sz w:val="28"/>
          <w:szCs w:val="28"/>
        </w:rPr>
        <w:lastRenderedPageBreak/>
        <w:t>право-лево - приводя в равновесие пространственные направления, а так же учитывая в работе форму и цвет, мы стремимся привести к равновесию внутреннее существо ребенка к идеалу, стоящему в равновесии своих физических, душевных и духовных сил свободного и сознательного человека.</w:t>
      </w:r>
    </w:p>
    <w:p w:rsidR="002009CC" w:rsidRPr="002009CC" w:rsidRDefault="002009CC" w:rsidP="002009CC">
      <w:pPr>
        <w:spacing w:line="360" w:lineRule="auto"/>
        <w:jc w:val="both"/>
        <w:rPr>
          <w:rFonts w:ascii="Times New Roman" w:hAnsi="Times New Roman" w:cs="Times New Roman"/>
          <w:sz w:val="28"/>
          <w:szCs w:val="28"/>
        </w:rPr>
      </w:pPr>
    </w:p>
    <w:p w:rsidR="009C56EC" w:rsidRPr="009A1502" w:rsidRDefault="0077724F"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lang w:val="en-US"/>
        </w:rPr>
        <w:t>III</w:t>
      </w:r>
      <w:r w:rsidRPr="009A1502">
        <w:rPr>
          <w:rFonts w:ascii="Times New Roman" w:hAnsi="Times New Roman" w:cs="Times New Roman"/>
          <w:b/>
          <w:sz w:val="28"/>
          <w:szCs w:val="28"/>
        </w:rPr>
        <w:t>. Лечебная эвритмия</w:t>
      </w:r>
    </w:p>
    <w:p w:rsidR="0077724F" w:rsidRDefault="0077724F"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Пояснительная записка</w:t>
      </w:r>
    </w:p>
    <w:p w:rsidR="00A80DFF" w:rsidRPr="002F7C35" w:rsidRDefault="00A80DFF" w:rsidP="00A80DFF">
      <w:pPr>
        <w:widowControl w:val="0"/>
        <w:autoSpaceDE w:val="0"/>
        <w:autoSpaceDN w:val="0"/>
        <w:adjustRightInd w:val="0"/>
        <w:spacing w:after="0" w:line="360" w:lineRule="auto"/>
        <w:ind w:firstLine="426"/>
        <w:jc w:val="both"/>
        <w:rPr>
          <w:rFonts w:ascii="Times New Roman" w:hAnsi="Times New Roman" w:cs="Times New Roman"/>
          <w:sz w:val="28"/>
          <w:szCs w:val="28"/>
        </w:rPr>
      </w:pPr>
      <w:r w:rsidRPr="002F7C35">
        <w:rPr>
          <w:rFonts w:ascii="Times New Roman" w:hAnsi="Times New Roman" w:cs="Times New Roman"/>
          <w:sz w:val="28"/>
          <w:szCs w:val="28"/>
        </w:rPr>
        <w:t xml:space="preserve">Регулярные занятия художественной эвритмией в классе способствуют общему телесному и душевному развитию ребенка. </w:t>
      </w:r>
      <w:r w:rsidRPr="002F7C35">
        <w:rPr>
          <w:rFonts w:ascii="Times New Roman" w:hAnsi="Times New Roman" w:cs="Times New Roman"/>
          <w:i/>
          <w:sz w:val="28"/>
          <w:szCs w:val="28"/>
        </w:rPr>
        <w:t>Лечебная эвритмия</w:t>
      </w:r>
      <w:r w:rsidRPr="002F7C35">
        <w:rPr>
          <w:rFonts w:ascii="Times New Roman" w:hAnsi="Times New Roman" w:cs="Times New Roman"/>
          <w:sz w:val="28"/>
          <w:szCs w:val="28"/>
        </w:rPr>
        <w:t xml:space="preserve">  оказывает терапевтическое воздействие на целостный организм с учетом индивидуальных особенностей ребенка. Она назначается и проводится курсами для коррекции индивидуальных  нарушений  развития.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Искусство эвритмии отличается от других видов искусства движения тем, что оно строго ориентировано на формы образования звуков речи и музыкальных элементов. Каждый звук речи, каждый музыкальный тон или интервал в эвритмии имеют свой определенный образ и форму движения.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Эта прямая связь эвритмии с </w:t>
      </w:r>
      <w:r w:rsidRPr="002F7C35">
        <w:rPr>
          <w:rFonts w:ascii="Times New Roman" w:hAnsi="Times New Roman" w:cs="Times New Roman"/>
          <w:i/>
          <w:sz w:val="28"/>
          <w:szCs w:val="28"/>
        </w:rPr>
        <w:t>закономерностями</w:t>
      </w:r>
      <w:r w:rsidRPr="002F7C35">
        <w:rPr>
          <w:rFonts w:ascii="Times New Roman" w:hAnsi="Times New Roman" w:cs="Times New Roman"/>
          <w:b/>
          <w:sz w:val="28"/>
          <w:szCs w:val="28"/>
        </w:rPr>
        <w:t xml:space="preserve"> </w:t>
      </w:r>
      <w:r w:rsidRPr="002F7C35">
        <w:rPr>
          <w:rFonts w:ascii="Times New Roman" w:hAnsi="Times New Roman" w:cs="Times New Roman"/>
          <w:sz w:val="28"/>
          <w:szCs w:val="28"/>
        </w:rPr>
        <w:t xml:space="preserve">речи и музыки, позволяет использовать ее в качестве терапевтического средства. В художественной эвритмии жесты звуков речи обращаются вовне, к зрителю и слушателю, в </w:t>
      </w:r>
      <w:r w:rsidRPr="002F7C35">
        <w:rPr>
          <w:rFonts w:ascii="Times New Roman" w:hAnsi="Times New Roman" w:cs="Times New Roman"/>
          <w:i/>
          <w:sz w:val="28"/>
          <w:szCs w:val="28"/>
        </w:rPr>
        <w:t>эвритмии лечебной</w:t>
      </w:r>
      <w:r w:rsidRPr="002F7C35">
        <w:rPr>
          <w:rFonts w:ascii="Times New Roman" w:hAnsi="Times New Roman" w:cs="Times New Roman"/>
          <w:sz w:val="28"/>
          <w:szCs w:val="28"/>
        </w:rPr>
        <w:t xml:space="preserve"> они преобразовываются и направляются внутрь, воздействуя глубоко на организм человека. Форма лечебно-эвритмических жестов заимствуется из артистической эвритмии и метаморфизируется в специальные упражнения.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Кроме упражнений звуков речи используются различные ритмические упражнения. Применяются также специальные упражнения с медными палочками,  упражнения с шарами…</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Лечебная эвритмия, как терапевтическое средство,  широко распространена в практике при различных заболеваниях,  часто и охотно </w:t>
      </w:r>
      <w:r w:rsidRPr="002F7C35">
        <w:rPr>
          <w:rFonts w:ascii="Times New Roman" w:hAnsi="Times New Roman" w:cs="Times New Roman"/>
          <w:sz w:val="28"/>
          <w:szCs w:val="28"/>
        </w:rPr>
        <w:lastRenderedPageBreak/>
        <w:t xml:space="preserve">используется как гигиеническое средство для профилактики болезней.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лечебно-педагогических учереждениях этот вид терапии имеет свой многолетний богатый положительный опыт применения.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B050"/>
          <w:sz w:val="28"/>
          <w:szCs w:val="28"/>
        </w:rPr>
      </w:pPr>
      <w:r w:rsidRPr="002F7C35">
        <w:rPr>
          <w:rFonts w:ascii="Times New Roman" w:hAnsi="Times New Roman" w:cs="Times New Roman"/>
          <w:sz w:val="28"/>
          <w:szCs w:val="28"/>
        </w:rPr>
        <w:t xml:space="preserve">           </w:t>
      </w:r>
    </w:p>
    <w:p w:rsidR="00A80DFF" w:rsidRPr="002F7C35" w:rsidRDefault="00A80DFF" w:rsidP="00A80DFF">
      <w:pPr>
        <w:widowControl w:val="0"/>
        <w:autoSpaceDE w:val="0"/>
        <w:autoSpaceDN w:val="0"/>
        <w:adjustRightInd w:val="0"/>
        <w:spacing w:after="0" w:line="360" w:lineRule="auto"/>
        <w:jc w:val="center"/>
        <w:rPr>
          <w:rFonts w:ascii="Times New Roman" w:hAnsi="Times New Roman" w:cs="Times New Roman"/>
          <w:b/>
          <w:sz w:val="28"/>
          <w:szCs w:val="28"/>
        </w:rPr>
      </w:pPr>
      <w:r w:rsidRPr="002F7C35">
        <w:rPr>
          <w:rFonts w:ascii="Times New Roman" w:hAnsi="Times New Roman" w:cs="Times New Roman"/>
          <w:b/>
          <w:sz w:val="28"/>
          <w:szCs w:val="28"/>
          <w:lang w:val="en-US"/>
        </w:rPr>
        <w:t>C</w:t>
      </w:r>
      <w:r w:rsidRPr="002F7C35">
        <w:rPr>
          <w:rFonts w:ascii="Times New Roman" w:hAnsi="Times New Roman" w:cs="Times New Roman"/>
          <w:b/>
          <w:sz w:val="28"/>
          <w:szCs w:val="28"/>
        </w:rPr>
        <w:t xml:space="preserve"> О Д Е Р Ж А Н И Е</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2F7C35">
        <w:rPr>
          <w:rFonts w:ascii="Times New Roman" w:hAnsi="Times New Roman" w:cs="Times New Roman"/>
          <w:color w:val="000000" w:themeColor="text1"/>
          <w:sz w:val="28"/>
          <w:szCs w:val="28"/>
        </w:rPr>
        <w:t xml:space="preserve">      Основными упражнениями </w:t>
      </w:r>
      <w:r w:rsidRPr="002F7C35">
        <w:rPr>
          <w:rFonts w:ascii="Times New Roman" w:hAnsi="Times New Roman" w:cs="Times New Roman"/>
          <w:i/>
          <w:color w:val="000000" w:themeColor="text1"/>
          <w:sz w:val="28"/>
          <w:szCs w:val="28"/>
        </w:rPr>
        <w:t>лечебной эвритмии</w:t>
      </w:r>
      <w:r w:rsidRPr="002F7C35">
        <w:rPr>
          <w:rFonts w:ascii="Times New Roman" w:hAnsi="Times New Roman" w:cs="Times New Roman"/>
          <w:color w:val="000000" w:themeColor="text1"/>
          <w:sz w:val="28"/>
          <w:szCs w:val="28"/>
        </w:rPr>
        <w:t xml:space="preserve"> являются движения, соответствующие звукам речи, гласным и согласным. Всем телом совершаются жесты, соответствующие тем воздушным формам, которые возникают при произнесении того или иного звука.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2F7C35">
        <w:rPr>
          <w:rFonts w:ascii="Times New Roman" w:hAnsi="Times New Roman" w:cs="Times New Roman"/>
          <w:color w:val="000000" w:themeColor="text1"/>
          <w:sz w:val="28"/>
          <w:szCs w:val="28"/>
        </w:rPr>
        <w:t xml:space="preserve">Существуют определенные каноны выполнения движений.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Например, движения гласных звуков даны в форме больших упражнений, в которых присутствует пятичастная структура. При исполнении задействуется все существо человека.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«…Эти пять фаз таковы:</w:t>
      </w:r>
    </w:p>
    <w:p w:rsidR="00A80DFF" w:rsidRPr="002F7C35" w:rsidRDefault="00A80DFF" w:rsidP="00A80DFF">
      <w:pPr>
        <w:widowControl w:val="0"/>
        <w:numPr>
          <w:ilvl w:val="0"/>
          <w:numId w:val="50"/>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Произнесение звука</w:t>
      </w:r>
    </w:p>
    <w:p w:rsidR="00A80DFF" w:rsidRPr="002F7C35" w:rsidRDefault="00A80DFF" w:rsidP="00A80DFF">
      <w:pPr>
        <w:widowControl w:val="0"/>
        <w:numPr>
          <w:ilvl w:val="0"/>
          <w:numId w:val="50"/>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рук</w:t>
      </w:r>
    </w:p>
    <w:p w:rsidR="00A80DFF" w:rsidRPr="002F7C35" w:rsidRDefault="00A80DFF" w:rsidP="00A80DFF">
      <w:pPr>
        <w:widowControl w:val="0"/>
        <w:numPr>
          <w:ilvl w:val="0"/>
          <w:numId w:val="50"/>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ног</w:t>
      </w:r>
    </w:p>
    <w:p w:rsidR="00A80DFF" w:rsidRPr="002F7C35" w:rsidRDefault="00A80DFF" w:rsidP="00A80DFF">
      <w:pPr>
        <w:widowControl w:val="0"/>
        <w:numPr>
          <w:ilvl w:val="0"/>
          <w:numId w:val="50"/>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Движение рук (повторение п.2)</w:t>
      </w:r>
    </w:p>
    <w:p w:rsidR="00A80DFF" w:rsidRPr="002F7C35" w:rsidRDefault="00A80DFF" w:rsidP="00A80DFF">
      <w:pPr>
        <w:widowControl w:val="0"/>
        <w:numPr>
          <w:ilvl w:val="0"/>
          <w:numId w:val="50"/>
        </w:numPr>
        <w:suppressAutoHyphens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Внутреннее слушание звука…»</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«Из опыта работы в лечебной эвритии» Э.Бауман,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«Товарищество научных изданий КМК», Москва, 2013г., стр.29</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Произнесенный звук во второй фазе переводят в эвритмическое движение. После каждого жеста руками возвращаются в состояние покоя. Эти паузы между движениями чрезвычайно важны. Подобное прерывание потока жестов в артистической эвритмии невозможно. Там звуки следуют одни за другим, человек подчиняется потоку жестов. В описанном упражнении лечебной эвритмии такой ритмический повтор  дает возможность усилить телесно-геометрическую структуру жеста и активизировать силы «Я».</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lastRenderedPageBreak/>
        <w:t xml:space="preserve">      Затем производят так называемые «махи», проходящие через все жесты. Это дает возможность интенсифицировать раннее совершенные движения. Здесь уже пауз нет.</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3 фазе выполнение звука сдвигается в область нижнего человека, т.е. в ноги. В лечебной педагогике это представляет немалую трудность, т.к. в ногах воспитанники в меньшей степени присутствуют своим сознанием. Здесь, в нижнем человеке, в большей степени сконцентрированы силы воли. Поэтому в своем непосредственном действии упражнение способно развить значительные лечебные силы, проникающие в органическую сферу.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 xml:space="preserve">      5 фаза – внутреннее слушание,  придает всему упражнению завершенность и внутреннюю цельность.</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Для детей эти упражнения с гласными могут видоизменяться.</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Большое значение в лечебной эвритмии придается согласным. Важно внимательно прислушиваться приходящему извне звуку. Уже это дает возможность подняться к объективным силам формирования. Согласные иллюстрируют нам многие аспекты их окраски. Это окрашивание их гласными (например, звук «Б-э» или «э-Ф»). Классификация их на спиранты, взрывные, дрожащие и волновые (т.е. процессы, ориентированные на подъемные силы или низводящиеся больше в силы физические). Учитывается принадлежность к язычным , губным, зубным и небным согласным. </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Выполняя жест согласного, мы погружаем его в себя, вплоть до физических, органических процессов. Часто используется определенное, соответствующее звуку, движение ногами, которое может переходить в шаг и даже в прыжки.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«Согласные мы применяем:</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xml:space="preserve">- для стимуляции всех витальных процессов, для придания организму большей «раскованности», большей внутренней подвижности, для растворения застывшего, для борьбы с ростом упрямства как в душевном, так и в </w:t>
      </w:r>
      <w:r w:rsidRPr="002F7C35">
        <w:rPr>
          <w:rFonts w:ascii="Times New Roman" w:hAnsi="Times New Roman" w:cs="Times New Roman"/>
          <w:i/>
          <w:sz w:val="28"/>
          <w:szCs w:val="28"/>
        </w:rPr>
        <w:lastRenderedPageBreak/>
        <w:t>органическом отношении;</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поддержки процессов переваривания пищи;</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растворения имеющейся деформации и возобновления в органе пластического процесса. Лишь после того, как это достигнуто, мы можем применить гласные, чтобы повлиять на правильное построение формы. В ином случае гласные усилят деформацию.</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Гласные мы применяем:</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усиления формообразующих сил, например, в значительной степени деформации органа;</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 для стимуляции процесса минерализации, например, «А» и «О» - в период развития зубов, «У» - с целью лучшего формирования костей;</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i/>
          <w:sz w:val="28"/>
          <w:szCs w:val="28"/>
        </w:rPr>
      </w:pPr>
      <w:r w:rsidRPr="002F7C35">
        <w:rPr>
          <w:rFonts w:ascii="Times New Roman" w:hAnsi="Times New Roman" w:cs="Times New Roman"/>
          <w:i/>
          <w:sz w:val="28"/>
          <w:szCs w:val="28"/>
        </w:rPr>
        <w:t>-для укрепления собственной сущности человека в душевном и органическом отношении, например, «И» - чтобы в большей степени привести человека к самому себе.»</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 xml:space="preserve">«Начала лечебной эвритмии», М.Кирхнер-Бокхольт,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«Товарищество научных изданий КМК», Москва, 2010г., стр. 134-135</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t xml:space="preserve">      В лечебной эвритмии используются упражнения как одного звука, так и нескольких. Может выстраиваться определенная последовательность звуков или «звукоряд». В лечебно- педагогическом курсе, например,  даны следующие лечебно-эвритмические показания для детей, имеющих задержку интеллектуального развития,  и гиперактивных детей:</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i/>
          <w:sz w:val="28"/>
          <w:szCs w:val="28"/>
        </w:rPr>
      </w:pPr>
      <w:r w:rsidRPr="002F7C35">
        <w:rPr>
          <w:rFonts w:ascii="Times New Roman" w:hAnsi="Times New Roman" w:cs="Times New Roman"/>
          <w:i/>
          <w:sz w:val="28"/>
          <w:szCs w:val="28"/>
        </w:rPr>
        <w:t>«..Имея перед собой слабоумного ребенка, вы поставлены перед необходимостью внести подвижность в его систему обмена веществ и конечностей. Это стимулирует его ум. Делайте с ним ряд «РЛСИ», и вы увидите, как благотворно это будет влиять на ребенка. Если вы имеете дело с маниакальным ребенком и знаете, как это явление связано с системой конечностей и обмена веществ,  делайте с ним ряд «МНБПАУ», и вы опять-таки увидите, как это отразится на его маниакальном характере…»</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r w:rsidRPr="002F7C35">
        <w:rPr>
          <w:rFonts w:ascii="Times New Roman" w:hAnsi="Times New Roman" w:cs="Times New Roman"/>
          <w:sz w:val="28"/>
          <w:szCs w:val="28"/>
        </w:rPr>
        <w:lastRenderedPageBreak/>
        <w:t xml:space="preserve">«Курс лекций по лечебной педагогике» Р.Штейнер, </w:t>
      </w:r>
    </w:p>
    <w:p w:rsidR="00A80DFF" w:rsidRPr="002F7C35" w:rsidRDefault="00A80DFF" w:rsidP="00A80DFF">
      <w:pPr>
        <w:widowControl w:val="0"/>
        <w:autoSpaceDE w:val="0"/>
        <w:autoSpaceDN w:val="0"/>
        <w:adjustRightInd w:val="0"/>
        <w:spacing w:after="0" w:line="360" w:lineRule="auto"/>
        <w:rPr>
          <w:rFonts w:ascii="Times New Roman" w:hAnsi="Times New Roman" w:cs="Times New Roman"/>
          <w:sz w:val="28"/>
          <w:szCs w:val="28"/>
        </w:rPr>
      </w:pPr>
      <w:r w:rsidRPr="002F7C35">
        <w:rPr>
          <w:rFonts w:ascii="Times New Roman" w:hAnsi="Times New Roman" w:cs="Times New Roman"/>
          <w:sz w:val="28"/>
          <w:szCs w:val="28"/>
        </w:rPr>
        <w:t>«Наири» 2015г.,стр.107</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Список специальной литературы:</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«Лечебная эвритмия».Р.Штейнер,</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2008г.</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 xml:space="preserve">- «Начала лечебной эвритмии», М.Кирхнер-Бокхольт, </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2010г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«Эвритмия в лечебной педагогике» Ю.Борт</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2011г.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xml:space="preserve">- «Материалы к физиологии лечебной эвритмии» Звук-жест-терапия. </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Х.Б фон Лауэ, Э.Э фон Лауэ</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2012г.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xml:space="preserve">- «Из опыта работы в лечебной эвритии» Э.Бауман, </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2013г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 «Лечебная и гигиеническая эвритмия», сборник. Материалы и исследования.</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r w:rsidRPr="00A80DFF">
        <w:rPr>
          <w:rFonts w:ascii="Times New Roman" w:hAnsi="Times New Roman" w:cs="Times New Roman"/>
          <w:sz w:val="24"/>
          <w:szCs w:val="24"/>
        </w:rPr>
        <w:t>«Товарищество научных изданий КМК», Москва 2016 г.</w:t>
      </w:r>
    </w:p>
    <w:p w:rsidR="00A80DFF" w:rsidRPr="00A80DFF" w:rsidRDefault="00A80DFF" w:rsidP="00A80DFF">
      <w:pPr>
        <w:widowControl w:val="0"/>
        <w:autoSpaceDE w:val="0"/>
        <w:autoSpaceDN w:val="0"/>
        <w:adjustRightInd w:val="0"/>
        <w:spacing w:after="0" w:line="360" w:lineRule="auto"/>
        <w:jc w:val="both"/>
        <w:rPr>
          <w:rFonts w:ascii="Times New Roman" w:hAnsi="Times New Roman" w:cs="Times New Roman"/>
          <w:sz w:val="24"/>
          <w:szCs w:val="24"/>
        </w:rPr>
      </w:pP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 xml:space="preserve">- «Курс лекций по лечебной педагогике» Р.Штейнер, </w:t>
      </w:r>
    </w:p>
    <w:p w:rsidR="00A80DFF" w:rsidRPr="00A80DFF" w:rsidRDefault="00A80DFF" w:rsidP="00A80DFF">
      <w:pPr>
        <w:widowControl w:val="0"/>
        <w:autoSpaceDE w:val="0"/>
        <w:autoSpaceDN w:val="0"/>
        <w:adjustRightInd w:val="0"/>
        <w:spacing w:after="0" w:line="360" w:lineRule="auto"/>
        <w:rPr>
          <w:rFonts w:ascii="Times New Roman" w:hAnsi="Times New Roman" w:cs="Times New Roman"/>
          <w:sz w:val="24"/>
          <w:szCs w:val="24"/>
        </w:rPr>
      </w:pPr>
      <w:r w:rsidRPr="00A80DFF">
        <w:rPr>
          <w:rFonts w:ascii="Times New Roman" w:hAnsi="Times New Roman" w:cs="Times New Roman"/>
          <w:sz w:val="24"/>
          <w:szCs w:val="24"/>
        </w:rPr>
        <w:t>«Наири» 2015г.,</w:t>
      </w:r>
    </w:p>
    <w:p w:rsidR="00A80DFF" w:rsidRPr="002F7C35" w:rsidRDefault="00A80DFF" w:rsidP="00A80DFF">
      <w:pPr>
        <w:widowControl w:val="0"/>
        <w:autoSpaceDE w:val="0"/>
        <w:autoSpaceDN w:val="0"/>
        <w:adjustRightInd w:val="0"/>
        <w:spacing w:after="0" w:line="360" w:lineRule="auto"/>
        <w:jc w:val="both"/>
        <w:rPr>
          <w:rFonts w:ascii="Times New Roman" w:hAnsi="Times New Roman" w:cs="Times New Roman"/>
          <w:sz w:val="28"/>
          <w:szCs w:val="28"/>
        </w:rPr>
      </w:pPr>
    </w:p>
    <w:p w:rsidR="00A80DFF" w:rsidRPr="009A1502" w:rsidRDefault="00A80DFF" w:rsidP="00A80DFF">
      <w:pPr>
        <w:spacing w:line="360" w:lineRule="auto"/>
        <w:rPr>
          <w:rFonts w:ascii="Times New Roman" w:hAnsi="Times New Roman" w:cs="Times New Roman"/>
          <w:b/>
          <w:sz w:val="28"/>
          <w:szCs w:val="28"/>
        </w:rPr>
      </w:pPr>
    </w:p>
    <w:p w:rsidR="009A62F0" w:rsidRPr="009A1502" w:rsidRDefault="009A62F0" w:rsidP="009A1502">
      <w:pPr>
        <w:spacing w:line="360" w:lineRule="auto"/>
        <w:rPr>
          <w:rFonts w:ascii="Times New Roman" w:hAnsi="Times New Roman" w:cs="Times New Roman"/>
        </w:rPr>
      </w:pPr>
    </w:p>
    <w:p w:rsidR="009A62F0" w:rsidRPr="009A1502" w:rsidRDefault="009A62F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lang w:val="en-US"/>
        </w:rPr>
        <w:t>IV</w:t>
      </w:r>
      <w:r w:rsidRPr="009A1502">
        <w:rPr>
          <w:rFonts w:ascii="Times New Roman" w:hAnsi="Times New Roman"/>
          <w:b/>
          <w:sz w:val="28"/>
          <w:szCs w:val="28"/>
        </w:rPr>
        <w:t>. АЛЬТЕРНАТИВНАЯ И ДОПОЛНИТЕЛЬНАЯ КОММУНИКАЦИЯ</w:t>
      </w:r>
    </w:p>
    <w:p w:rsidR="009A62F0" w:rsidRPr="009A1502" w:rsidRDefault="009A62F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Являясь основой социального взаимодействия, способности к коммуникации являются важнейшими предпосылками к развитию ребенка. У детей с умеренной, тяжелой и глубокой интеллектуальной недостаточностью, </w:t>
      </w:r>
      <w:r w:rsidRPr="009A1502">
        <w:rPr>
          <w:rFonts w:ascii="Times New Roman" w:hAnsi="Times New Roman" w:cs="Times New Roman"/>
          <w:sz w:val="28"/>
          <w:szCs w:val="28"/>
        </w:rPr>
        <w:lastRenderedPageBreak/>
        <w:t>в комплексе нарушений ярко выступают речевые и коммуникативные проблемы.</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Целью коррекционного курса «Альтернативная коммуникация» является формирование умения обучающихся использовать доступные средства поддерживающей коммуникации в различных жизненных ситуациях, для объяснения своих потребностей, желаний и выражения себя.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Задачи курса «Альтернативная коммуникация»: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pacing w:val="-4"/>
          <w:sz w:val="28"/>
        </w:rPr>
        <w:t xml:space="preserve">1. </w:t>
      </w:r>
      <w:r w:rsidR="009A62F0" w:rsidRPr="009A1502">
        <w:rPr>
          <w:rFonts w:ascii="Times New Roman" w:hAnsi="Times New Roman" w:cs="Times New Roman"/>
          <w:spacing w:val="-4"/>
          <w:sz w:val="28"/>
        </w:rPr>
        <w:t xml:space="preserve">Формирование умения сообщать о своих потребностях, желаниях, а также выражать себя </w:t>
      </w:r>
      <w:r w:rsidR="009A62F0" w:rsidRPr="009A1502">
        <w:rPr>
          <w:rFonts w:ascii="Times New Roman" w:hAnsi="Times New Roman" w:cs="Times New Roman"/>
          <w:sz w:val="28"/>
        </w:rPr>
        <w:t>с помощью вербальных и невербальных средств коммуникации;</w:t>
      </w:r>
    </w:p>
    <w:p w:rsidR="009A62F0" w:rsidRPr="00C34D07" w:rsidRDefault="00C34D07" w:rsidP="00C34D07">
      <w:pPr>
        <w:spacing w:after="0" w:line="36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2. </w:t>
      </w:r>
      <w:r w:rsidR="009A62F0" w:rsidRPr="00C34D07">
        <w:rPr>
          <w:rFonts w:ascii="Times New Roman" w:hAnsi="Times New Roman" w:cs="Times New Roman"/>
          <w:sz w:val="28"/>
          <w:szCs w:val="28"/>
        </w:rPr>
        <w:t>Формирование умений пользоваться мимикой, жестами, функциональными словами, изображениями, фотографиями, пиктограммами, для объяснения своих потребностей и желаний</w:t>
      </w:r>
    </w:p>
    <w:p w:rsidR="009A62F0" w:rsidRPr="00C34D07" w:rsidRDefault="00C34D07" w:rsidP="00C34D07">
      <w:pPr>
        <w:spacing w:after="0" w:line="360" w:lineRule="auto"/>
        <w:ind w:left="285"/>
        <w:jc w:val="both"/>
        <w:rPr>
          <w:rFonts w:ascii="Times New Roman" w:hAnsi="Times New Roman" w:cs="Times New Roman"/>
          <w:sz w:val="28"/>
          <w:szCs w:val="28"/>
        </w:rPr>
      </w:pPr>
      <w:r>
        <w:rPr>
          <w:rFonts w:ascii="Times New Roman" w:hAnsi="Times New Roman" w:cs="Times New Roman"/>
          <w:sz w:val="28"/>
          <w:szCs w:val="28"/>
        </w:rPr>
        <w:t xml:space="preserve">3. </w:t>
      </w:r>
      <w:r w:rsidR="009A62F0" w:rsidRPr="00C34D07">
        <w:rPr>
          <w:rFonts w:ascii="Times New Roman" w:hAnsi="Times New Roman" w:cs="Times New Roman"/>
          <w:sz w:val="28"/>
          <w:szCs w:val="28"/>
        </w:rPr>
        <w:t>Формирование пассивного словаря понятий, объясняющих основные действия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4. </w:t>
      </w:r>
      <w:r w:rsidR="009A62F0" w:rsidRPr="009A1502">
        <w:rPr>
          <w:rFonts w:ascii="Times New Roman" w:hAnsi="Times New Roman" w:cs="Times New Roman"/>
          <w:sz w:val="28"/>
        </w:rPr>
        <w:t>Формирование умения ориентироваться в схеме собственного тела;</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5. </w:t>
      </w:r>
      <w:r w:rsidR="009A62F0" w:rsidRPr="009A1502">
        <w:rPr>
          <w:rFonts w:ascii="Times New Roman" w:hAnsi="Times New Roman" w:cs="Times New Roman"/>
          <w:sz w:val="28"/>
        </w:rPr>
        <w:t xml:space="preserve">Формирование и поддержание у учащихся интереса к общению; </w:t>
      </w:r>
    </w:p>
    <w:p w:rsidR="009A62F0" w:rsidRPr="009A1502" w:rsidRDefault="00C34D07" w:rsidP="00C34D07">
      <w:pPr>
        <w:shd w:val="clear" w:color="auto" w:fill="FFFFFF"/>
        <w:tabs>
          <w:tab w:val="num" w:pos="741"/>
        </w:tabs>
        <w:suppressAutoHyphens w:val="0"/>
        <w:spacing w:after="0" w:line="360" w:lineRule="auto"/>
        <w:ind w:left="285"/>
        <w:contextualSpacing/>
        <w:jc w:val="both"/>
        <w:rPr>
          <w:rFonts w:ascii="Times New Roman" w:hAnsi="Times New Roman" w:cs="Times New Roman"/>
          <w:sz w:val="28"/>
        </w:rPr>
      </w:pPr>
      <w:r>
        <w:rPr>
          <w:rFonts w:ascii="Times New Roman" w:hAnsi="Times New Roman" w:cs="Times New Roman"/>
          <w:spacing w:val="-7"/>
          <w:sz w:val="28"/>
        </w:rPr>
        <w:t xml:space="preserve">6. </w:t>
      </w:r>
      <w:r w:rsidR="009A62F0" w:rsidRPr="009A1502">
        <w:rPr>
          <w:rFonts w:ascii="Times New Roman" w:hAnsi="Times New Roman" w:cs="Times New Roman"/>
          <w:spacing w:val="-7"/>
          <w:sz w:val="28"/>
        </w:rPr>
        <w:t>Формирование умений использовать разные средства коммуникации, доступные индивидуальным возможностям учащихся;</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 xml:space="preserve">7. </w:t>
      </w:r>
      <w:r w:rsidR="009A62F0" w:rsidRPr="009A1502">
        <w:rPr>
          <w:rFonts w:ascii="Times New Roman" w:hAnsi="Times New Roman" w:cs="Times New Roman"/>
          <w:sz w:val="28"/>
        </w:rPr>
        <w:t>Обучение отражению эмоций с помощью различных средств коммуникации;</w:t>
      </w:r>
    </w:p>
    <w:p w:rsidR="009A62F0" w:rsidRPr="009A1502" w:rsidRDefault="00C34D07" w:rsidP="00C34D07">
      <w:pPr>
        <w:shd w:val="clear" w:color="auto" w:fill="FFFFFF"/>
        <w:suppressAutoHyphens w:val="0"/>
        <w:spacing w:after="0" w:line="360" w:lineRule="auto"/>
        <w:ind w:left="285"/>
        <w:contextualSpacing/>
        <w:jc w:val="both"/>
        <w:rPr>
          <w:rFonts w:ascii="Times New Roman" w:hAnsi="Times New Roman" w:cs="Times New Roman"/>
          <w:spacing w:val="-5"/>
          <w:sz w:val="28"/>
        </w:rPr>
      </w:pPr>
      <w:r>
        <w:rPr>
          <w:rFonts w:ascii="Times New Roman" w:hAnsi="Times New Roman" w:cs="Times New Roman"/>
          <w:sz w:val="28"/>
        </w:rPr>
        <w:t>8.</w:t>
      </w:r>
      <w:r w:rsidR="009A62F0" w:rsidRPr="009A1502">
        <w:rPr>
          <w:rFonts w:ascii="Times New Roman" w:hAnsi="Times New Roman" w:cs="Times New Roman"/>
          <w:sz w:val="28"/>
        </w:rPr>
        <w:t xml:space="preserve"> Формирование потребности в сопереживании;</w:t>
      </w:r>
    </w:p>
    <w:p w:rsidR="009A62F0" w:rsidRPr="009A1502" w:rsidRDefault="00C34D07" w:rsidP="00C34D07">
      <w:pPr>
        <w:suppressAutoHyphens w:val="0"/>
        <w:spacing w:after="0" w:line="360" w:lineRule="auto"/>
        <w:ind w:left="285"/>
        <w:contextualSpacing/>
        <w:rPr>
          <w:rFonts w:ascii="Times New Roman" w:hAnsi="Times New Roman" w:cs="Times New Roman"/>
          <w:sz w:val="28"/>
          <w:szCs w:val="28"/>
        </w:rPr>
      </w:pPr>
      <w:r>
        <w:rPr>
          <w:rFonts w:ascii="Times New Roman" w:hAnsi="Times New Roman" w:cs="Times New Roman"/>
          <w:spacing w:val="-6"/>
          <w:sz w:val="28"/>
        </w:rPr>
        <w:t xml:space="preserve">9. </w:t>
      </w:r>
      <w:r w:rsidR="009A62F0" w:rsidRPr="009A1502">
        <w:rPr>
          <w:rFonts w:ascii="Times New Roman" w:hAnsi="Times New Roman" w:cs="Times New Roman"/>
          <w:spacing w:val="-6"/>
          <w:sz w:val="28"/>
        </w:rPr>
        <w:t xml:space="preserve">Формирование </w:t>
      </w:r>
      <w:r w:rsidR="009A62F0" w:rsidRPr="009A1502">
        <w:rPr>
          <w:rFonts w:ascii="Times New Roman" w:hAnsi="Times New Roman" w:cs="Times New Roman"/>
          <w:spacing w:val="-5"/>
          <w:sz w:val="28"/>
        </w:rPr>
        <w:t>адекватного ситуации поведения ребенка в окружающей среде, необходимых умений и навыков социального взаимодействия</w:t>
      </w:r>
      <w:r w:rsidR="009A62F0" w:rsidRPr="009A1502">
        <w:rPr>
          <w:rFonts w:ascii="Times New Roman" w:hAnsi="Times New Roman" w:cs="Times New Roman"/>
          <w:spacing w:val="-7"/>
          <w:sz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Содержание курса строится с учетом возможности выбора доступных средств коммуникации. Обучение</w:t>
      </w:r>
      <w:r w:rsidR="00B37C57">
        <w:rPr>
          <w:rFonts w:ascii="Times New Roman" w:hAnsi="Times New Roman" w:cs="Times New Roman"/>
          <w:sz w:val="28"/>
          <w:szCs w:val="28"/>
        </w:rPr>
        <w:t xml:space="preserve"> </w:t>
      </w:r>
      <w:r w:rsidRPr="009A1502">
        <w:rPr>
          <w:rFonts w:ascii="Times New Roman" w:hAnsi="Times New Roman" w:cs="Times New Roman"/>
          <w:sz w:val="28"/>
          <w:szCs w:val="28"/>
        </w:rPr>
        <w:t>исходит от реального предмета/объекта к абстрактному символу или жесту. Применяется метод постоянной стимуляции и поддержки мотивации к общению. Обучение альтернативной коммуникации происходит в рамках функционального использования (для решения задач различного назначения).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Формирование коммуникативных навыков строится с того уровня, на котором в данный момент находится учащийся. В процессе обучения происходит постоянное пополнение и расширение способностей к общению.</w:t>
      </w:r>
    </w:p>
    <w:p w:rsidR="009A62F0" w:rsidRPr="009A1502" w:rsidRDefault="009A62F0" w:rsidP="009A1502">
      <w:pPr>
        <w:spacing w:after="0" w:line="360" w:lineRule="auto"/>
        <w:ind w:firstLine="709"/>
        <w:contextualSpacing/>
        <w:jc w:val="both"/>
        <w:rPr>
          <w:rFonts w:ascii="Times New Roman" w:hAnsi="Times New Roman" w:cs="Times New Roman"/>
          <w:color w:val="FF0000"/>
          <w:sz w:val="28"/>
          <w:szCs w:val="28"/>
        </w:rPr>
      </w:pPr>
      <w:r w:rsidRPr="009A1502">
        <w:rPr>
          <w:rFonts w:ascii="Times New Roman" w:hAnsi="Times New Roman" w:cs="Times New Roman"/>
          <w:sz w:val="28"/>
          <w:szCs w:val="28"/>
        </w:rPr>
        <w:t xml:space="preserve">Коррекционный курс «Альтернативная коммуникация» осуществляется: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процессе специально организованной деятельности  на уроках «Коррекционные технологии» (в 1</w:t>
      </w:r>
      <w:r w:rsidR="00EB56B7">
        <w:rPr>
          <w:rFonts w:ascii="Times New Roman" w:hAnsi="Times New Roman" w:cs="Times New Roman"/>
          <w:sz w:val="28"/>
          <w:szCs w:val="28"/>
        </w:rPr>
        <w:t>(доп)</w:t>
      </w:r>
      <w:r w:rsidR="00901038">
        <w:rPr>
          <w:rFonts w:ascii="Times New Roman" w:hAnsi="Times New Roman" w:cs="Times New Roman"/>
          <w:sz w:val="28"/>
          <w:szCs w:val="28"/>
        </w:rPr>
        <w:t xml:space="preserve"> </w:t>
      </w:r>
      <w:r w:rsidRPr="009A1502">
        <w:rPr>
          <w:rFonts w:ascii="Times New Roman" w:hAnsi="Times New Roman" w:cs="Times New Roman"/>
          <w:sz w:val="28"/>
          <w:szCs w:val="28"/>
        </w:rPr>
        <w:t>- 4 классах</w:t>
      </w:r>
      <w:r w:rsidR="000169E6" w:rsidRPr="009A1502">
        <w:rPr>
          <w:rFonts w:ascii="Times New Roman" w:hAnsi="Times New Roman" w:cs="Times New Roman"/>
          <w:sz w:val="28"/>
          <w:szCs w:val="28"/>
        </w:rPr>
        <w:t xml:space="preserve"> 2 часа в неделю, </w:t>
      </w:r>
      <w:r w:rsidRPr="009A1502">
        <w:rPr>
          <w:rFonts w:ascii="Times New Roman" w:hAnsi="Times New Roman" w:cs="Times New Roman"/>
          <w:sz w:val="28"/>
          <w:szCs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ходе учебной  деятельности при изучении различных предметных областей: «Развитие речи и окружающий мир», «Развитие речи и ритмическая игра», «Письмо и основы грамоты», «Окружающий социальный мир»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в естественных и специально организованных ситуациях общения в условиях школы и семьи (режимные моменты, игра и предметно-практическая деятельность и др.).</w:t>
      </w:r>
    </w:p>
    <w:p w:rsidR="009A62F0" w:rsidRPr="009A1502" w:rsidRDefault="009A62F0" w:rsidP="009A1502">
      <w:pPr>
        <w:spacing w:after="0" w:line="360" w:lineRule="auto"/>
        <w:ind w:firstLine="709"/>
        <w:contextualSpacing/>
        <w:jc w:val="both"/>
        <w:rPr>
          <w:rFonts w:ascii="Times New Roman" w:hAnsi="Times New Roman" w:cs="Times New Roman"/>
        </w:rPr>
      </w:pPr>
      <w:r w:rsidRPr="009A1502">
        <w:rPr>
          <w:rFonts w:ascii="Times New Roman" w:hAnsi="Times New Roman" w:cs="Times New Roman"/>
          <w:color w:val="000000"/>
          <w:spacing w:val="-5"/>
          <w:sz w:val="28"/>
        </w:rPr>
        <w:t xml:space="preserve">Коррекционный курс «Альтернативная коммуникация» направлен на  овладение способами </w:t>
      </w:r>
      <w:r w:rsidRPr="009A1502">
        <w:rPr>
          <w:rFonts w:ascii="Times New Roman" w:hAnsi="Times New Roman" w:cs="Times New Roman"/>
          <w:sz w:val="28"/>
        </w:rPr>
        <w:t>взаимодействия, обмена социальным опытом и включает следующие разделы: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1. Ориентирование в визуальном расписании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2. Предъявление основных потребностей и желаний</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3.Формирование умений пользоваться разными кодами альтернативной коммуникации – жесты, пиктограммы, иллюстрации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3.1 Использование жестов</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3.2 Манипуляции и действия с предметами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xml:space="preserve">3.3 Иллюстрации (фото, изображения, карточки </w:t>
      </w:r>
      <w:r w:rsidRPr="009A1502">
        <w:rPr>
          <w:rFonts w:ascii="Times New Roman" w:hAnsi="Times New Roman" w:cs="Times New Roman"/>
          <w:sz w:val="28"/>
          <w:szCs w:val="28"/>
          <w:lang w:val="en-US"/>
        </w:rPr>
        <w:t>PECS</w:t>
      </w:r>
      <w:r w:rsidRPr="009A1502">
        <w:rPr>
          <w:rFonts w:ascii="Times New Roman" w:hAnsi="Times New Roman" w:cs="Times New Roman"/>
          <w:sz w:val="28"/>
          <w:szCs w:val="28"/>
        </w:rPr>
        <w:t xml:space="preserve">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3.4 Пиктограммы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xml:space="preserve">3.4 Функциональные слова </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4. Формирование навыков глобального чтения и альтернативного письма.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i/>
          <w:sz w:val="28"/>
          <w:szCs w:val="28"/>
        </w:rPr>
        <w:t>1. Ориентирование в визуальном расписании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Для облегчения процесса запоминания и применения пиктографических изображений, используется следующий алгоритм введения символов:</w:t>
      </w:r>
    </w:p>
    <w:p w:rsidR="009A62F0" w:rsidRPr="009A1502" w:rsidRDefault="009A62F0" w:rsidP="009A1502">
      <w:pPr>
        <w:pStyle w:val="12"/>
        <w:spacing w:after="0" w:line="360" w:lineRule="auto"/>
        <w:ind w:left="0" w:firstLine="709"/>
        <w:contextualSpacing/>
        <w:jc w:val="both"/>
        <w:rPr>
          <w:rFonts w:ascii="Times New Roman" w:hAnsi="Times New Roman"/>
          <w:sz w:val="28"/>
          <w:szCs w:val="28"/>
        </w:rPr>
      </w:pPr>
      <w:r w:rsidRPr="009A1502">
        <w:rPr>
          <w:rFonts w:ascii="Times New Roman" w:hAnsi="Times New Roman"/>
          <w:sz w:val="28"/>
          <w:szCs w:val="28"/>
        </w:rPr>
        <w:t>называние учебного предмета или действия учителем → показ соответствующего символа учителем → действие (или ситуация) → показ символа учителем.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Символы вводятся в ежедневно повторяющихся ситуациях. В начале учебного дня, учитель знакомит учащихся с распорядком  дня, прикрепляя к специальной доске графические символы. Педагог рассказывает, что будет сначала, что потом. В конце каждого урока, учитель еще раз обращает внимание детей на доску, переворачивает карточку с символом, обозначающим только что прошедший урок, показывает следующий символ, побуждая всех следовать дальше.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На дверях кабинетов, классов, которые посещают учащиеся, крепились карточки с пиктограммами, с изображением различных предметов, видов деятельности. Таким образом, учащиеся, с помощью взрослого, учились соотносить ситуацию, предмет, объект с пиктограммой.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Когда учащиеся познакомятся с пиктограммами, в обязанности дежурного вводится «рассказывать»(с помощью учителя) о распорядке дня в течение учебной недели. Учитель называет предмет, а учащийся должен выбрать из предложенных карточек (вначале из двух, трех и т.д.) обозначающий названный и прикрепить к доске распорядка дня. В конце каждого урока дежурный должен показывать остальным учащимся, какое занятие закончилось, переворачивая карточку, и показывать, какой урок будет следующим. </w:t>
      </w:r>
    </w:p>
    <w:p w:rsidR="009A62F0" w:rsidRPr="009A1502" w:rsidRDefault="009A62F0" w:rsidP="00A80DFF">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Также, используются индивидуальные наборы с визуальным расписанием. Учащиеся используют их самостоятельно, с дежурным, либо с помощью педагога (в зависимости от возможностей детей).</w:t>
      </w:r>
    </w:p>
    <w:p w:rsidR="009A62F0" w:rsidRPr="009A1502" w:rsidRDefault="009A62F0" w:rsidP="00A80DFF">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К концу первого учебного года учащиеся должны знать и использовать, в зависимости от возможностей, от 3 карточек, обозначающих предметную область.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В каждый последующий год ориентирование в визуальном расписании улучшается и обогащается.</w:t>
      </w:r>
    </w:p>
    <w:p w:rsidR="009A62F0" w:rsidRPr="009A1502" w:rsidRDefault="009A62F0" w:rsidP="009A1502">
      <w:pPr>
        <w:spacing w:after="0" w:line="360" w:lineRule="auto"/>
        <w:ind w:firstLine="709"/>
        <w:contextualSpacing/>
        <w:rPr>
          <w:rFonts w:ascii="Times New Roman" w:hAnsi="Times New Roman" w:cs="Times New Roman"/>
          <w:i/>
          <w:sz w:val="28"/>
          <w:szCs w:val="28"/>
        </w:rPr>
      </w:pPr>
      <w:r w:rsidRPr="009A1502">
        <w:rPr>
          <w:rFonts w:ascii="Times New Roman" w:hAnsi="Times New Roman" w:cs="Times New Roman"/>
          <w:i/>
          <w:sz w:val="28"/>
          <w:szCs w:val="28"/>
        </w:rPr>
        <w:t>2. Сообщение об основных потребностях и желаниях</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Большую роль в этом разделе играет умение ориентироваться в схеме собственного тела, т.к. показать в каком месте ребенок ощущает дискомфорт, он может, только ориентируясь в географии тела. Используются: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тактильные различия от прикосновений к частям тела различных материалов;</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дифференциация по прикосновению к частям тела различных температур;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игры с завязанными глазами (ощупывание)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игры на подражание «Делай, как я», «Вот носик, вот ротик…»</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использование указательных жестов, при обозначении частей тела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Осознание и показывание себя. Жест «Я»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ориентация в схеме тела с помощью пиктограмм, фото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работа над мимикой по подражанию: «радость», «грусть», «смех», «злость», «удивление».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Для изучения своего тела и ощущений можно использовать следующие игры и упражнения </w:t>
      </w:r>
      <w:r w:rsidRPr="009A1502">
        <w:rPr>
          <w:rFonts w:ascii="Times New Roman" w:hAnsi="Times New Roman" w:cs="Times New Roman"/>
          <w:b/>
          <w:i/>
          <w:sz w:val="28"/>
          <w:szCs w:val="28"/>
        </w:rPr>
        <w:t>по изучению схемы тела</w:t>
      </w:r>
      <w:r w:rsidRPr="009A1502">
        <w:rPr>
          <w:rFonts w:ascii="Times New Roman" w:hAnsi="Times New Roman" w:cs="Times New Roman"/>
          <w:sz w:val="28"/>
          <w:szCs w:val="28"/>
        </w:rPr>
        <w:t xml:space="preserve"> – обведение рук по к</w:t>
      </w:r>
      <w:r w:rsidR="00206E3B">
        <w:rPr>
          <w:rFonts w:ascii="Times New Roman" w:hAnsi="Times New Roman" w:cs="Times New Roman"/>
          <w:sz w:val="28"/>
          <w:szCs w:val="28"/>
        </w:rPr>
        <w:t xml:space="preserve">онтуру на бумаге (руки, кисти, </w:t>
      </w:r>
      <w:r w:rsidRPr="009A1502">
        <w:rPr>
          <w:rFonts w:ascii="Times New Roman" w:hAnsi="Times New Roman" w:cs="Times New Roman"/>
          <w:sz w:val="28"/>
          <w:szCs w:val="28"/>
        </w:rPr>
        <w:t>пальцы); отпечатки кистей рук с помощью краски, оттиски в тесте, глине.</w:t>
      </w:r>
    </w:p>
    <w:p w:rsidR="009A62F0" w:rsidRPr="009A1502" w:rsidRDefault="009A62F0" w:rsidP="009A1502">
      <w:pPr>
        <w:spacing w:after="0" w:line="360" w:lineRule="auto"/>
        <w:ind w:firstLine="709"/>
        <w:contextualSpacing/>
        <w:rPr>
          <w:rFonts w:ascii="Times New Roman" w:hAnsi="Times New Roman" w:cs="Times New Roman"/>
        </w:rPr>
      </w:pPr>
      <w:r w:rsidRPr="009A1502">
        <w:rPr>
          <w:rFonts w:ascii="Times New Roman" w:hAnsi="Times New Roman" w:cs="Times New Roman"/>
          <w:i/>
          <w:sz w:val="28"/>
          <w:szCs w:val="28"/>
        </w:rPr>
        <w:t xml:space="preserve">3. Формирование умений пользоваться разными кодами </w:t>
      </w:r>
      <w:r w:rsidRPr="009A1502">
        <w:rPr>
          <w:rFonts w:ascii="Times New Roman" w:hAnsi="Times New Roman" w:cs="Times New Roman"/>
          <w:sz w:val="28"/>
          <w:szCs w:val="28"/>
        </w:rPr>
        <w:t>альтернативной коммуникации – жесты, пиктограммы, иллюстрации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i/>
          <w:sz w:val="28"/>
          <w:szCs w:val="28"/>
        </w:rPr>
        <w:t>3.1Использование жестов.</w:t>
      </w:r>
      <w:r w:rsidRPr="009A1502">
        <w:rPr>
          <w:rFonts w:ascii="Times New Roman" w:hAnsi="Times New Roman" w:cs="Times New Roman"/>
          <w:sz w:val="28"/>
          <w:szCs w:val="28"/>
        </w:rPr>
        <w:t xml:space="preserve"> Изучаемые жесты должны отражать простые и доступные эмоции и ощущения. Кроме этого при демонстрации того или иного жеста используется мимика, и речевое сопровождение</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Жесты:</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DC6F72">
          <w:footerReference w:type="default" r:id="rId8"/>
          <w:pgSz w:w="11906" w:h="16838"/>
          <w:pgMar w:top="1134" w:right="850" w:bottom="1134" w:left="1701" w:header="708" w:footer="708" w:gutter="0"/>
          <w:cols w:space="708"/>
          <w:titlePg/>
          <w:docGrid w:linePitch="360"/>
        </w:sectPr>
      </w:pP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-указательный</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согласие и отказ</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просьбы, передачи («дай» и «на»)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приветствия и прощания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«хорошо», «плохо»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«иди ко мне»</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«благодарность»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«стоп»</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«хочу в туалет»</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«мыть руки»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 «есть»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«пить»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«отдыхать/спать»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жесты «одеваться» и «раздеваться»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«похвала»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«грозить»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«жарко»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«холодно»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«тихо»</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«громко»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num="2"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Стимуляция расширения познания окружающего мира, использование жестов на других учебных предметах:</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обозначающих основные природные явления (дождь, снег);</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обозначающих действия, трудовые операции во время предметно-практической деятельности (катать, резать, разрезать, мять, писать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обозначающие предметы бытового окружения;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обозначающие количественные отношения (высоко-низко, широко-узко, количество на пальцах и др.);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обозначающие транспорт (машина, самолет, поезд и др.);</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обозначающие некоторых представителей животного и растительного мира;  </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3.2  Манипуляции и действия с предметами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Основная задача – расширение познания предметного мира, для ориентирования в нем и коммуницирования с его помощью. Начало обучения проводится во время режимных моментов, в естественных ситуациях, например, во время приема пищи. Если учащийся хочет кашу, он дает тарелку педагогу, обращаясь к нему. Если он хочет пить, то дает чашку. Осуществление выбора между блюдами с помощью указательного жеста или </w:t>
      </w:r>
      <w:r w:rsidRPr="009A1502">
        <w:rPr>
          <w:rFonts w:ascii="Times New Roman" w:hAnsi="Times New Roman" w:cs="Times New Roman"/>
          <w:sz w:val="28"/>
          <w:szCs w:val="28"/>
        </w:rPr>
        <w:lastRenderedPageBreak/>
        <w:t xml:space="preserve">столового прибора (ложки или вилки). Если ему нужна помощь, он ведет педагога за руку и др.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Ориентирование в распорядке учебного дня при помощи предметов, наиболее ярко обозначающих ту или иную деятельностью (урок – тетрадь, музыка музыкальный инструмент и др.). Далее, стимуляция предъявлений ребенком различных требований с помощью окружающего предметного мира (хочет рисовать – дает кисть, хочет играть – дает мяч и др.)</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3.3Работа с символами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Ориентирование в визуальном расписании. Возможность сказать о своих потребностях с помощью карточки с визуальным кодом (фото, рисунок, пиктограмма и др.). Обучение глобальному чтению тех слов, которые наиболее значимы для ребенка. Составление слов (альтернативное письмо) Составление коротких предложений объект-действие, по смыслу (например, мяч – играть).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i/>
          <w:sz w:val="28"/>
          <w:szCs w:val="28"/>
        </w:rPr>
        <w:t>Обучение ориентироваться в визуальном расписании</w:t>
      </w:r>
      <w:r w:rsidRPr="009A1502">
        <w:rPr>
          <w:rFonts w:ascii="Times New Roman" w:hAnsi="Times New Roman" w:cs="Times New Roman"/>
          <w:sz w:val="28"/>
          <w:szCs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режимные моменты (завтрак, обед, домой)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начало, конец занятия, учебного дня, перерыв, игра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учебные предметы</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Основные потребности и желания: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туалет</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 есть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пить</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да/нет (карточки)</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xml:space="preserve">- игра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домой</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боль</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стоп</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sectPr w:rsidR="009A62F0" w:rsidRPr="009A1502" w:rsidSect="00824AC2">
          <w:type w:val="continuous"/>
          <w:pgSz w:w="11906" w:h="16838"/>
          <w:pgMar w:top="1134" w:right="850" w:bottom="1134" w:left="1701" w:header="708" w:footer="708" w:gutter="0"/>
          <w:cols w:num="2" w:space="708"/>
          <w:docGrid w:linePitch="360"/>
        </w:sectPr>
      </w:pP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lastRenderedPageBreak/>
        <w:t>Расширение активного словаря символов:</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sectPr w:rsidR="009A62F0" w:rsidRPr="009A1502" w:rsidSect="00824AC2">
          <w:type w:val="continuous"/>
          <w:pgSz w:w="11906" w:h="16838"/>
          <w:pgMar w:top="1134" w:right="850" w:bottom="1134" w:left="1701" w:header="708" w:footer="708" w:gutter="0"/>
          <w:cols w:space="708"/>
          <w:docGrid w:linePitch="360"/>
        </w:sectPr>
      </w:pP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lastRenderedPageBreak/>
        <w:t>- лакомства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еда (категории)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игрушки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семья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деятельность в школе (учиться, писать, считать, читать, танцевать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бытовое окружение и действия с ним</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одежда (категории)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сезонные изменения (календарь погоды)</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ориентирование в частях тела с помощью пиктографического кода</w:t>
      </w:r>
    </w:p>
    <w:p w:rsidR="009A62F0" w:rsidRPr="009A1502" w:rsidRDefault="009A62F0" w:rsidP="00A80DFF">
      <w:pPr>
        <w:spacing w:after="0" w:line="360" w:lineRule="auto"/>
        <w:ind w:firstLine="709"/>
        <w:rPr>
          <w:rFonts w:ascii="Times New Roman" w:hAnsi="Times New Roman" w:cs="Times New Roman"/>
          <w:sz w:val="28"/>
          <w:szCs w:val="28"/>
        </w:rPr>
      </w:pPr>
      <w:r w:rsidRPr="009A1502">
        <w:rPr>
          <w:rFonts w:ascii="Times New Roman" w:hAnsi="Times New Roman" w:cs="Times New Roman"/>
          <w:sz w:val="28"/>
          <w:szCs w:val="28"/>
        </w:rPr>
        <w:t>- уточнение состояния здоровья с помощью пиктографического кода</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Ориентирование в социальной жизни с помощью символов (социальные истории)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(рассказ об учащемся)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здороваюсь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прощаюсь</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я и одноклассники</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мой день в школе</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мой день дома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моя семья</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поход к врачу</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поход в магазин</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прогулка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событие (день рождения, праздник и др.)</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поддержи друга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приготовление блюда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сервирование стола</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правила поведения за столом</w:t>
      </w:r>
    </w:p>
    <w:p w:rsidR="009A62F0" w:rsidRPr="009A1502" w:rsidRDefault="009A62F0" w:rsidP="009A1502">
      <w:pPr>
        <w:spacing w:after="0" w:line="360" w:lineRule="auto"/>
        <w:ind w:firstLine="709"/>
        <w:contextualSpacing/>
        <w:rPr>
          <w:rFonts w:ascii="Times New Roman" w:hAnsi="Times New Roman" w:cs="Times New Roman"/>
          <w:sz w:val="28"/>
          <w:szCs w:val="28"/>
        </w:rPr>
      </w:pPr>
      <w:r w:rsidRPr="009A1502">
        <w:rPr>
          <w:rFonts w:ascii="Times New Roman" w:hAnsi="Times New Roman" w:cs="Times New Roman"/>
          <w:sz w:val="28"/>
          <w:szCs w:val="28"/>
        </w:rPr>
        <w:t>- транспорт</w:t>
      </w:r>
    </w:p>
    <w:p w:rsidR="00EA165B" w:rsidRDefault="009A62F0" w:rsidP="00EA165B">
      <w:pPr>
        <w:spacing w:after="0" w:line="360" w:lineRule="auto"/>
        <w:ind w:firstLine="709"/>
        <w:rPr>
          <w:rFonts w:ascii="Times New Roman" w:hAnsi="Times New Roman" w:cs="Times New Roman"/>
          <w:sz w:val="28"/>
          <w:szCs w:val="28"/>
        </w:rPr>
      </w:pPr>
      <w:r w:rsidRPr="009A1502">
        <w:rPr>
          <w:rFonts w:ascii="Times New Roman" w:hAnsi="Times New Roman" w:cs="Times New Roman"/>
          <w:sz w:val="28"/>
          <w:szCs w:val="28"/>
        </w:rPr>
        <w:t>- опасность</w:t>
      </w:r>
      <w:r w:rsidR="00206E3B">
        <w:rPr>
          <w:rFonts w:ascii="Times New Roman" w:hAnsi="Times New Roman" w:cs="Times New Roman"/>
          <w:sz w:val="28"/>
          <w:szCs w:val="28"/>
        </w:rPr>
        <w:t xml:space="preserve">              </w:t>
      </w:r>
    </w:p>
    <w:p w:rsidR="009A62F0" w:rsidRPr="009A1502" w:rsidRDefault="009A62F0" w:rsidP="00EA165B">
      <w:pPr>
        <w:spacing w:after="0" w:line="360" w:lineRule="auto"/>
        <w:ind w:firstLine="709"/>
        <w:rPr>
          <w:rFonts w:ascii="Times New Roman" w:hAnsi="Times New Roman" w:cs="Times New Roman"/>
          <w:sz w:val="28"/>
          <w:szCs w:val="28"/>
        </w:rPr>
      </w:pPr>
      <w:r w:rsidRPr="009A1502">
        <w:rPr>
          <w:rFonts w:ascii="Times New Roman" w:hAnsi="Times New Roman" w:cs="Times New Roman"/>
          <w:i/>
          <w:sz w:val="28"/>
          <w:szCs w:val="28"/>
        </w:rPr>
        <w:lastRenderedPageBreak/>
        <w:t>Создание коммуникативного альбома. Разделы</w:t>
      </w:r>
      <w:r w:rsidRPr="009A1502">
        <w:rPr>
          <w:rFonts w:ascii="Times New Roman" w:hAnsi="Times New Roman" w:cs="Times New Roman"/>
          <w:sz w:val="28"/>
          <w:szCs w:val="28"/>
        </w:rPr>
        <w:t>:</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«Моя семья»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дом»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класс»</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«Мой досуг»</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«Что я люблю»</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«Что я не люблю»</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«Мои друзья»</w:t>
      </w:r>
    </w:p>
    <w:p w:rsidR="009A62F0" w:rsidRPr="009A1502" w:rsidRDefault="009A62F0" w:rsidP="009A1502">
      <w:pPr>
        <w:spacing w:after="0" w:line="360" w:lineRule="auto"/>
        <w:ind w:firstLine="709"/>
        <w:contextualSpacing/>
        <w:jc w:val="both"/>
        <w:rPr>
          <w:rFonts w:ascii="Times New Roman" w:hAnsi="Times New Roman" w:cs="Times New Roman"/>
          <w:i/>
          <w:sz w:val="28"/>
          <w:szCs w:val="28"/>
        </w:rPr>
      </w:pPr>
      <w:r w:rsidRPr="009A1502">
        <w:rPr>
          <w:rFonts w:ascii="Times New Roman" w:hAnsi="Times New Roman" w:cs="Times New Roman"/>
          <w:i/>
          <w:sz w:val="28"/>
          <w:szCs w:val="28"/>
        </w:rPr>
        <w:t>4. Глобальное чтение и альтернативное письмо</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xml:space="preserve">Составление коротких слов, значимых для учащегося и использование их в коммуникации. </w:t>
      </w:r>
    </w:p>
    <w:p w:rsidR="009A62F0" w:rsidRPr="009A1502" w:rsidRDefault="00206E3B" w:rsidP="009A15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A62F0" w:rsidRPr="009A1502">
        <w:rPr>
          <w:rFonts w:ascii="Times New Roman" w:hAnsi="Times New Roman" w:cs="Times New Roman"/>
          <w:sz w:val="28"/>
          <w:szCs w:val="28"/>
        </w:rPr>
        <w:t>оставление коротких предложений из знакомых слов или букв, и использование их в практике коммуникации.</w:t>
      </w:r>
    </w:p>
    <w:p w:rsidR="009A62F0" w:rsidRPr="009A1502" w:rsidRDefault="00B37C57" w:rsidP="009A150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9A62F0" w:rsidRPr="009A1502">
        <w:rPr>
          <w:rFonts w:ascii="Times New Roman" w:hAnsi="Times New Roman" w:cs="Times New Roman"/>
          <w:sz w:val="28"/>
          <w:szCs w:val="28"/>
        </w:rPr>
        <w:t>оставление коммуникативного альбома с тем кодом, которым владеет в данное время учащийся и  использование его в практике коммуникации в школе и дома.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Формирование умения грамматического конструирования: обучение символам, обозначающим грамматические категории рода, числа. Обучение задавать вопрос.</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Использование в практике общения дополнительных</w:t>
      </w:r>
      <w:r w:rsidR="00B37C57">
        <w:rPr>
          <w:rFonts w:ascii="Times New Roman" w:hAnsi="Times New Roman" w:cs="Times New Roman"/>
          <w:sz w:val="28"/>
          <w:szCs w:val="28"/>
        </w:rPr>
        <w:t xml:space="preserve"> </w:t>
      </w:r>
      <w:r w:rsidRPr="009A1502">
        <w:rPr>
          <w:rFonts w:ascii="Times New Roman" w:hAnsi="Times New Roman" w:cs="Times New Roman"/>
          <w:sz w:val="28"/>
          <w:szCs w:val="28"/>
        </w:rPr>
        <w:t xml:space="preserve">электронных средств коммуникации (коммуникатора, компьютерного устройства). </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Ожидаемые результаты освоения коррекционного курса «Альтернативная коммуникация»: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может сообщить об основных потребностях с помощью жеста, символа или функционального слова;</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может сообщить о дискомфорте или боли понятным окружающим способом;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lastRenderedPageBreak/>
        <w:t>- учащийся ориентируется в визуальном распорядке дня (на первом году примерно 3 символа, на 2 году 6-7 символов, на третьем году все визуальное расписание).</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понимает жесты, показывающие основные действия, пытается подражать им, использует жесты в практике общения;</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использует в практике общения мимику, жесты или символы, понятным окружающим способом;</w:t>
      </w:r>
    </w:p>
    <w:p w:rsidR="009A62F0" w:rsidRPr="009A1502" w:rsidRDefault="009A62F0" w:rsidP="009A1502">
      <w:pPr>
        <w:spacing w:after="0" w:line="360" w:lineRule="auto"/>
        <w:ind w:firstLine="709"/>
        <w:contextualSpacing/>
        <w:jc w:val="both"/>
        <w:rPr>
          <w:rFonts w:ascii="Times New Roman" w:hAnsi="Times New Roman" w:cs="Times New Roman"/>
          <w:sz w:val="28"/>
          <w:szCs w:val="28"/>
        </w:rPr>
      </w:pPr>
      <w:r w:rsidRPr="009A1502">
        <w:rPr>
          <w:rFonts w:ascii="Times New Roman" w:hAnsi="Times New Roman" w:cs="Times New Roman"/>
          <w:sz w:val="28"/>
          <w:szCs w:val="28"/>
        </w:rPr>
        <w:t>- учащийся знает, когда начинать разговор, как его вести социально приемлемым способом и как заканчивать.</w:t>
      </w:r>
    </w:p>
    <w:p w:rsidR="009A62F0" w:rsidRPr="009A1502" w:rsidRDefault="009A62F0" w:rsidP="009A1502">
      <w:pPr>
        <w:spacing w:line="360" w:lineRule="auto"/>
        <w:rPr>
          <w:rFonts w:ascii="Times New Roman" w:hAnsi="Times New Roman" w:cs="Times New Roman"/>
        </w:rPr>
      </w:pPr>
    </w:p>
    <w:p w:rsidR="00212558" w:rsidRPr="009A1502" w:rsidRDefault="00663BE3"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561BFF" w:rsidRPr="009A1502">
        <w:rPr>
          <w:rFonts w:ascii="Times New Roman" w:hAnsi="Times New Roman"/>
          <w:b/>
          <w:sz w:val="28"/>
          <w:szCs w:val="28"/>
        </w:rPr>
        <w:t>.3.Программа нравственного развития</w:t>
      </w:r>
    </w:p>
    <w:p w:rsidR="00212558" w:rsidRPr="009A1502" w:rsidRDefault="00663BE3"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3</w:t>
      </w:r>
      <w:r w:rsidR="00212558" w:rsidRPr="009A1502">
        <w:rPr>
          <w:rStyle w:val="Zag11"/>
          <w:rFonts w:ascii="Times New Roman" w:eastAsia="@Arial Unicode MS" w:hAnsi="Times New Roman" w:cs="Times New Roman"/>
          <w:sz w:val="28"/>
          <w:szCs w:val="28"/>
        </w:rPr>
        <w:t>.</w:t>
      </w:r>
      <w:r w:rsidR="003C2849">
        <w:rPr>
          <w:rStyle w:val="Zag11"/>
          <w:rFonts w:ascii="Times New Roman" w:eastAsia="@Arial Unicode MS" w:hAnsi="Times New Roman" w:cs="Times New Roman"/>
          <w:sz w:val="28"/>
          <w:szCs w:val="28"/>
        </w:rPr>
        <w:t>3.1</w:t>
      </w:r>
      <w:r w:rsidR="00212558" w:rsidRPr="009A1502">
        <w:rPr>
          <w:rStyle w:val="Zag11"/>
          <w:rFonts w:ascii="Times New Roman" w:eastAsia="@Arial Unicode MS" w:hAnsi="Times New Roman" w:cs="Times New Roman"/>
          <w:sz w:val="28"/>
          <w:szCs w:val="28"/>
        </w:rPr>
        <w:t>. Нормативно-правовой и методологической основой программы нравственного раз</w:t>
      </w:r>
      <w:r w:rsidR="00DA01F3" w:rsidRPr="009A1502">
        <w:rPr>
          <w:rStyle w:val="Zag11"/>
          <w:rFonts w:ascii="Times New Roman" w:eastAsia="@Arial Unicode MS" w:hAnsi="Times New Roman" w:cs="Times New Roman"/>
          <w:sz w:val="28"/>
          <w:szCs w:val="28"/>
        </w:rPr>
        <w:t xml:space="preserve">вития и воспитания обучающихся </w:t>
      </w:r>
      <w:r w:rsidR="00212558" w:rsidRPr="009A1502">
        <w:rPr>
          <w:rStyle w:val="Zag11"/>
          <w:rFonts w:ascii="Times New Roman" w:eastAsia="@Arial Unicode MS" w:hAnsi="Times New Roman" w:cs="Times New Roman"/>
          <w:sz w:val="28"/>
          <w:szCs w:val="28"/>
        </w:rPr>
        <w:t>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Программа 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нравственного развития и воспитания обучающихся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Образовательное учреждение  ЧУ ОО "Школа св.Георгия" создаёт условия для реализации программы 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w:t>
      </w:r>
      <w:r w:rsidRPr="009A1502">
        <w:rPr>
          <w:rStyle w:val="Zag11"/>
          <w:rFonts w:ascii="Times New Roman" w:eastAsia="@Arial Unicode MS" w:hAnsi="Times New Roman" w:cs="Times New Roman"/>
          <w:sz w:val="28"/>
          <w:szCs w:val="28"/>
        </w:rPr>
        <w:lastRenderedPageBreak/>
        <w:t xml:space="preserve">ценностям в контексте формирования у них </w:t>
      </w:r>
      <w:r w:rsidRPr="009A1502">
        <w:rPr>
          <w:rFonts w:ascii="Times New Roman" w:hAnsi="Times New Roman" w:cs="Times New Roman"/>
          <w:sz w:val="28"/>
          <w:szCs w:val="28"/>
        </w:rPr>
        <w:t xml:space="preserve">нравственных чувств, нравственного сознания и поведения, </w:t>
      </w:r>
      <w:r w:rsidRPr="009A1502">
        <w:rPr>
          <w:rStyle w:val="Zag11"/>
          <w:rFonts w:ascii="Times New Roman" w:eastAsia="@Arial Unicode MS" w:hAnsi="Times New Roman" w:cs="Times New Roman"/>
          <w:sz w:val="28"/>
          <w:szCs w:val="28"/>
        </w:rPr>
        <w:t xml:space="preserve"> на развитие его творческих способностей и формирование основ его социально ответственного поведения в обществе и в семье. </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Программа нравственного развития и воспитания направлена на развитие и организацию следующих направлений и ценностей:</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i/>
          <w:sz w:val="28"/>
          <w:szCs w:val="28"/>
        </w:rPr>
      </w:pPr>
      <w:r w:rsidRPr="009A1502">
        <w:rPr>
          <w:rStyle w:val="Zag11"/>
          <w:rFonts w:ascii="Times New Roman" w:eastAsia="@Arial Unicode MS" w:hAnsi="Times New Roman" w:cs="Times New Roman"/>
          <w:i/>
          <w:sz w:val="28"/>
          <w:szCs w:val="28"/>
        </w:rPr>
        <w:t>- Осмысление ценности жизни (своей и окружающей);</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Style w:val="Zag11"/>
          <w:rFonts w:ascii="Times New Roman" w:eastAsia="@Arial Unicode MS" w:hAnsi="Times New Roman" w:cs="Times New Roman"/>
          <w:i/>
          <w:sz w:val="28"/>
          <w:szCs w:val="28"/>
        </w:rPr>
        <w:t xml:space="preserve">- </w:t>
      </w:r>
      <w:r w:rsidRPr="009A1502">
        <w:rPr>
          <w:rFonts w:ascii="Times New Roman" w:hAnsi="Times New Roman" w:cs="Times New Roman"/>
          <w:i/>
          <w:sz w:val="28"/>
          <w:szCs w:val="28"/>
        </w:rPr>
        <w:t>Отношение к себе и к другим, как к самоценности. Воспитание чувства уважения друг  к другу, к человеку вообще;</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Fonts w:ascii="Times New Roman" w:hAnsi="Times New Roman" w:cs="Times New Roman"/>
          <w:i/>
          <w:sz w:val="28"/>
          <w:szCs w:val="28"/>
        </w:rPr>
        <w:t>- Осмысление свободы и ответственности;</w:t>
      </w:r>
    </w:p>
    <w:p w:rsidR="00212558" w:rsidRPr="009A1502" w:rsidRDefault="00212558" w:rsidP="009A1502">
      <w:pPr>
        <w:pStyle w:val="Osnova"/>
        <w:tabs>
          <w:tab w:val="left" w:pos="1276"/>
        </w:tabs>
        <w:spacing w:line="360" w:lineRule="auto"/>
        <w:rPr>
          <w:rFonts w:ascii="Times New Roman" w:hAnsi="Times New Roman" w:cs="Times New Roman"/>
          <w:i/>
          <w:sz w:val="28"/>
          <w:szCs w:val="28"/>
        </w:rPr>
      </w:pPr>
      <w:r w:rsidRPr="009A1502">
        <w:rPr>
          <w:rFonts w:ascii="Times New Roman" w:hAnsi="Times New Roman" w:cs="Times New Roman"/>
          <w:i/>
          <w:sz w:val="28"/>
          <w:szCs w:val="28"/>
        </w:rPr>
        <w:t>- Укрепление веры и доверия;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Fonts w:ascii="Times New Roman" w:hAnsi="Times New Roman" w:cs="Times New Roman"/>
          <w:i/>
          <w:sz w:val="28"/>
          <w:szCs w:val="28"/>
        </w:rPr>
        <w:t>- Взаимодействие с окружающими на основе общекультурных норм и  правил социального поведения.</w:t>
      </w:r>
    </w:p>
    <w:p w:rsidR="00212558" w:rsidRPr="009A1502" w:rsidRDefault="00212558" w:rsidP="009A1502">
      <w:pPr>
        <w:pStyle w:val="Zag2"/>
        <w:tabs>
          <w:tab w:val="left" w:pos="1276"/>
        </w:tabs>
        <w:spacing w:after="0" w:line="360" w:lineRule="auto"/>
        <w:ind w:firstLine="375"/>
        <w:jc w:val="both"/>
        <w:rPr>
          <w:rStyle w:val="Zag11"/>
          <w:rFonts w:ascii="Times New Roman" w:eastAsia="@Arial Unicode MS" w:hAnsi="Times New Roman" w:cs="Times New Roman"/>
          <w:sz w:val="28"/>
          <w:szCs w:val="28"/>
        </w:rPr>
      </w:pP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sz w:val="28"/>
          <w:szCs w:val="28"/>
        </w:rPr>
        <w:t>Целью</w:t>
      </w:r>
      <w:r w:rsidRPr="009A1502">
        <w:rPr>
          <w:rStyle w:val="Zag11"/>
          <w:rFonts w:ascii="Times New Roman" w:eastAsia="@Arial Unicode MS" w:hAnsi="Times New Roman" w:cs="Times New Roman"/>
          <w:sz w:val="28"/>
          <w:szCs w:val="28"/>
        </w:rPr>
        <w:t xml:space="preserve"> нравственного развития и воспитания  </w:t>
      </w:r>
      <w:r w:rsidRPr="009A1502">
        <w:rPr>
          <w:rFonts w:ascii="Times New Roman" w:hAnsi="Times New Roman" w:cs="Times New Roman"/>
          <w:sz w:val="28"/>
          <w:szCs w:val="28"/>
        </w:rPr>
        <w:t>обучающихся с умеренной, тяжелой, глубокой умственной отсталостью, с ТМНР</w:t>
      </w:r>
      <w:r w:rsidRPr="009A1502">
        <w:rPr>
          <w:rStyle w:val="Zag11"/>
          <w:rFonts w:ascii="Times New Roman" w:eastAsia="@Arial Unicode MS" w:hAnsi="Times New Roman" w:cs="Times New Roman"/>
          <w:sz w:val="28"/>
          <w:szCs w:val="28"/>
        </w:rPr>
        <w:t xml:space="preserve"> является социально-педагогическая поддержка становления и развития нравственного, творческого, компетентного гражданина России.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sz w:val="28"/>
          <w:szCs w:val="28"/>
        </w:rPr>
        <w:t>Задачи</w:t>
      </w:r>
      <w:r w:rsidRPr="009A1502">
        <w:rPr>
          <w:rStyle w:val="Zag11"/>
          <w:rFonts w:ascii="Times New Roman" w:eastAsia="@Arial Unicode MS" w:hAnsi="Times New Roman" w:cs="Times New Roman"/>
          <w:sz w:val="28"/>
          <w:szCs w:val="28"/>
        </w:rPr>
        <w:t xml:space="preserve"> нравственного развития и воспитания: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 формирование способности к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принятых в обществе и семье; </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основ нравственного сознания личности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 формирование основ морали — осознанной обучающимся необходимости определённого поведения, обусловленного принятыми в </w:t>
      </w:r>
      <w:r w:rsidRPr="009A1502">
        <w:rPr>
          <w:rStyle w:val="Zag11"/>
          <w:rFonts w:ascii="Times New Roman" w:eastAsia="@Arial Unicode MS" w:hAnsi="Times New Roman" w:cs="Times New Roman"/>
          <w:color w:val="000000"/>
          <w:sz w:val="28"/>
          <w:szCs w:val="28"/>
        </w:rPr>
        <w:lastRenderedPageBreak/>
        <w:t>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эстетических потребностей, ценностей и чувств;</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воспитание ценностного отношения к своей культуре;</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укрепление доверия к другим людям;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развитие доброжелательности и эмоциональной отзывчивости, понимания других людей и сопереживания им;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формирование у обучающегося уважительного отношения к родителям, осознанного, заботливого отношения к старшим и младшим;</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 формирование представления о семейных ценностях;</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·знакомство обучающегося с культурно-историческими и этническими традициями российской семьи.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Организация нравственного развития и воспитания обучающихся осуществляется по следующим </w:t>
      </w:r>
      <w:r w:rsidRPr="009A1502">
        <w:rPr>
          <w:rStyle w:val="Zag11"/>
          <w:rFonts w:ascii="Times New Roman" w:eastAsia="@Arial Unicode MS" w:hAnsi="Times New Roman" w:cs="Times New Roman"/>
          <w:b/>
          <w:sz w:val="28"/>
          <w:szCs w:val="28"/>
        </w:rPr>
        <w:t>направлениям</w:t>
      </w:r>
      <w:r w:rsidRPr="009A1502">
        <w:rPr>
          <w:rStyle w:val="Zag11"/>
          <w:rFonts w:ascii="Times New Roman" w:eastAsia="@Arial Unicode MS" w:hAnsi="Times New Roman" w:cs="Times New Roman"/>
          <w:sz w:val="28"/>
          <w:szCs w:val="28"/>
        </w:rPr>
        <w:t>:</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нравственных чувств и этического сознания.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трудолюбия, творческого отношения к учению, труду, жизни.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·Воспитание ценностного отношения к природе, окружающей среде (экологическое воспитание).</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w:t>
      </w:r>
      <w:r w:rsidRPr="009A1502">
        <w:rPr>
          <w:rStyle w:val="Zag11"/>
          <w:rFonts w:ascii="Times New Roman" w:eastAsia="@Arial Unicode MS" w:hAnsi="Times New Roman" w:cs="Times New Roman"/>
          <w:sz w:val="28"/>
          <w:szCs w:val="28"/>
        </w:rPr>
        <w:lastRenderedPageBreak/>
        <w:t>воспитание).</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Все направления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12558" w:rsidRPr="009A1502" w:rsidRDefault="00212558" w:rsidP="009A1502">
      <w:pPr>
        <w:pStyle w:val="Zag2"/>
        <w:tabs>
          <w:tab w:val="left" w:pos="1276"/>
        </w:tabs>
        <w:spacing w:after="0" w:line="360" w:lineRule="auto"/>
        <w:ind w:firstLine="300"/>
        <w:jc w:val="both"/>
        <w:rPr>
          <w:rStyle w:val="Zag11"/>
          <w:rFonts w:ascii="Times New Roman" w:eastAsia="@Arial Unicode MS" w:hAnsi="Times New Roman" w:cs="Times New Roman"/>
          <w:b w:val="0"/>
          <w:sz w:val="28"/>
          <w:szCs w:val="28"/>
        </w:rPr>
      </w:pPr>
      <w:r w:rsidRPr="009A1502">
        <w:rPr>
          <w:rStyle w:val="Zag11"/>
          <w:rFonts w:ascii="Times New Roman" w:eastAsia="@Arial Unicode MS" w:hAnsi="Times New Roman" w:cs="Times New Roman"/>
          <w:sz w:val="28"/>
          <w:szCs w:val="28"/>
        </w:rPr>
        <w:t>Принципы и особенности организации</w:t>
      </w:r>
      <w:r w:rsidRPr="009A1502">
        <w:rPr>
          <w:rStyle w:val="Zag11"/>
          <w:rFonts w:ascii="Times New Roman" w:eastAsia="@Arial Unicode MS" w:hAnsi="Times New Roman" w:cs="Times New Roman"/>
          <w:b w:val="0"/>
          <w:sz w:val="28"/>
          <w:szCs w:val="28"/>
        </w:rPr>
        <w:t xml:space="preserve"> содержания нравственного развития и воспитания: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ориентации на идеал.</w:t>
      </w:r>
      <w:r w:rsidRPr="009A1502">
        <w:rPr>
          <w:rStyle w:val="Zag11"/>
          <w:rFonts w:ascii="Times New Roman" w:eastAsia="@Arial Unicode MS"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Аксиологический принцип.</w:t>
      </w:r>
      <w:r w:rsidRPr="009A1502">
        <w:rPr>
          <w:rStyle w:val="Zag11"/>
          <w:rFonts w:ascii="Times New Roman" w:eastAsia="@Arial Unicode MS" w:hAnsi="Times New Roman" w:cs="Times New Roman"/>
          <w:sz w:val="28"/>
          <w:szCs w:val="28"/>
        </w:rPr>
        <w:t xml:space="preserve"> Ценности определяют основное содержание духовно-нравственного развития и воспитания личности обучающихся с умеренной и  тяжелой, глубокой умственной отсталостью, с ТМНР.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B3750" w:rsidRDefault="00212558" w:rsidP="009A1502">
      <w:pPr>
        <w:pStyle w:val="Osnova"/>
        <w:tabs>
          <w:tab w:val="left" w:pos="1276"/>
        </w:tabs>
        <w:spacing w:line="360" w:lineRule="auto"/>
        <w:rPr>
          <w:rStyle w:val="Zag11"/>
          <w:rFonts w:ascii="Times New Roman" w:eastAsia="@Arial Unicode MS" w:hAnsi="Times New Roman" w:cs="Times New Roman"/>
          <w:bCs/>
          <w:i/>
          <w:sz w:val="28"/>
          <w:szCs w:val="28"/>
        </w:rPr>
      </w:pPr>
      <w:r w:rsidRPr="009A1502">
        <w:rPr>
          <w:rStyle w:val="Zag11"/>
          <w:rFonts w:ascii="Times New Roman" w:eastAsia="@Arial Unicode MS" w:hAnsi="Times New Roman" w:cs="Times New Roman"/>
          <w:bCs/>
          <w:i/>
          <w:sz w:val="28"/>
          <w:szCs w:val="28"/>
        </w:rPr>
        <w:lastRenderedPageBreak/>
        <w:t>Принцип следования нравственному примеру.</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нравственного развития обучающегося имеет пример учителя.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идентификации (персонификации).</w:t>
      </w:r>
      <w:r w:rsidRPr="009A1502">
        <w:rPr>
          <w:rStyle w:val="Zag11"/>
          <w:rFonts w:ascii="Times New Roman" w:eastAsia="@Arial Unicode MS" w:hAnsi="Times New Roman" w:cs="Times New Roman"/>
          <w:sz w:val="28"/>
          <w:szCs w:val="28"/>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b/>
          <w:bCs/>
          <w:sz w:val="28"/>
          <w:szCs w:val="28"/>
        </w:rPr>
      </w:pPr>
      <w:r w:rsidRPr="009A1502">
        <w:rPr>
          <w:rStyle w:val="Zag11"/>
          <w:rFonts w:ascii="Times New Roman" w:eastAsia="@Arial Unicode MS" w:hAnsi="Times New Roman" w:cs="Times New Roman"/>
          <w:bCs/>
          <w:i/>
          <w:sz w:val="28"/>
          <w:szCs w:val="28"/>
        </w:rPr>
        <w:t>Принцип диалогического общения.</w:t>
      </w:r>
      <w:r w:rsidRPr="009A1502">
        <w:rPr>
          <w:rStyle w:val="Zag11"/>
          <w:rFonts w:ascii="Times New Roman" w:eastAsia="@Arial Unicode MS" w:hAnsi="Times New Roman" w:cs="Times New Roman"/>
          <w:sz w:val="28"/>
          <w:szCs w:val="28"/>
        </w:rPr>
        <w:t xml:space="preserve"> В формировании ценностных отношений большую роль играет диалогическое общение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Cs/>
          <w:i/>
          <w:sz w:val="28"/>
          <w:szCs w:val="28"/>
        </w:rPr>
        <w:t>Принцип системно-деятельностной организации воспитания</w:t>
      </w:r>
      <w:r w:rsidRPr="009A1502">
        <w:rPr>
          <w:rStyle w:val="Zag11"/>
          <w:rFonts w:ascii="Times New Roman" w:eastAsia="@Arial Unicode MS" w:hAnsi="Times New Roman" w:cs="Times New Roman"/>
          <w:b/>
          <w:bCs/>
          <w:sz w:val="28"/>
          <w:szCs w:val="28"/>
        </w:rPr>
        <w:t>.</w:t>
      </w:r>
      <w:r w:rsidRPr="009A1502">
        <w:rPr>
          <w:rStyle w:val="Zag11"/>
          <w:rFonts w:ascii="Times New Roman" w:eastAsia="@Arial Unicode MS" w:hAnsi="Times New Roman" w:cs="Times New Roman"/>
          <w:sz w:val="28"/>
          <w:szCs w:val="28"/>
        </w:rPr>
        <w:t xml:space="preserve"> Воспитание, направленное на нравственное развитие обучающихся и </w:t>
      </w:r>
      <w:r w:rsidRPr="009A1502">
        <w:rPr>
          <w:rStyle w:val="Zag11"/>
          <w:rFonts w:ascii="Times New Roman" w:eastAsia="@Arial Unicode MS" w:hAnsi="Times New Roman" w:cs="Times New Roman"/>
          <w:sz w:val="28"/>
          <w:szCs w:val="28"/>
        </w:rPr>
        <w:lastRenderedPageBreak/>
        <w:t>поддерживаемое всем укладом школьной жизни, включает в себя организацию учебной, внеучебной, общественно значимой деятельности обучающихся. Интеграция содержания различных видов деятельности обучающихся в рамках программы их 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·общеобразовательных дисциплин;</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·произведений искусства;</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·периодической литературы, публикаций, радио- и телепередач, отражающих современную жизнь;</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·духовной культуры и фольклора народов России;</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·истории, традиций и современной жизни своей Родины, своего края, своей семьи;</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·жизненного опыта своих родителей (законных представителей);</w:t>
      </w:r>
    </w:p>
    <w:p w:rsidR="00212558" w:rsidRPr="009A1502" w:rsidRDefault="00212558" w:rsidP="009A1502">
      <w:pPr>
        <w:tabs>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·других источников информации и научного знания.</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Таким образом, содержание разных видов учебной, семейной, </w:t>
      </w:r>
      <w:r w:rsidRPr="009A1502">
        <w:rPr>
          <w:rStyle w:val="Zag11"/>
          <w:rFonts w:ascii="Times New Roman" w:eastAsia="@Arial Unicode MS" w:hAnsi="Times New Roman" w:cs="Times New Roman"/>
          <w:sz w:val="28"/>
          <w:szCs w:val="28"/>
        </w:rPr>
        <w:lastRenderedPageBreak/>
        <w:t>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Важная роль учителя состоит в создании глубоко доверительных отношений между педагогом и учащимся, в которых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и воспитания последних.</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Родители (законные представители), так же как и педагог, подают ребёнку первый пример нравственности. Пример имеет огромное значение в нравственном развитии и воспитании личности.</w:t>
      </w:r>
    </w:p>
    <w:p w:rsidR="0085598E" w:rsidRPr="009A1502" w:rsidRDefault="00212558" w:rsidP="00CA015D">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w:t>
      </w:r>
      <w:r w:rsidRPr="009A1502">
        <w:rPr>
          <w:rStyle w:val="Zag11"/>
          <w:rFonts w:ascii="Times New Roman" w:eastAsia="@Arial Unicode MS" w:hAnsi="Times New Roman" w:cs="Times New Roman"/>
          <w:sz w:val="28"/>
          <w:szCs w:val="28"/>
        </w:rPr>
        <w:lastRenderedPageBreak/>
        <w:t>Российской Федерации, литературе и различных видах искусства, сказках, легендах и мифах. В содержании каждого из основных направлений 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212558" w:rsidRPr="009A1502" w:rsidRDefault="00CA015D" w:rsidP="009A1502">
      <w:pPr>
        <w:pStyle w:val="Zag2"/>
        <w:tabs>
          <w:tab w:val="left" w:pos="1276"/>
        </w:tabs>
        <w:spacing w:after="0" w:line="360" w:lineRule="auto"/>
        <w:ind w:firstLine="315"/>
        <w:jc w:val="both"/>
        <w:rPr>
          <w:rStyle w:val="Zag11"/>
          <w:rFonts w:ascii="Times New Roman" w:eastAsia="@Arial Unicode MS" w:hAnsi="Times New Roman" w:cs="Times New Roman"/>
          <w:b w:val="0"/>
          <w:i/>
          <w:iCs/>
          <w:sz w:val="28"/>
          <w:szCs w:val="28"/>
        </w:rPr>
      </w:pPr>
      <w:r>
        <w:rPr>
          <w:rStyle w:val="Zag11"/>
          <w:rFonts w:ascii="Times New Roman" w:eastAsia="@Arial Unicode MS" w:hAnsi="Times New Roman" w:cs="Times New Roman"/>
          <w:b w:val="0"/>
          <w:sz w:val="28"/>
          <w:szCs w:val="28"/>
        </w:rPr>
        <w:t xml:space="preserve">3.3.2 </w:t>
      </w:r>
      <w:r w:rsidR="00212558" w:rsidRPr="009A1502">
        <w:rPr>
          <w:rStyle w:val="Zag11"/>
          <w:rFonts w:ascii="Times New Roman" w:eastAsia="@Arial Unicode MS" w:hAnsi="Times New Roman" w:cs="Times New Roman"/>
          <w:b w:val="0"/>
          <w:sz w:val="28"/>
          <w:szCs w:val="28"/>
        </w:rPr>
        <w:t>Основное содержание нравственного развития и воспитания обучающихся с умеренной и тяжелой формой умственной отсталости, учащихся с ТМНР:</w:t>
      </w:r>
    </w:p>
    <w:p w:rsidR="00212558" w:rsidRPr="009A1502" w:rsidRDefault="00212558" w:rsidP="009A1502">
      <w:pPr>
        <w:pStyle w:val="Osnova"/>
        <w:tabs>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уважения к правам, свободам и обязанностям человека:</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·представления о символах государства — Флаге, Гербе России, о флаге и гербе субъекта Российской Федерации; </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·ценностное отношение к своему национальному языку и культуре;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·начальные представления о народах России, об их общей исторической судьбе, о единстве народов нашей страны;</w:t>
      </w:r>
    </w:p>
    <w:p w:rsidR="00212558" w:rsidRPr="009A1502" w:rsidRDefault="00212558" w:rsidP="009A1502">
      <w:pPr>
        <w:tabs>
          <w:tab w:val="left" w:leader="dot" w:pos="624"/>
          <w:tab w:val="left" w:pos="1276"/>
        </w:tabs>
        <w:spacing w:after="0"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212558" w:rsidRPr="009A1502" w:rsidRDefault="00212558" w:rsidP="009A1502">
      <w:pPr>
        <w:tabs>
          <w:tab w:val="left" w:leader="dot" w:pos="624"/>
          <w:tab w:val="left" w:pos="1276"/>
        </w:tabs>
        <w:spacing w:after="0"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·стремление активно участвовать в делах класса, школы, семьи, своего села, города;</w:t>
      </w:r>
    </w:p>
    <w:p w:rsidR="00212558" w:rsidRPr="009A1502" w:rsidRDefault="00212558" w:rsidP="009A1502">
      <w:pPr>
        <w:tabs>
          <w:tab w:val="left" w:leader="dot" w:pos="624"/>
          <w:tab w:val="left" w:pos="1276"/>
        </w:tabs>
        <w:spacing w:after="0"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·любовь </w:t>
      </w:r>
      <w:r w:rsidR="00DA01F3" w:rsidRPr="009A1502">
        <w:rPr>
          <w:rStyle w:val="Zag11"/>
          <w:rFonts w:ascii="Times New Roman" w:eastAsia="@Arial Unicode MS" w:hAnsi="Times New Roman" w:cs="Times New Roman"/>
          <w:color w:val="000000"/>
          <w:sz w:val="28"/>
          <w:szCs w:val="28"/>
        </w:rPr>
        <w:t xml:space="preserve">к образовательному учреждению, </w:t>
      </w:r>
      <w:r w:rsidRPr="009A1502">
        <w:rPr>
          <w:rStyle w:val="Zag11"/>
          <w:rFonts w:ascii="Times New Roman" w:eastAsia="@Arial Unicode MS" w:hAnsi="Times New Roman" w:cs="Times New Roman"/>
          <w:color w:val="000000"/>
          <w:sz w:val="28"/>
          <w:szCs w:val="28"/>
        </w:rPr>
        <w:t>городу, народу, России;</w:t>
      </w:r>
    </w:p>
    <w:p w:rsidR="00212558" w:rsidRPr="009A1502" w:rsidRDefault="00212558" w:rsidP="009A1502">
      <w:pPr>
        <w:tabs>
          <w:tab w:val="left" w:leader="dot" w:pos="624"/>
          <w:tab w:val="left" w:pos="1276"/>
        </w:tabs>
        <w:spacing w:after="0"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·умение отвечать за свои поступки;</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нравственных чувств и этического сознания:</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·различение хороших и плохих поступков;</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·уважительное отношение к родителям, старшим, доброжелательное отношение к сверстникам и младшим;</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·бережное, гуманное отношение ко всему живому;</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·знание правил этики, культуры речи;</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·стремление избегать плохих поступков, не капризничать, не быть упрямым; умение признаться в плохом поступке;</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трудолюбия, творческого отношения к учению, труду, жизни:</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·уважение к труду и творчеству старших и сверстников;</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·элементарные представления об основных профессиях;</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·ценностное отношение к учёбе как виду творческой деятельности;</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·элементарные представления о роли знаний, науки, современного производства в жизни человека и общества;</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·первоначальные навыки коллективной работы, в том числе при разработке и реализации учебных и учебно-трудовых проектов;</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·умение проявлять дисциплинированность, последовательность и настойчивость в выполнении учебных и учебно-трудовых заданий;</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·умение соблюдать порядок на рабочем месте;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ценностного отношения к природе, окружающей среде (экологическое воспитание):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·ценностное отношение к природе и всем формам жизни;</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·элементарный опыт природоохранительной деятельности;</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b/>
          <w:bCs/>
          <w:i/>
          <w:iCs/>
          <w:sz w:val="28"/>
          <w:szCs w:val="28"/>
        </w:rPr>
      </w:pPr>
      <w:r w:rsidRPr="009A1502">
        <w:rPr>
          <w:rStyle w:val="Zag11"/>
          <w:rFonts w:ascii="Times New Roman" w:eastAsia="@Arial Unicode MS" w:hAnsi="Times New Roman" w:cs="Times New Roman"/>
          <w:sz w:val="28"/>
          <w:szCs w:val="28"/>
        </w:rPr>
        <w:t>·бережное отношение к растениям и животным.</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·представления о душевной и физической красоте человека;</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·формирование эстетических идеалов, чувства прекрасного; умение видеть красоту природы, труда и творчества;</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·интерес к чтению, произведениям искусства, детским спектаклям, концертам, выставкам, музыке;</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·интерес к занятиям художественным творчеством;</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·стремление к опрятному внешнему виду;</w:t>
      </w:r>
    </w:p>
    <w:p w:rsidR="00212558" w:rsidRPr="009A1502" w:rsidRDefault="00212558" w:rsidP="009A1502">
      <w:pPr>
        <w:pStyle w:val="Zag2"/>
        <w:tabs>
          <w:tab w:val="left" w:leader="dot" w:pos="624"/>
          <w:tab w:val="left" w:pos="1276"/>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b w:val="0"/>
          <w:bCs w:val="0"/>
          <w:sz w:val="28"/>
          <w:szCs w:val="28"/>
        </w:rPr>
        <w:t>·отрицательное отношение к некрасивым поступкам и неряшливости.</w:t>
      </w:r>
    </w:p>
    <w:p w:rsidR="00212558" w:rsidRPr="009A1502" w:rsidRDefault="00212558"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lastRenderedPageBreak/>
        <w:t>Совместная деятельность образовательного учреждения, семьи и общественности по нравственному развитию и воспитанию обучающихся</w:t>
      </w:r>
    </w:p>
    <w:p w:rsidR="00212558" w:rsidRPr="009A1502" w:rsidRDefault="00212558"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b w:val="0"/>
          <w:sz w:val="28"/>
          <w:szCs w:val="28"/>
        </w:rPr>
      </w:pPr>
      <w:r w:rsidRPr="009A1502">
        <w:rPr>
          <w:rStyle w:val="Zag11"/>
          <w:rFonts w:ascii="Times New Roman" w:eastAsia="@Arial Unicode MS" w:hAnsi="Times New Roman" w:cs="Times New Roman"/>
          <w:b w:val="0"/>
          <w:sz w:val="28"/>
          <w:szCs w:val="28"/>
        </w:rPr>
        <w:t>Нравственное развитие и воспитание обучающихся с умеренной, тяжелой и глубокой степенью умственной отсталости и с ТМНР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212558" w:rsidRPr="009A1502" w:rsidRDefault="00212558"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При разработке и осуществлении программы нравственного развития и воспитания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нравственного развития и </w:t>
      </w:r>
      <w:r w:rsidRPr="009A1502">
        <w:rPr>
          <w:rStyle w:val="Zag11"/>
          <w:rFonts w:ascii="Times New Roman" w:eastAsia="@Arial Unicode MS" w:hAnsi="Times New Roman" w:cs="Times New Roman"/>
          <w:color w:val="000000"/>
          <w:sz w:val="28"/>
          <w:szCs w:val="28"/>
        </w:rPr>
        <w:lastRenderedPageBreak/>
        <w:t>воспитания обучающихся с умеренной, тяжелой и глубокой степенью умственной отсталости и с ТМНР;</w:t>
      </w:r>
    </w:p>
    <w:p w:rsidR="00212558" w:rsidRPr="009A1502" w:rsidRDefault="00212558"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нравственного развития и воспитания обучающихся и одобренных педагогическим советом образовательного учреждения и родительским комитетом образовательного учреждения;</w:t>
      </w:r>
    </w:p>
    <w:p w:rsidR="00212558" w:rsidRPr="009A1502" w:rsidRDefault="00212558" w:rsidP="009A1502">
      <w:pPr>
        <w:pStyle w:val="Zag2"/>
        <w:tabs>
          <w:tab w:val="left" w:leader="dot" w:pos="624"/>
          <w:tab w:val="left" w:pos="1276"/>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b w:val="0"/>
          <w:bCs w:val="0"/>
          <w:sz w:val="28"/>
          <w:szCs w:val="28"/>
        </w:rPr>
        <w:t>·проведение совместных мероприятий по направлениям нравственного развития и воспитания в образовательном учреждении.</w:t>
      </w:r>
    </w:p>
    <w:p w:rsidR="00212558" w:rsidRPr="009A1502" w:rsidRDefault="00212558" w:rsidP="009A1502">
      <w:pPr>
        <w:pStyle w:val="Zag2"/>
        <w:tabs>
          <w:tab w:val="left" w:leader="dot" w:pos="624"/>
          <w:tab w:val="left" w:pos="1276"/>
        </w:tabs>
        <w:spacing w:after="0" w:line="360" w:lineRule="auto"/>
        <w:ind w:firstLine="255"/>
        <w:jc w:val="both"/>
        <w:rPr>
          <w:rFonts w:ascii="Times New Roman" w:hAnsi="Times New Roman" w:cs="Times New Roman"/>
        </w:rPr>
      </w:pPr>
    </w:p>
    <w:p w:rsidR="00385541" w:rsidRPr="009A1502" w:rsidRDefault="00C76945"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3</w:t>
      </w:r>
      <w:r w:rsidR="00385541" w:rsidRPr="009A1502">
        <w:rPr>
          <w:rFonts w:ascii="Times New Roman" w:hAnsi="Times New Roman"/>
          <w:b/>
          <w:sz w:val="28"/>
          <w:szCs w:val="28"/>
        </w:rPr>
        <w:t xml:space="preserve">.4. Программа формирования экологической культуры, </w:t>
      </w:r>
    </w:p>
    <w:p w:rsidR="00385541" w:rsidRPr="009A1502" w:rsidRDefault="00385541"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здорового и безопасного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Программа формирования культуры здорового и безопасного образа жизни </w:t>
      </w:r>
      <w:r w:rsidRPr="009A1502">
        <w:rPr>
          <w:rFonts w:ascii="Times New Roman" w:hAnsi="Times New Roman" w:cs="Times New Roman"/>
          <w:sz w:val="28"/>
          <w:szCs w:val="28"/>
        </w:rPr>
        <w:t xml:space="preserve">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а так же</w:t>
      </w:r>
      <w:r w:rsidRPr="009A1502">
        <w:rPr>
          <w:rStyle w:val="Zag11"/>
          <w:rFonts w:ascii="Times New Roman" w:eastAsia="@Arial Unicode MS" w:hAnsi="Times New Roman" w:cs="Times New Roman"/>
          <w:color w:val="000000"/>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достижению планируемых результатов освоения  образовательной программы  образования.</w:t>
      </w:r>
    </w:p>
    <w:p w:rsidR="00385541" w:rsidRPr="009A1502" w:rsidRDefault="00385541"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Программа направлена на решение следующих задач: </w:t>
      </w:r>
    </w:p>
    <w:p w:rsidR="00385541" w:rsidRPr="009A1502" w:rsidRDefault="00385541" w:rsidP="00D609B5">
      <w:pPr>
        <w:pStyle w:val="a4"/>
        <w:numPr>
          <w:ilvl w:val="0"/>
          <w:numId w:val="1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85541" w:rsidRPr="009A1502" w:rsidRDefault="00385541" w:rsidP="00D609B5">
      <w:pPr>
        <w:pStyle w:val="a4"/>
        <w:numPr>
          <w:ilvl w:val="0"/>
          <w:numId w:val="1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sidR="003A529E">
        <w:rPr>
          <w:rFonts w:ascii="Times New Roman" w:hAnsi="Times New Roman"/>
          <w:sz w:val="28"/>
          <w:szCs w:val="28"/>
        </w:rPr>
        <w:t xml:space="preserve"> </w:t>
      </w:r>
      <w:r w:rsidRPr="009A1502">
        <w:rPr>
          <w:rFonts w:ascii="Times New Roman" w:hAnsi="Times New Roman"/>
          <w:sz w:val="28"/>
          <w:szCs w:val="28"/>
        </w:rPr>
        <w:t xml:space="preserve">использование оптимальных двигательных режимов </w:t>
      </w:r>
      <w:r w:rsidRPr="009A1502">
        <w:rPr>
          <w:rFonts w:ascii="Times New Roman" w:hAnsi="Times New Roman"/>
          <w:sz w:val="28"/>
          <w:szCs w:val="28"/>
        </w:rPr>
        <w:lastRenderedPageBreak/>
        <w:t>(физкультуры и спорта) для обучающихся с учетом их возрастных, психофизических особенностей;</w:t>
      </w:r>
    </w:p>
    <w:p w:rsidR="00385541" w:rsidRPr="009A1502" w:rsidRDefault="00385541" w:rsidP="00D609B5">
      <w:pPr>
        <w:pStyle w:val="a4"/>
        <w:numPr>
          <w:ilvl w:val="0"/>
          <w:numId w:val="1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385541" w:rsidRPr="009A1502" w:rsidRDefault="00385541" w:rsidP="00D609B5">
      <w:pPr>
        <w:pStyle w:val="a4"/>
        <w:numPr>
          <w:ilvl w:val="0"/>
          <w:numId w:val="1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385541" w:rsidRPr="009A1502" w:rsidRDefault="00385541" w:rsidP="00D609B5">
      <w:pPr>
        <w:pStyle w:val="a4"/>
        <w:numPr>
          <w:ilvl w:val="0"/>
          <w:numId w:val="15"/>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385541" w:rsidRPr="009A1502" w:rsidRDefault="00385541" w:rsidP="00D609B5">
      <w:pPr>
        <w:pStyle w:val="a4"/>
        <w:numPr>
          <w:ilvl w:val="0"/>
          <w:numId w:val="15"/>
        </w:numPr>
        <w:suppressAutoHyphens w:val="0"/>
        <w:spacing w:line="360" w:lineRule="auto"/>
        <w:jc w:val="both"/>
        <w:rPr>
          <w:rStyle w:val="Zag11"/>
          <w:rFonts w:ascii="Times New Roman" w:hAnsi="Times New Roman"/>
          <w:sz w:val="28"/>
          <w:szCs w:val="28"/>
        </w:rPr>
      </w:pPr>
      <w:r w:rsidRPr="009A1502">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Программа формирования культуры здорового и безопасного образа жизни  cформирована с учётом факторов, оказывающих существенное влияние на состояние здоровья детей:</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неблагоприятные социальные, экономические и экологические условия;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активно формируемые в школьном возрасте комплексы знаний, установок, правил поведения, привычек;</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 особенности отношения обучающихся с умеренной, тяжелой и глубокой умственной отсталостью и с ТМНР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xml:space="preserve">При выборе стратегии воспитания культуры здоровья  необходимо, учитывая  психологические и психофизиологические состояния, опираться на зону актуального и ближайшего  развития, и исходя из того, что формирование культуры здорового и безопасного образа жизни — необходимый и обязательный компонент здоровьесберегающей работы </w:t>
      </w:r>
      <w:r w:rsidRPr="009A1502">
        <w:rPr>
          <w:rStyle w:val="Zag11"/>
          <w:rFonts w:ascii="Times New Roman" w:eastAsia="@Arial Unicode MS" w:hAnsi="Times New Roman" w:cs="Times New Roman"/>
          <w:color w:val="000000"/>
          <w:sz w:val="28"/>
          <w:szCs w:val="28"/>
        </w:rPr>
        <w:lastRenderedPageBreak/>
        <w:t>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385541" w:rsidRPr="009A1502" w:rsidRDefault="00385541" w:rsidP="009A1502">
      <w:pPr>
        <w:tabs>
          <w:tab w:val="left" w:leader="dot" w:pos="624"/>
        </w:tabs>
        <w:spacing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color w:val="000000"/>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b/>
          <w:bCs/>
          <w:color w:val="000000"/>
          <w:sz w:val="28"/>
          <w:szCs w:val="28"/>
        </w:rPr>
        <w:t>Задачи программы:</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-сформировать представление об основных компонентах культуры здоровья и здорового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-научить выполнять правила личной гигиены и развить готовность на основе их использования самостоятельно поддерживать своё здоровье;</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в силу его особенностей;</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-обучить элементарным навыкам эмоциональной разгрузки (релаксации);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-сформировать навыки позитивного коммуникативного общения;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-научить обучающихся делать осознанный выбор поступков, поведения, позволяющих сохранять и укреплять здоровье;</w:t>
      </w:r>
    </w:p>
    <w:p w:rsidR="00385541" w:rsidRPr="009A1502" w:rsidRDefault="00385541" w:rsidP="009A1502">
      <w:pPr>
        <w:pStyle w:val="Osnova"/>
        <w:tabs>
          <w:tab w:val="left" w:leader="dot" w:pos="624"/>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-сформировать потребность ребёнка  обращаться к взрослому по любым вопросам состояния здоровья.</w:t>
      </w:r>
    </w:p>
    <w:p w:rsidR="00385541" w:rsidRPr="009A1502" w:rsidRDefault="00385541" w:rsidP="009A1502">
      <w:pPr>
        <w:pStyle w:val="Osnova"/>
        <w:tabs>
          <w:tab w:val="left" w:leader="dot" w:pos="624"/>
        </w:tabs>
        <w:spacing w:line="360" w:lineRule="auto"/>
        <w:rPr>
          <w:rStyle w:val="Zag11"/>
          <w:rFonts w:ascii="Times New Roman" w:eastAsia="@Arial Unicode MS" w:hAnsi="Times New Roman" w:cs="Times New Roman"/>
          <w:i/>
          <w:iCs/>
          <w:sz w:val="28"/>
          <w:szCs w:val="28"/>
        </w:rPr>
      </w:pPr>
      <w:r w:rsidRPr="009A1502">
        <w:rPr>
          <w:rStyle w:val="Zag11"/>
          <w:rFonts w:ascii="Times New Roman" w:eastAsia="@Arial Unicode MS" w:hAnsi="Times New Roman" w:cs="Times New Roman"/>
          <w:sz w:val="28"/>
          <w:szCs w:val="28"/>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i/>
          <w:iCs/>
          <w:color w:val="000000"/>
          <w:sz w:val="28"/>
          <w:szCs w:val="28"/>
        </w:rPr>
        <w:t xml:space="preserve">Первый этап </w:t>
      </w:r>
      <w:r w:rsidRPr="009A1502">
        <w:rPr>
          <w:rStyle w:val="Zag11"/>
          <w:rFonts w:ascii="Times New Roman" w:eastAsia="@Arial Unicode MS" w:hAnsi="Times New Roman" w:cs="Times New Roman"/>
          <w:color w:val="000000"/>
          <w:sz w:val="28"/>
          <w:szCs w:val="28"/>
        </w:rPr>
        <w:t>— анализ состояния и планирование работы образовательного учреждения по данному направлению, в том числе по:</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-организации просветительской работы образовательного учреждения с учащимися и родителями (законными представителями);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i/>
          <w:iCs/>
          <w:color w:val="000000"/>
          <w:sz w:val="28"/>
          <w:szCs w:val="28"/>
        </w:rPr>
      </w:pPr>
      <w:r w:rsidRPr="009A1502">
        <w:rPr>
          <w:rStyle w:val="Zag11"/>
          <w:rFonts w:ascii="Times New Roman" w:eastAsia="@Arial Unicode MS" w:hAnsi="Times New Roman" w:cs="Times New Roman"/>
          <w:color w:val="000000"/>
          <w:sz w:val="28"/>
          <w:szCs w:val="28"/>
        </w:rPr>
        <w:t>-выделению приоритетов в работе образовательного учреждения с учётом результатов проведённого анализа, а также возрастных, психологических и психофизических особенностей обучающихся с умеренной, тяжелой и глубокой умственной отсталостью и с ТМНР.</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i/>
          <w:iCs/>
          <w:color w:val="000000"/>
          <w:sz w:val="28"/>
          <w:szCs w:val="28"/>
        </w:rPr>
        <w:t xml:space="preserve">Второй этап — </w:t>
      </w:r>
      <w:r w:rsidRPr="009A1502">
        <w:rPr>
          <w:rStyle w:val="Zag11"/>
          <w:rFonts w:ascii="Times New Roman" w:eastAsia="@Arial Unicode MS" w:hAnsi="Times New Roman" w:cs="Times New Roman"/>
          <w:color w:val="000000"/>
          <w:sz w:val="28"/>
          <w:szCs w:val="28"/>
        </w:rPr>
        <w:t>организация работы образовательного учреждения по данному направлению.</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проведение соответствующих лекций, семинаров, круглых столов и т. п.;</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приобретение для педагогов, специалистов и родителей (законных представителей) необходимой научно-методической литературы;</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и спортивных мероприятий.</w:t>
      </w:r>
    </w:p>
    <w:p w:rsidR="00385541" w:rsidRPr="009A1502" w:rsidRDefault="00385541" w:rsidP="009A1502">
      <w:pPr>
        <w:pStyle w:val="Zag3"/>
        <w:tabs>
          <w:tab w:val="left" w:leader="dot" w:pos="624"/>
        </w:tabs>
        <w:spacing w:after="0" w:line="360" w:lineRule="auto"/>
        <w:ind w:firstLine="339"/>
        <w:jc w:val="both"/>
        <w:rPr>
          <w:rFonts w:ascii="Times New Roman" w:hAnsi="Times New Roman" w:cs="Times New Roman"/>
          <w:sz w:val="28"/>
          <w:szCs w:val="28"/>
        </w:rPr>
      </w:pPr>
      <w:r w:rsidRPr="00635195">
        <w:rPr>
          <w:rStyle w:val="Zag11"/>
          <w:rFonts w:ascii="Times New Roman" w:eastAsia="@Arial Unicode MS" w:hAnsi="Times New Roman" w:cs="Times New Roman"/>
          <w:i w:val="0"/>
          <w:sz w:val="28"/>
          <w:szCs w:val="28"/>
        </w:rPr>
        <w:t>Системная работа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r w:rsidRPr="009A1502">
        <w:rPr>
          <w:rStyle w:val="Zag11"/>
          <w:rFonts w:ascii="Times New Roman" w:eastAsia="@Arial Unicode MS" w:hAnsi="Times New Roman" w:cs="Times New Roman"/>
          <w:sz w:val="28"/>
          <w:szCs w:val="28"/>
        </w:rPr>
        <w:t>.</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Здоровьесберегающая инфраструктура образовательного учреждения включает: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наличие и необходимое оснащение помещений для питания обучающихся, а также для хранения и приготовления пищи;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организацию качественного горячего питания учащихся, в том числе горячих завтраков;</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оснащённость кабинетов, физкультурного зала, спортплощадок необходимым игровым и спортивным оборудованием и инвентарём;</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385541" w:rsidRPr="00635195" w:rsidRDefault="00385541" w:rsidP="009A1502">
      <w:pPr>
        <w:pStyle w:val="Zag3"/>
        <w:tabs>
          <w:tab w:val="left" w:leader="dot" w:pos="624"/>
        </w:tabs>
        <w:spacing w:after="0" w:line="360" w:lineRule="auto"/>
        <w:ind w:firstLine="339"/>
        <w:jc w:val="both"/>
        <w:rPr>
          <w:rFonts w:ascii="Times New Roman" w:hAnsi="Times New Roman" w:cs="Times New Roman"/>
          <w:i w:val="0"/>
          <w:sz w:val="28"/>
          <w:szCs w:val="28"/>
        </w:rPr>
      </w:pPr>
      <w:r w:rsidRPr="00635195">
        <w:rPr>
          <w:rStyle w:val="Zag11"/>
          <w:rFonts w:ascii="Times New Roman" w:eastAsia="@Arial Unicode MS" w:hAnsi="Times New Roman" w:cs="Times New Roman"/>
          <w:i w:val="0"/>
          <w:sz w:val="28"/>
          <w:szCs w:val="28"/>
        </w:rPr>
        <w:t>Ответственность и контроль за реализацию этого блока возлагается на администрацию образовательного учреждения.</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635195" w:rsidRDefault="00385541" w:rsidP="009A1502">
      <w:pPr>
        <w:pStyle w:val="Zag3"/>
        <w:tabs>
          <w:tab w:val="left" w:leader="dot" w:pos="624"/>
        </w:tabs>
        <w:spacing w:after="0" w:line="360" w:lineRule="auto"/>
        <w:jc w:val="both"/>
        <w:rPr>
          <w:rFonts w:ascii="Times New Roman" w:hAnsi="Times New Roman" w:cs="Times New Roman"/>
          <w:i w:val="0"/>
          <w:sz w:val="28"/>
          <w:szCs w:val="28"/>
        </w:rPr>
      </w:pPr>
      <w:r w:rsidRPr="00635195">
        <w:rPr>
          <w:rStyle w:val="Zag11"/>
          <w:rFonts w:ascii="Times New Roman" w:eastAsia="@Arial Unicode MS" w:hAnsi="Times New Roman" w:cs="Times New Roman"/>
          <w:i w:val="0"/>
          <w:sz w:val="28"/>
          <w:szCs w:val="28"/>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использование методов и методик обучения, адекватных возрастным и психологическим возможностям и особенностям обучающихся (использование методик, прошедших апробацию);</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введение любых инноваций в учебный процесс только под контролем специалистов;</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индивидуализация и дифференциация обучения (учёт индивидуальных особенностей развития: темпа развития и темпа деятельности), работа по специальным индивидуальным программам обучения.</w:t>
      </w:r>
    </w:p>
    <w:p w:rsidR="00385541" w:rsidRPr="00635195" w:rsidRDefault="00385541" w:rsidP="009A1502">
      <w:pPr>
        <w:pStyle w:val="Zag3"/>
        <w:tabs>
          <w:tab w:val="left" w:leader="dot" w:pos="624"/>
        </w:tabs>
        <w:spacing w:after="0" w:line="360" w:lineRule="auto"/>
        <w:ind w:firstLine="339"/>
        <w:jc w:val="both"/>
        <w:rPr>
          <w:rFonts w:ascii="Times New Roman" w:hAnsi="Times New Roman" w:cs="Times New Roman"/>
          <w:i w:val="0"/>
          <w:sz w:val="28"/>
          <w:szCs w:val="28"/>
        </w:rPr>
      </w:pPr>
      <w:r w:rsidRPr="00635195">
        <w:rPr>
          <w:rStyle w:val="Zag11"/>
          <w:rFonts w:ascii="Times New Roman" w:eastAsia="@Arial Unicode MS" w:hAnsi="Times New Roman" w:cs="Times New Roman"/>
          <w:i w:val="0"/>
          <w:sz w:val="28"/>
          <w:szCs w:val="28"/>
        </w:rPr>
        <w:t>Эффективность реализации этого блока зависит от деятельности каждого педагога.</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Эффективная организация физкультурно-оздоровительной работы, </w:t>
      </w:r>
    </w:p>
    <w:p w:rsidR="00385541" w:rsidRPr="009A1502" w:rsidRDefault="00385541" w:rsidP="00635195">
      <w:pPr>
        <w:tabs>
          <w:tab w:val="left" w:leader="dot" w:pos="624"/>
        </w:tabs>
        <w:spacing w:line="360" w:lineRule="auto"/>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полноценную и эффективную работу с обучающимися всех групп здоровья (на уроках физкультуры, в секциях и т. п.);</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рациональную и соответствующую организацию уроков физической культуры и занятий активно-двигательного характера;</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·организацию занятий по лечебной физкультуре и лечебной эвритмии;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·организацию часа активных движений (динамической паузы) между 3</w:t>
      </w:r>
      <w:r w:rsidRPr="009A1502">
        <w:rPr>
          <w:rStyle w:val="Zag11"/>
          <w:rFonts w:ascii="Times New Roman" w:eastAsia="@Arial Unicode MS" w:hAnsi="Times New Roman" w:cs="Times New Roman"/>
          <w:color w:val="000000"/>
          <w:sz w:val="28"/>
          <w:szCs w:val="28"/>
        </w:rPr>
        <w:noBreakHyphen/>
        <w:t>м и 4</w:t>
      </w:r>
      <w:r w:rsidRPr="009A1502">
        <w:rPr>
          <w:rStyle w:val="Zag11"/>
          <w:rFonts w:ascii="Times New Roman" w:eastAsia="@Arial Unicode MS" w:hAnsi="Times New Roman" w:cs="Times New Roman"/>
          <w:color w:val="000000"/>
          <w:sz w:val="28"/>
          <w:szCs w:val="28"/>
        </w:rPr>
        <w:noBreakHyphen/>
        <w:t>м уроками;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·организацию работы спортивных секций и создание условий для их эффективного функционирования;</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·регулярное проведение спортивно-оздоровительных мероприятий (дней спорта, соревнований, олимпиад, походов и т. п.).</w:t>
      </w:r>
    </w:p>
    <w:p w:rsidR="00385541" w:rsidRPr="009A1502" w:rsidRDefault="00385541" w:rsidP="009A1502">
      <w:pPr>
        <w:pStyle w:val="Zag3"/>
        <w:tabs>
          <w:tab w:val="left" w:leader="dot" w:pos="624"/>
        </w:tabs>
        <w:spacing w:after="0" w:line="360" w:lineRule="auto"/>
        <w:ind w:firstLine="339"/>
        <w:jc w:val="both"/>
        <w:rPr>
          <w:rFonts w:ascii="Times New Roman" w:hAnsi="Times New Roman" w:cs="Times New Roman"/>
          <w:sz w:val="28"/>
          <w:szCs w:val="28"/>
        </w:rPr>
      </w:pPr>
      <w:r w:rsidRPr="009A1502">
        <w:rPr>
          <w:rStyle w:val="Zag11"/>
          <w:rFonts w:ascii="Times New Roman" w:eastAsia="@Arial Unicode MS" w:hAnsi="Times New Roman" w:cs="Times New Roman"/>
          <w:sz w:val="28"/>
          <w:szCs w:val="28"/>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Реализация дополнительных образовательных программ предусматривает: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внедрение в систему ра</w:t>
      </w:r>
      <w:r w:rsidR="00635195">
        <w:rPr>
          <w:rStyle w:val="Zag11"/>
          <w:rFonts w:ascii="Times New Roman" w:eastAsia="@Arial Unicode MS" w:hAnsi="Times New Roman" w:cs="Times New Roman"/>
          <w:color w:val="000000"/>
          <w:sz w:val="28"/>
          <w:szCs w:val="28"/>
        </w:rPr>
        <w:t>боты ЧУ ОО "Школа св.Георгия"</w:t>
      </w:r>
      <w:r w:rsidRPr="009A1502">
        <w:rPr>
          <w:rStyle w:val="Zag11"/>
          <w:rFonts w:ascii="Times New Roman" w:eastAsia="@Arial Unicode MS" w:hAnsi="Times New Roman" w:cs="Times New Roman"/>
          <w:color w:val="000000"/>
          <w:sz w:val="28"/>
          <w:szCs w:val="28"/>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проведение дней здоровья, конкурсов, праздников и т. п.;</w:t>
      </w:r>
    </w:p>
    <w:p w:rsidR="00385541" w:rsidRPr="009A1502" w:rsidRDefault="00385541" w:rsidP="009A1502">
      <w:pPr>
        <w:pStyle w:val="Zag3"/>
        <w:tabs>
          <w:tab w:val="left" w:leader="dot" w:pos="624"/>
        </w:tabs>
        <w:spacing w:after="0" w:line="360" w:lineRule="auto"/>
        <w:jc w:val="both"/>
        <w:rPr>
          <w:rFonts w:ascii="Times New Roman" w:hAnsi="Times New Roman" w:cs="Times New Roman"/>
          <w:sz w:val="28"/>
          <w:szCs w:val="28"/>
        </w:rPr>
      </w:pPr>
    </w:p>
    <w:p w:rsidR="00385541" w:rsidRPr="009A1502" w:rsidRDefault="00385541" w:rsidP="009A1502">
      <w:pPr>
        <w:pStyle w:val="Zag3"/>
        <w:tabs>
          <w:tab w:val="left" w:leader="dot" w:pos="624"/>
        </w:tabs>
        <w:spacing w:after="0" w:line="360" w:lineRule="auto"/>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Просветительская работа с родителями (законными представителями) включает:</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85541" w:rsidRPr="009A1502" w:rsidRDefault="00385541" w:rsidP="009A1502">
      <w:pPr>
        <w:tabs>
          <w:tab w:val="left" w:leader="dot" w:pos="624"/>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 приобретение для родителей (законных представителей) необходимой научно-методической литературы;</w:t>
      </w:r>
    </w:p>
    <w:p w:rsidR="00561BFF" w:rsidRPr="009A1502" w:rsidRDefault="00385541" w:rsidP="009A1502">
      <w:pPr>
        <w:tabs>
          <w:tab w:val="left" w:leader="dot" w:pos="624"/>
        </w:tabs>
        <w:spacing w:line="360" w:lineRule="auto"/>
        <w:ind w:firstLine="339"/>
        <w:jc w:val="both"/>
        <w:rPr>
          <w:rFonts w:ascii="Times New Roman" w:eastAsia="Calibri" w:hAnsi="Times New Roman" w:cs="Times New Roman"/>
          <w:sz w:val="28"/>
          <w:szCs w:val="28"/>
        </w:rPr>
      </w:pPr>
      <w:r w:rsidRPr="009A1502">
        <w:rPr>
          <w:rStyle w:val="Zag11"/>
          <w:rFonts w:ascii="Times New Roman" w:eastAsia="@Arial Unicode MS" w:hAnsi="Times New Roman" w:cs="Times New Roman"/>
          <w:color w:val="000000"/>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317D27" w:rsidRPr="009A1502" w:rsidRDefault="00317D27" w:rsidP="009A1502">
      <w:pPr>
        <w:pStyle w:val="a4"/>
        <w:spacing w:line="360" w:lineRule="auto"/>
        <w:jc w:val="center"/>
        <w:rPr>
          <w:rFonts w:ascii="Times New Roman" w:hAnsi="Times New Roman"/>
          <w:b/>
          <w:sz w:val="28"/>
          <w:szCs w:val="28"/>
        </w:rPr>
      </w:pPr>
    </w:p>
    <w:p w:rsidR="00317D27" w:rsidRPr="009A1502" w:rsidRDefault="00F932F0" w:rsidP="009A1502">
      <w:pPr>
        <w:pStyle w:val="a4"/>
        <w:spacing w:line="360" w:lineRule="auto"/>
        <w:jc w:val="center"/>
        <w:rPr>
          <w:rFonts w:ascii="Times New Roman" w:hAnsi="Times New Roman"/>
          <w:b/>
          <w:spacing w:val="2"/>
          <w:sz w:val="28"/>
          <w:szCs w:val="28"/>
        </w:rPr>
      </w:pPr>
      <w:r w:rsidRPr="009A1502">
        <w:rPr>
          <w:rFonts w:ascii="Times New Roman" w:hAnsi="Times New Roman"/>
          <w:b/>
          <w:sz w:val="28"/>
          <w:szCs w:val="28"/>
        </w:rPr>
        <w:t>3.</w:t>
      </w:r>
      <w:r w:rsidR="00317D27" w:rsidRPr="009A1502">
        <w:rPr>
          <w:rFonts w:ascii="Times New Roman" w:hAnsi="Times New Roman"/>
          <w:b/>
          <w:sz w:val="28"/>
          <w:szCs w:val="28"/>
        </w:rPr>
        <w:t>5</w:t>
      </w:r>
      <w:r w:rsidR="00317D27" w:rsidRPr="009A1502">
        <w:rPr>
          <w:rFonts w:ascii="Times New Roman" w:hAnsi="Times New Roman"/>
          <w:b/>
          <w:caps/>
          <w:spacing w:val="2"/>
          <w:sz w:val="28"/>
          <w:szCs w:val="28"/>
        </w:rPr>
        <w:t xml:space="preserve">. </w:t>
      </w:r>
      <w:r w:rsidR="00317D27" w:rsidRPr="009A1502">
        <w:rPr>
          <w:rFonts w:ascii="Times New Roman" w:hAnsi="Times New Roman"/>
          <w:b/>
          <w:spacing w:val="2"/>
          <w:sz w:val="28"/>
          <w:szCs w:val="28"/>
        </w:rPr>
        <w:t>Программа внеурочной деятельности</w:t>
      </w:r>
    </w:p>
    <w:p w:rsidR="00317D27" w:rsidRPr="009A1502" w:rsidRDefault="00317D27"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Внеурочную деятельность в рамках реализации Федерального государственного образовательного стандарта   обу</w:t>
      </w:r>
      <w:r w:rsidRPr="009A1502">
        <w:rPr>
          <w:rFonts w:ascii="Times New Roman" w:hAnsi="Times New Roman" w:cs="Times New Roman"/>
          <w:sz w:val="28"/>
          <w:szCs w:val="28"/>
        </w:rPr>
        <w:softHyphen/>
        <w:t>ча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щи</w:t>
      </w:r>
      <w:r w:rsidRPr="009A1502">
        <w:rPr>
          <w:rFonts w:ascii="Times New Roman" w:hAnsi="Times New Roman" w:cs="Times New Roman"/>
          <w:sz w:val="28"/>
          <w:szCs w:val="28"/>
        </w:rPr>
        <w:softHyphen/>
        <w:t>хся с умственной отсталостью (интеллектуальными нарушениями)  можно рассматривать как процесс взаимодействия педагогов и учащихся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программы, коррекции психофизического развития, расширение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чение социальной адаптации.</w:t>
      </w:r>
    </w:p>
    <w:p w:rsidR="00317D27" w:rsidRPr="009A1502" w:rsidRDefault="00317D27" w:rsidP="009A1502">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p>
    <w:p w:rsidR="00317D27" w:rsidRPr="009A1502" w:rsidRDefault="00317D27" w:rsidP="009A1502">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При формировании содержания и организационных форм реализации внеурочной деятельности соблюдаются следующие принципы:</w:t>
      </w:r>
    </w:p>
    <w:p w:rsidR="00317D27" w:rsidRPr="009A1502" w:rsidRDefault="00317D27" w:rsidP="00D609B5">
      <w:pPr>
        <w:widowControl w:val="0"/>
        <w:numPr>
          <w:ilvl w:val="0"/>
          <w:numId w:val="17"/>
        </w:numPr>
        <w:spacing w:after="0" w:line="360" w:lineRule="auto"/>
        <w:jc w:val="both"/>
        <w:rPr>
          <w:rFonts w:ascii="Times New Roman" w:hAnsi="Times New Roman" w:cs="Times New Roman"/>
          <w:sz w:val="28"/>
          <w:szCs w:val="28"/>
        </w:rPr>
      </w:pPr>
      <w:r w:rsidRPr="009A1502">
        <w:rPr>
          <w:rFonts w:ascii="Times New Roman" w:hAnsi="Times New Roman" w:cs="Times New Roman"/>
          <w:sz w:val="28"/>
          <w:szCs w:val="28"/>
        </w:rPr>
        <w:t>Принцип системности, предполагающий, что внеурочная деятельность обеспечивает целостность, преемственность и взаимосвязь между:</w:t>
      </w:r>
    </w:p>
    <w:p w:rsidR="00317D27" w:rsidRPr="009A1502" w:rsidRDefault="00317D2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основными компонентами организуемой деятельности (целевым, содержательным, процессуальным, технологическим и результативным);</w:t>
      </w:r>
    </w:p>
    <w:p w:rsidR="00317D27" w:rsidRPr="009A1502" w:rsidRDefault="00317D2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урочной и внеурочной деятельностью;</w:t>
      </w:r>
    </w:p>
    <w:p w:rsidR="00317D27" w:rsidRPr="009A1502" w:rsidRDefault="00317D2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всеми участниками внеурочной деятельности;</w:t>
      </w:r>
    </w:p>
    <w:p w:rsidR="00317D27" w:rsidRPr="009A1502" w:rsidRDefault="00317D2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 xml:space="preserve">региональной, муниципальной, общешкольной, классной, </w:t>
      </w:r>
      <w:r w:rsidRPr="009A1502">
        <w:rPr>
          <w:rFonts w:ascii="Times New Roman" w:hAnsi="Times New Roman" w:cs="Times New Roman"/>
          <w:sz w:val="28"/>
          <w:szCs w:val="28"/>
        </w:rPr>
        <w:lastRenderedPageBreak/>
        <w:t>индивидуальной системами воспитания.</w:t>
      </w:r>
    </w:p>
    <w:p w:rsidR="00317D27" w:rsidRPr="009A1502" w:rsidRDefault="00317D27" w:rsidP="009A1502">
      <w:pPr>
        <w:spacing w:after="0" w:line="360" w:lineRule="auto"/>
        <w:ind w:left="379"/>
        <w:jc w:val="both"/>
        <w:rPr>
          <w:rFonts w:ascii="Times New Roman" w:hAnsi="Times New Roman" w:cs="Times New Roman"/>
          <w:sz w:val="28"/>
          <w:szCs w:val="28"/>
        </w:rPr>
      </w:pPr>
      <w:r w:rsidRPr="009A1502">
        <w:rPr>
          <w:rFonts w:ascii="Times New Roman" w:hAnsi="Times New Roman" w:cs="Times New Roman"/>
          <w:sz w:val="28"/>
          <w:szCs w:val="28"/>
        </w:rPr>
        <w:t xml:space="preserve">2.  Принцип вариативности, определяющий широкий спектр видов, форм и способов организации деятельности, направленных на развитие и коррекцию учащихся. </w:t>
      </w:r>
    </w:p>
    <w:p w:rsidR="00317D27" w:rsidRPr="009A1502" w:rsidRDefault="00317D27" w:rsidP="009A1502">
      <w:pPr>
        <w:spacing w:after="0" w:line="360" w:lineRule="auto"/>
        <w:ind w:left="418"/>
        <w:jc w:val="both"/>
        <w:rPr>
          <w:rFonts w:ascii="Times New Roman" w:hAnsi="Times New Roman" w:cs="Times New Roman"/>
          <w:sz w:val="28"/>
          <w:szCs w:val="28"/>
        </w:rPr>
      </w:pPr>
      <w:r w:rsidRPr="009A1502">
        <w:rPr>
          <w:rFonts w:ascii="Times New Roman" w:hAnsi="Times New Roman" w:cs="Times New Roman"/>
          <w:sz w:val="28"/>
          <w:szCs w:val="28"/>
        </w:rPr>
        <w:t>4. Принцип добровольности, предполагающий свободу выбора обучающимся различных видов деятельности, добровольное участие в них, возможность проявления инициативы в выборе сроков, способов, темпа освоения программ внеурочной деятельности в рамках нндивидуальных образовательных траекторий.</w:t>
      </w:r>
    </w:p>
    <w:p w:rsidR="00317D27" w:rsidRPr="009A1502" w:rsidRDefault="00317D27" w:rsidP="009A1502">
      <w:pPr>
        <w:spacing w:after="0" w:line="360" w:lineRule="auto"/>
        <w:ind w:left="418"/>
        <w:jc w:val="both"/>
        <w:rPr>
          <w:rFonts w:ascii="Times New Roman" w:hAnsi="Times New Roman" w:cs="Times New Roman"/>
          <w:sz w:val="28"/>
          <w:szCs w:val="28"/>
        </w:rPr>
      </w:pPr>
      <w:r w:rsidRPr="009A1502">
        <w:rPr>
          <w:rFonts w:ascii="Times New Roman" w:hAnsi="Times New Roman" w:cs="Times New Roman"/>
          <w:sz w:val="28"/>
          <w:szCs w:val="28"/>
        </w:rPr>
        <w:t>5. Принцип успешности и социальной значимости, направленный на формирование у обучающихся потребностей в достижении личностно значимых и коллективных результатов, на создание ситуаций успеха в личностной и общественно значимой деятельности.</w:t>
      </w:r>
    </w:p>
    <w:p w:rsidR="00317D27" w:rsidRPr="009A1502" w:rsidRDefault="006C5A36"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Для решения этих задач,  в  «Школе</w:t>
      </w:r>
      <w:r w:rsidR="00317D27" w:rsidRPr="009A1502">
        <w:rPr>
          <w:rFonts w:ascii="Times New Roman" w:hAnsi="Times New Roman" w:cs="Times New Roman"/>
          <w:sz w:val="28"/>
          <w:szCs w:val="28"/>
        </w:rPr>
        <w:t xml:space="preserve"> св. Георгия" широко применяются  работы по кружкам ( изобразительным искусством, пластицирование и т.д.); индивидуальные и классные проекты; различные формы жизни школы, например, регулярные праздники,  фестивали, ярмарки дают повод для обучения и развития самоорганизации, планирования, социальных и коммуникативных способностей; регулярные театральные постановки, подготовка которых тщательно планируется на занятиях по музыке и движении.  </w:t>
      </w:r>
    </w:p>
    <w:p w:rsidR="00317D27" w:rsidRPr="009A1502" w:rsidRDefault="00317D27" w:rsidP="009A1502">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Таким образом реализуется внутришкольная модель организации внеурочной деятельности по спортивно-оздоровительному, духовно-нравственому, социальному, общеинтеллектуальному и общекультурному направлениям развития личности обучающегося.</w:t>
      </w:r>
    </w:p>
    <w:p w:rsidR="00317D27" w:rsidRPr="009A1502" w:rsidRDefault="00317D27" w:rsidP="009A1502">
      <w:pPr>
        <w:spacing w:after="0" w:line="360" w:lineRule="auto"/>
        <w:ind w:firstLine="285"/>
        <w:jc w:val="both"/>
        <w:rPr>
          <w:rFonts w:ascii="Times New Roman" w:hAnsi="Times New Roman" w:cs="Times New Roman"/>
          <w:sz w:val="28"/>
          <w:szCs w:val="28"/>
        </w:rPr>
      </w:pPr>
      <w:r w:rsidRPr="009A1502">
        <w:rPr>
          <w:rFonts w:ascii="Times New Roman" w:hAnsi="Times New Roman" w:cs="Times New Roman"/>
          <w:sz w:val="28"/>
          <w:szCs w:val="28"/>
        </w:rPr>
        <w:t>Учебная нагрузка и режим занятий обучающихся определяются в соответствии с действующими санитарными нормами.</w:t>
      </w:r>
    </w:p>
    <w:p w:rsidR="00317D27" w:rsidRPr="009A1502" w:rsidRDefault="00317D27" w:rsidP="009A1502">
      <w:pPr>
        <w:spacing w:line="360" w:lineRule="auto"/>
        <w:rPr>
          <w:rFonts w:ascii="Times New Roman" w:hAnsi="Times New Roman" w:cs="Times New Roman"/>
        </w:rPr>
      </w:pPr>
    </w:p>
    <w:p w:rsidR="002513CE" w:rsidRDefault="002513CE" w:rsidP="009A1502">
      <w:pPr>
        <w:pStyle w:val="a4"/>
        <w:spacing w:line="360" w:lineRule="auto"/>
        <w:jc w:val="center"/>
        <w:rPr>
          <w:rFonts w:ascii="Times New Roman" w:hAnsi="Times New Roman"/>
          <w:b/>
          <w:sz w:val="28"/>
          <w:szCs w:val="28"/>
        </w:rPr>
      </w:pPr>
    </w:p>
    <w:p w:rsidR="002513CE" w:rsidRDefault="002513CE" w:rsidP="009A1502">
      <w:pPr>
        <w:pStyle w:val="a4"/>
        <w:spacing w:line="360" w:lineRule="auto"/>
        <w:jc w:val="center"/>
        <w:rPr>
          <w:rFonts w:ascii="Times New Roman" w:hAnsi="Times New Roman"/>
          <w:b/>
          <w:sz w:val="28"/>
          <w:szCs w:val="28"/>
        </w:rPr>
      </w:pPr>
    </w:p>
    <w:p w:rsidR="00942520" w:rsidRPr="009A1502" w:rsidRDefault="0068465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lastRenderedPageBreak/>
        <w:t>3</w:t>
      </w:r>
      <w:r w:rsidR="00942520" w:rsidRPr="009A1502">
        <w:rPr>
          <w:rFonts w:ascii="Times New Roman" w:hAnsi="Times New Roman"/>
          <w:b/>
          <w:sz w:val="28"/>
          <w:szCs w:val="28"/>
        </w:rPr>
        <w:t>.6. Программа сотрудничества с семьей учащегося</w:t>
      </w:r>
    </w:p>
    <w:p w:rsidR="001A0099" w:rsidRPr="009A1502" w:rsidRDefault="00684656" w:rsidP="009A1502">
      <w:pPr>
        <w:spacing w:after="0" w:line="360" w:lineRule="auto"/>
        <w:ind w:firstLine="567"/>
        <w:jc w:val="center"/>
        <w:rPr>
          <w:rFonts w:ascii="Times New Roman" w:hAnsi="Times New Roman" w:cs="Times New Roman"/>
          <w:b/>
          <w:sz w:val="28"/>
          <w:szCs w:val="28"/>
        </w:rPr>
      </w:pPr>
      <w:r w:rsidRPr="009A1502">
        <w:rPr>
          <w:rFonts w:ascii="Times New Roman" w:hAnsi="Times New Roman" w:cs="Times New Roman"/>
          <w:b/>
          <w:sz w:val="28"/>
          <w:szCs w:val="28"/>
        </w:rPr>
        <w:t xml:space="preserve"> </w:t>
      </w:r>
      <w:r w:rsidR="001A0099" w:rsidRPr="009A1502">
        <w:rPr>
          <w:rFonts w:ascii="Times New Roman" w:hAnsi="Times New Roman" w:cs="Times New Roman"/>
          <w:b/>
          <w:sz w:val="28"/>
          <w:szCs w:val="28"/>
        </w:rPr>
        <w:t>Пояснительная записка</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Результат обучения и воспитания любого ребенка во многом зависит от качества взаимодействия образовательной структуры и семьи. Такая зависимость увеличивается многократно в том случае, если ребёнок имеет множественные нарушения развития. Когда развитие ребенка в целом нарушено и для оказания ему эффективной помощи необходима специальная организация всей жизни, особенно важна постоянная поддержка близких. Специалисты могут дать необходимую информацию, разрешить отдельные проблемы, но не заменят семьи.</w:t>
      </w:r>
      <w:r w:rsidR="003A529E">
        <w:rPr>
          <w:rFonts w:ascii="Times New Roman" w:hAnsi="Times New Roman" w:cs="Times New Roman"/>
          <w:sz w:val="28"/>
          <w:szCs w:val="28"/>
        </w:rPr>
        <w:t xml:space="preserve"> </w:t>
      </w:r>
      <w:r w:rsidRPr="009A1502">
        <w:rPr>
          <w:rFonts w:ascii="Times New Roman" w:hAnsi="Times New Roman" w:cs="Times New Roman"/>
          <w:sz w:val="28"/>
          <w:szCs w:val="28"/>
        </w:rPr>
        <w:t>В этом случае только взаимодействие профессионалов и родителей может помочь ребенку стать более самостоятельным в жизни, приобрести и закрепить навыки насколько это возможно.</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Зачастую при поступлении ребенка в школу родители считают, что теперь вопросы обучения и воспитания становятся прерогативой педагогов, и всецело полагаются на их компетентность. Большинство родителей недостаточно четко представляют себе принципиальные положения школы о сотрудничестве семьи и специалистов.</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Следует учитывать тот факт, что не только детям с нарушениями развития необходима помощь, но и самим родителям. Родители чувствуют себя</w:t>
      </w:r>
      <w:r w:rsidR="00BF7728">
        <w:rPr>
          <w:rFonts w:ascii="Times New Roman" w:hAnsi="Times New Roman" w:cs="Times New Roman"/>
          <w:sz w:val="28"/>
          <w:szCs w:val="28"/>
        </w:rPr>
        <w:t xml:space="preserve"> </w:t>
      </w:r>
      <w:r w:rsidRPr="009A1502">
        <w:rPr>
          <w:rFonts w:ascii="Times New Roman" w:hAnsi="Times New Roman" w:cs="Times New Roman"/>
          <w:sz w:val="28"/>
          <w:szCs w:val="28"/>
        </w:rPr>
        <w:t>подавленными из-за болезни сына или дочери, они часто думают, что проблемы их детей неразрешимы, чувствуют себя одинокими и изолированными от общества. В связи со специфическими трудностями, семьям, воспитывающим детей-инвалидов, требуется психологическая поддержка, которая позволит сократить угрозу нервного истощения и укрепить уверенность</w:t>
      </w:r>
      <w:r w:rsidR="00BF7728">
        <w:rPr>
          <w:rFonts w:ascii="Times New Roman" w:hAnsi="Times New Roman" w:cs="Times New Roman"/>
          <w:sz w:val="28"/>
          <w:szCs w:val="28"/>
        </w:rPr>
        <w:t xml:space="preserve"> </w:t>
      </w:r>
      <w:r w:rsidRPr="009A1502">
        <w:rPr>
          <w:rFonts w:ascii="Times New Roman" w:hAnsi="Times New Roman" w:cs="Times New Roman"/>
          <w:sz w:val="28"/>
          <w:szCs w:val="28"/>
        </w:rPr>
        <w:t>родителей в себе и своем ребенке. В коррекционной работе важно сделать родителей не только своими союзникам</w:t>
      </w:r>
      <w:r w:rsidR="00684656" w:rsidRPr="009A1502">
        <w:rPr>
          <w:rFonts w:ascii="Times New Roman" w:hAnsi="Times New Roman" w:cs="Times New Roman"/>
          <w:sz w:val="28"/>
          <w:szCs w:val="28"/>
        </w:rPr>
        <w:t>и, но и грамотными помощниками.</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Цель совместной работы:</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школе</w:t>
      </w:r>
      <w:r w:rsidR="00BF7728">
        <w:rPr>
          <w:rFonts w:ascii="Times New Roman" w:hAnsi="Times New Roman" w:cs="Times New Roman"/>
          <w:sz w:val="28"/>
          <w:szCs w:val="28"/>
        </w:rPr>
        <w:t xml:space="preserve"> </w:t>
      </w:r>
      <w:r w:rsidRPr="009A1502">
        <w:rPr>
          <w:rFonts w:ascii="Times New Roman" w:hAnsi="Times New Roman" w:cs="Times New Roman"/>
          <w:sz w:val="28"/>
          <w:szCs w:val="28"/>
        </w:rPr>
        <w:t>более последовательным и эффективным;</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обеспечение взаимодействия образовательного учреждения с семьей, воспитывающей ребенка-инвалида с множественными нарушениями;</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привлечение родителей к коррекционно-реабилитационн</w:t>
      </w:r>
      <w:r w:rsidR="00684656" w:rsidRPr="009A1502">
        <w:rPr>
          <w:rFonts w:ascii="Times New Roman" w:hAnsi="Times New Roman" w:cs="Times New Roman"/>
          <w:sz w:val="28"/>
          <w:szCs w:val="28"/>
        </w:rPr>
        <w:t>ому и воспитательному процессу.</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 работе с такими семьями мы решаем следующие задачи: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формирование позитивной самооценки родителей, снятие тревожности;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развитие умений самоанализа и преодоления психологических барьеров;</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развитие детско-родительских отношений;</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совершенствование коммуникативных форм поведения;</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формирование навыков адекватного общения с окружающим миром;</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защитить права детей, воспитывающихся в семьях, находящихся в социально опасном положении;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обучение родителей коррекционно-развивающему взаимодействию с ребенком;</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формирование эффективной родительской позиции;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оказание своевременной психологической и информационной помощи семьям, воспитывающим ребенка-инвалида;</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формирование интереса родителей к личностному развитию ребенка на основе его компенсаторных возможностей;</w:t>
      </w:r>
    </w:p>
    <w:p w:rsidR="00BF7728" w:rsidRDefault="001A0099" w:rsidP="00BF7728">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формирование позитивного образа ребенка, его будущего через изменение уровня родительских притязаний.</w:t>
      </w:r>
    </w:p>
    <w:p w:rsidR="00684656" w:rsidRPr="00BF7728" w:rsidRDefault="00684656" w:rsidP="00BF7728">
      <w:pPr>
        <w:spacing w:after="0" w:line="360" w:lineRule="auto"/>
        <w:ind w:firstLine="567"/>
        <w:jc w:val="both"/>
        <w:rPr>
          <w:rStyle w:val="Zag11"/>
          <w:rFonts w:ascii="Times New Roman" w:eastAsia="Times New Roman" w:hAnsi="Times New Roman" w:cs="Times New Roman"/>
          <w:sz w:val="28"/>
          <w:szCs w:val="28"/>
          <w:lang w:eastAsia="ru-RU"/>
        </w:rPr>
      </w:pPr>
      <w:r w:rsidRPr="009A1502">
        <w:rPr>
          <w:rStyle w:val="Zag11"/>
          <w:rFonts w:ascii="Times New Roman" w:eastAsia="@Arial Unicode MS" w:hAnsi="Times New Roman" w:cs="Times New Roman"/>
          <w:sz w:val="28"/>
          <w:szCs w:val="28"/>
        </w:rPr>
        <w:t xml:space="preserve"> Повышение педагогической культуры родителей (законных представителей) обучающихся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Педагогическая культура родителей (законных представителей) обучающихся — один из самых действенных факторов их нравственного </w:t>
      </w:r>
      <w:r w:rsidRPr="009A1502">
        <w:rPr>
          <w:rStyle w:val="Zag11"/>
          <w:rFonts w:ascii="Times New Roman" w:eastAsia="@Arial Unicode MS" w:hAnsi="Times New Roman" w:cs="Times New Roman"/>
          <w:sz w:val="28"/>
          <w:szCs w:val="28"/>
        </w:rPr>
        <w:lastRenderedPageBreak/>
        <w:t>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и воспитания обучающихся на ступени начального общего образования.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и воспитания обучающихся с умеренной, тяжелой и глубокой степенью умственной отсталости и с ТМНР должна быть основана на следующих принципах:</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нравственному развитию и воспитанию обучающихся, в разработке содержания и реализации программ нравственного развития и воспитания обучающихся, оценке эффективности этих программ;</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·педагогическое внимание, уважение и требовательность к родителям (законным представителям);</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·опора на положительный опыт семейного воспитания.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и воспитания обучающихся с умеренной, тяжелой и глубокой степенью умственной отсталости и с ТМНР.</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1A0099" w:rsidRPr="009A1502" w:rsidRDefault="00684656" w:rsidP="009A1502">
      <w:pPr>
        <w:pStyle w:val="Osnova"/>
        <w:tabs>
          <w:tab w:val="left" w:leader="dot" w:pos="624"/>
          <w:tab w:val="left" w:pos="1276"/>
        </w:tabs>
        <w:spacing w:line="360" w:lineRule="auto"/>
        <w:rPr>
          <w:rFonts w:ascii="Times New Roman" w:hAnsi="Times New Roman" w:cs="Times New Roman"/>
        </w:rPr>
      </w:pPr>
      <w:r w:rsidRPr="009A1502">
        <w:rPr>
          <w:rStyle w:val="Zag11"/>
          <w:rFonts w:ascii="Times New Roman" w:eastAsia="@Arial Unicode MS" w:hAnsi="Times New Roman" w:cs="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r w:rsidR="001A0099" w:rsidRPr="009A1502">
        <w:rPr>
          <w:rFonts w:ascii="Times New Roman" w:hAnsi="Times New Roman" w:cs="Times New Roman"/>
          <w:sz w:val="28"/>
          <w:szCs w:val="28"/>
        </w:rPr>
        <w:br/>
      </w:r>
      <w:r w:rsidR="001A0099" w:rsidRPr="009A1502">
        <w:rPr>
          <w:rFonts w:ascii="Times New Roman" w:hAnsi="Times New Roman" w:cs="Times New Roman"/>
          <w:bCs/>
          <w:sz w:val="28"/>
          <w:szCs w:val="28"/>
        </w:rPr>
        <w:t>Формы и методы работы:</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bCs/>
          <w:sz w:val="28"/>
          <w:szCs w:val="28"/>
        </w:rPr>
        <w:t>1. Родительские собрания</w:t>
      </w:r>
      <w:r w:rsidRPr="009A1502">
        <w:rPr>
          <w:rFonts w:ascii="Times New Roman" w:hAnsi="Times New Roman" w:cs="Times New Roman"/>
          <w:sz w:val="28"/>
          <w:szCs w:val="28"/>
        </w:rPr>
        <w:t xml:space="preserve">, на которых педагоги раскрывают суть деятельности работы образовательного учреждения в воспитании и обучении </w:t>
      </w:r>
      <w:r w:rsidRPr="009A1502">
        <w:rPr>
          <w:rFonts w:ascii="Times New Roman" w:hAnsi="Times New Roman" w:cs="Times New Roman"/>
          <w:sz w:val="28"/>
          <w:szCs w:val="28"/>
        </w:rPr>
        <w:lastRenderedPageBreak/>
        <w:t>детей; подводятся итоги учебного года, проводятся беседы о самостоятельности детей; рассказываются возрастные особенности учащихся в разный возрастной период; рассказывается о ритмах в жизни «особого» ребенка.</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2. Консультации</w:t>
      </w:r>
      <w:r w:rsidRPr="009A1502">
        <w:rPr>
          <w:rFonts w:ascii="Times New Roman" w:hAnsi="Times New Roman" w:cs="Times New Roman"/>
          <w:sz w:val="28"/>
          <w:szCs w:val="28"/>
        </w:rPr>
        <w:t xml:space="preserve"> и индивидуальные консультации и беседы;</w:t>
      </w:r>
      <w:r w:rsidR="003A529E">
        <w:rPr>
          <w:rFonts w:ascii="Times New Roman" w:hAnsi="Times New Roman" w:cs="Times New Roman"/>
          <w:sz w:val="28"/>
          <w:szCs w:val="28"/>
        </w:rPr>
        <w:t xml:space="preserve"> </w:t>
      </w:r>
      <w:r w:rsidRPr="009A1502">
        <w:rPr>
          <w:rFonts w:ascii="Times New Roman" w:hAnsi="Times New Roman" w:cs="Times New Roman"/>
          <w:sz w:val="28"/>
          <w:szCs w:val="28"/>
        </w:rPr>
        <w:t>он-лайн консультирование родителей в случае возникновения вопросов или проблемных ситуаций, связанных с ребенком.</w:t>
      </w:r>
      <w:r w:rsidR="003A529E">
        <w:rPr>
          <w:rFonts w:ascii="Times New Roman" w:hAnsi="Times New Roman" w:cs="Times New Roman"/>
          <w:sz w:val="28"/>
          <w:szCs w:val="28"/>
        </w:rPr>
        <w:t xml:space="preserve"> </w:t>
      </w:r>
      <w:r w:rsidRPr="009A1502">
        <w:rPr>
          <w:rFonts w:ascii="Times New Roman" w:eastAsia="Times New Roman" w:hAnsi="Times New Roman" w:cs="Times New Roman"/>
          <w:sz w:val="28"/>
          <w:szCs w:val="28"/>
          <w:lang w:eastAsia="ru-RU"/>
        </w:rPr>
        <w:t>Необходимым условием  для успешного осуществления педагогической  работы с ребенком является обучение родителей приемам и методам специально-педагогического развивающего обучения. С этой целью специалисты предлагают родителям ряд методических семинаров и консультация. Кроме того, дают рекомендации по использованию педагогической и методической литературы, предлагают видеоматериалы по актуальным для обучения и воспитания ребенка</w:t>
      </w:r>
      <w:r w:rsidRPr="009A1502">
        <w:rPr>
          <w:rFonts w:ascii="Times New Roman" w:hAnsi="Times New Roman" w:cs="Times New Roman"/>
          <w:sz w:val="28"/>
          <w:szCs w:val="28"/>
        </w:rPr>
        <w:t xml:space="preserve"> проблемам.</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3</w:t>
      </w:r>
      <w:r w:rsidRPr="009A1502">
        <w:rPr>
          <w:rFonts w:ascii="Times New Roman" w:hAnsi="Times New Roman" w:cs="Times New Roman"/>
          <w:sz w:val="28"/>
          <w:szCs w:val="28"/>
        </w:rPr>
        <w:t xml:space="preserve">. Организация </w:t>
      </w:r>
      <w:r w:rsidRPr="009A1502">
        <w:rPr>
          <w:rFonts w:ascii="Times New Roman" w:hAnsi="Times New Roman" w:cs="Times New Roman"/>
          <w:b/>
          <w:sz w:val="28"/>
          <w:szCs w:val="28"/>
        </w:rPr>
        <w:t>родительской группы</w:t>
      </w:r>
      <w:r w:rsidRPr="009A1502">
        <w:rPr>
          <w:rFonts w:ascii="Times New Roman" w:hAnsi="Times New Roman" w:cs="Times New Roman"/>
          <w:sz w:val="28"/>
          <w:szCs w:val="28"/>
        </w:rPr>
        <w:t xml:space="preserve"> в социальной сети; рассылка планов индивидуальной работы для каждого учащегося в период каникул.</w:t>
      </w:r>
    </w:p>
    <w:p w:rsidR="001A0099" w:rsidRPr="009A1502" w:rsidRDefault="001A0099" w:rsidP="009A1502">
      <w:pPr>
        <w:tabs>
          <w:tab w:val="left" w:pos="7740"/>
        </w:tabs>
        <w:spacing w:after="0" w:line="360" w:lineRule="auto"/>
        <w:ind w:firstLine="567"/>
        <w:jc w:val="both"/>
        <w:rPr>
          <w:rFonts w:ascii="Times New Roman" w:hAnsi="Times New Roman" w:cs="Times New Roman"/>
          <w:bCs/>
          <w:sz w:val="28"/>
          <w:szCs w:val="28"/>
        </w:rPr>
      </w:pPr>
      <w:r w:rsidRPr="009A1502">
        <w:rPr>
          <w:rFonts w:ascii="Times New Roman" w:eastAsia="Times New Roman" w:hAnsi="Times New Roman" w:cs="Times New Roman"/>
          <w:sz w:val="28"/>
          <w:szCs w:val="28"/>
          <w:lang w:eastAsia="ru-RU"/>
        </w:rPr>
        <w:t>Важнейшим средством сотрудничества в процессе обучения и воспитания  является регулярный обмен информацией  об участии ребенка в занятиях, режимных моментах, школьных мероприятиях, о его успехах и трудностях.</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
          <w:sz w:val="28"/>
          <w:szCs w:val="28"/>
        </w:rPr>
        <w:t>4. Совместная работа</w:t>
      </w:r>
      <w:r w:rsidRPr="009A1502">
        <w:rPr>
          <w:rFonts w:ascii="Times New Roman" w:hAnsi="Times New Roman" w:cs="Times New Roman"/>
          <w:sz w:val="28"/>
          <w:szCs w:val="28"/>
        </w:rPr>
        <w:t xml:space="preserve"> ведется и в следующем направлении: участие родителей в управлении и организационно-хозяйственной деятельности школы. Сотрудничество в данном направлении предусматривает:</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участие родителей в обсуждении и принятии решений по стратегическим вопросам деятельности образовательного учреждения;</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участие в подготовке и проведении отдельных мероприятий, таких как праздники, организация и участие в ярмарках школы, изготовление поделок для ярмарок;</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материальная поддержка (поиск спонсоров, средств на организацию в проведении различных мероприятий)</w:t>
      </w:r>
    </w:p>
    <w:p w:rsidR="001A0099" w:rsidRPr="009A1502" w:rsidRDefault="001A0099" w:rsidP="009A1502">
      <w:pPr>
        <w:tabs>
          <w:tab w:val="left" w:pos="7740"/>
        </w:tabs>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lastRenderedPageBreak/>
        <w:t>- помощь в проведении отдельных хозяйственных мероприятий ( работы по уборке территории школы).Привлечение родителей к решению, организационных, культурно-массовых, хозяйственных, воспитательных вопросов — необходимое условие совершенствования воспитательной работы с учащимися. Родители привлекаются для организации</w:t>
      </w:r>
      <w:r w:rsidR="003A529E">
        <w:rPr>
          <w:rFonts w:ascii="Times New Roman" w:hAnsi="Times New Roman" w:cs="Times New Roman"/>
          <w:sz w:val="28"/>
          <w:szCs w:val="28"/>
        </w:rPr>
        <w:t xml:space="preserve"> </w:t>
      </w:r>
      <w:r w:rsidRPr="009A1502">
        <w:rPr>
          <w:rFonts w:ascii="Times New Roman" w:hAnsi="Times New Roman" w:cs="Times New Roman"/>
          <w:sz w:val="28"/>
          <w:szCs w:val="28"/>
        </w:rPr>
        <w:t>походов,  праздников, экскурсии, выходов в театр и т. д. Включение родителей в работу с детьми позволяет развивать воспитательную активность семьи, корректировать внутрисемейные отношения, значительно поднимает в глазах детей авторитет родителей.</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bCs/>
          <w:sz w:val="28"/>
          <w:szCs w:val="28"/>
        </w:rPr>
        <w:t xml:space="preserve">5. Также  для родителей проводятся </w:t>
      </w:r>
      <w:r w:rsidRPr="009A1502">
        <w:rPr>
          <w:rFonts w:ascii="Times New Roman" w:hAnsi="Times New Roman" w:cs="Times New Roman"/>
          <w:b/>
          <w:bCs/>
          <w:sz w:val="28"/>
          <w:szCs w:val="28"/>
        </w:rPr>
        <w:t>открытые уроки</w:t>
      </w:r>
      <w:r w:rsidRPr="009A1502">
        <w:rPr>
          <w:rFonts w:ascii="Times New Roman" w:hAnsi="Times New Roman" w:cs="Times New Roman"/>
          <w:b/>
          <w:sz w:val="28"/>
          <w:szCs w:val="28"/>
        </w:rPr>
        <w:t>, мастер-классы</w:t>
      </w:r>
    </w:p>
    <w:p w:rsidR="001A0099" w:rsidRPr="009A1502" w:rsidRDefault="001A0099" w:rsidP="009A1502">
      <w:pPr>
        <w:pStyle w:val="a6"/>
        <w:spacing w:before="0" w:after="0"/>
        <w:ind w:firstLine="567"/>
        <w:jc w:val="both"/>
        <w:rPr>
          <w:sz w:val="28"/>
          <w:szCs w:val="28"/>
        </w:rPr>
      </w:pPr>
      <w:r w:rsidRPr="009A1502">
        <w:rPr>
          <w:rStyle w:val="af7"/>
          <w:sz w:val="28"/>
          <w:szCs w:val="28"/>
        </w:rPr>
        <w:t>6. День открытых дверей</w:t>
      </w:r>
      <w:r w:rsidRPr="009A1502">
        <w:rPr>
          <w:sz w:val="28"/>
          <w:szCs w:val="28"/>
        </w:rPr>
        <w:t xml:space="preserve"> — праздник семьи и школы. В этот день работают все педагоги школы, проводятся консультации и беседы с родителями, открытые уроки и внеклассные мероприятия</w:t>
      </w:r>
    </w:p>
    <w:p w:rsidR="001A0099" w:rsidRPr="009A1502" w:rsidRDefault="001A0099" w:rsidP="009A1502">
      <w:pPr>
        <w:spacing w:after="0"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 xml:space="preserve">Следующим важнейшим направлением в работе с семьями, имеющими детей с тяжелыми нарушениями в развитии является оказание </w:t>
      </w:r>
      <w:r w:rsidRPr="009A1502">
        <w:rPr>
          <w:rFonts w:ascii="Times New Roman" w:hAnsi="Times New Roman" w:cs="Times New Roman"/>
          <w:b/>
          <w:sz w:val="28"/>
          <w:szCs w:val="28"/>
        </w:rPr>
        <w:t>психологической помощи: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hAnsi="Times New Roman" w:cs="Times New Roman"/>
          <w:sz w:val="28"/>
          <w:szCs w:val="28"/>
        </w:rPr>
        <w:t xml:space="preserve">- </w:t>
      </w:r>
      <w:r w:rsidRPr="009A1502">
        <w:rPr>
          <w:rFonts w:ascii="Times New Roman" w:eastAsia="Times New Roman" w:hAnsi="Times New Roman" w:cs="Times New Roman"/>
          <w:color w:val="000000"/>
          <w:sz w:val="28"/>
          <w:szCs w:val="28"/>
          <w:lang w:eastAsia="ru-RU"/>
        </w:rPr>
        <w:t>психолого-педагогическое сопровождение в кризисных ситуациях (оказание психологической помощи и поддержки членам семьи в стрессовых ситуациях);</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color w:val="000000"/>
          <w:sz w:val="28"/>
          <w:szCs w:val="28"/>
          <w:lang w:eastAsia="ru-RU"/>
        </w:rPr>
        <w:t>-  проведение консультаций специалистов – психолога, социального педагога, педагогов, медицинского работника, проведение педагогических лекториев для семей, оказавшихся в социально опасной ситуации;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color w:val="000000"/>
          <w:sz w:val="28"/>
          <w:szCs w:val="28"/>
          <w:lang w:eastAsia="ru-RU"/>
        </w:rPr>
        <w:t>- пропагандирование здорового образа жизни;</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color w:val="000000"/>
          <w:sz w:val="28"/>
          <w:szCs w:val="28"/>
          <w:lang w:eastAsia="ru-RU"/>
        </w:rPr>
        <w:t>- создание положительного микроклимата в семье;</w:t>
      </w:r>
    </w:p>
    <w:p w:rsidR="001A0099" w:rsidRPr="009A1502" w:rsidRDefault="001A0099" w:rsidP="009A1502">
      <w:pPr>
        <w:spacing w:after="0" w:line="360" w:lineRule="auto"/>
        <w:ind w:firstLine="567"/>
        <w:jc w:val="both"/>
        <w:rPr>
          <w:rFonts w:ascii="Times New Roman" w:eastAsia="Times New Roman" w:hAnsi="Times New Roman" w:cs="Times New Roman"/>
          <w:color w:val="000000"/>
          <w:sz w:val="28"/>
          <w:szCs w:val="28"/>
          <w:lang w:eastAsia="ru-RU"/>
        </w:rPr>
      </w:pPr>
      <w:r w:rsidRPr="009A1502">
        <w:rPr>
          <w:rFonts w:ascii="Times New Roman" w:eastAsia="Times New Roman" w:hAnsi="Times New Roman" w:cs="Times New Roman"/>
          <w:color w:val="000000"/>
          <w:sz w:val="28"/>
          <w:szCs w:val="28"/>
          <w:lang w:eastAsia="ru-RU"/>
        </w:rPr>
        <w:t>- овладение основами педагогических знаний, теорией и практикой семейного воспитания. Помочь родителям обрести реалистичное отно</w:t>
      </w:r>
      <w:r w:rsidR="00D54D1D" w:rsidRPr="009A1502">
        <w:rPr>
          <w:rFonts w:ascii="Times New Roman" w:eastAsia="Times New Roman" w:hAnsi="Times New Roman" w:cs="Times New Roman"/>
          <w:color w:val="000000"/>
          <w:sz w:val="28"/>
          <w:szCs w:val="28"/>
          <w:lang w:eastAsia="ru-RU"/>
        </w:rPr>
        <w:t>шение к ребенку и к самим себе.</w:t>
      </w:r>
    </w:p>
    <w:p w:rsidR="001A0099" w:rsidRPr="009A1502" w:rsidRDefault="001A0099" w:rsidP="009A1502">
      <w:pPr>
        <w:spacing w:after="0" w:line="360" w:lineRule="auto"/>
        <w:ind w:firstLine="567"/>
        <w:jc w:val="both"/>
        <w:rPr>
          <w:rFonts w:ascii="Times New Roman" w:eastAsia="Times New Roman" w:hAnsi="Times New Roman" w:cs="Times New Roman"/>
          <w:color w:val="000000"/>
          <w:sz w:val="28"/>
          <w:szCs w:val="28"/>
          <w:lang w:eastAsia="ru-RU"/>
        </w:rPr>
      </w:pPr>
      <w:r w:rsidRPr="009A1502">
        <w:rPr>
          <w:rFonts w:ascii="Times New Roman" w:eastAsia="Times New Roman" w:hAnsi="Times New Roman" w:cs="Times New Roman"/>
          <w:color w:val="000000"/>
          <w:sz w:val="28"/>
          <w:szCs w:val="28"/>
          <w:lang w:eastAsia="ru-RU"/>
        </w:rPr>
        <w:t xml:space="preserve">   Эти программы являются частью системы педагогической помощи лицам с тяжелыми и множественными нарушениями развития. </w:t>
      </w:r>
    </w:p>
    <w:p w:rsidR="00684656" w:rsidRPr="009A1502" w:rsidRDefault="00684656" w:rsidP="009A1502">
      <w:pPr>
        <w:pStyle w:val="Zag2"/>
        <w:tabs>
          <w:tab w:val="left" w:leader="dot" w:pos="624"/>
          <w:tab w:val="left" w:pos="1276"/>
        </w:tabs>
        <w:spacing w:after="0" w:line="360" w:lineRule="auto"/>
        <w:ind w:firstLine="255"/>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 xml:space="preserve"> Повышение педагогической культуры родителей (законных </w:t>
      </w:r>
      <w:r w:rsidRPr="009A1502">
        <w:rPr>
          <w:rStyle w:val="Zag11"/>
          <w:rFonts w:ascii="Times New Roman" w:eastAsia="@Arial Unicode MS" w:hAnsi="Times New Roman" w:cs="Times New Roman"/>
          <w:sz w:val="28"/>
          <w:szCs w:val="28"/>
        </w:rPr>
        <w:lastRenderedPageBreak/>
        <w:t>представителей) обучающихся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Педагогическая культура родителей (законных представителей) обучающихся — один из самых действенных факторов их 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нравственного развития и воспитания обучающихся на ступени начального общего образования.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нравственного развития и воспитания обучающихся с умеренной, тяжелой и глубокой степенью умственной отсталости и с ТМНР должна быть основана на следующих принципах:</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нравственному развитию и воспитанию обучающихся, в разработке содержания и реализации программ нравственного развития и воспитания обучающихся, оценке эффективности этих программ;</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lastRenderedPageBreak/>
        <w:t>·сочетание педагогического просвещения с педагогическим самообразованием родителей (законных представителей);</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·педагогическое внимание, уважение и требовательность к родителям (законным представителям);</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color w:val="000000"/>
          <w:sz w:val="28"/>
          <w:szCs w:val="28"/>
        </w:rPr>
      </w:pPr>
      <w:r w:rsidRPr="009A1502">
        <w:rPr>
          <w:rStyle w:val="Zag11"/>
          <w:rFonts w:ascii="Times New Roman" w:eastAsia="@Arial Unicode MS"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84656" w:rsidRPr="009A1502" w:rsidRDefault="00684656" w:rsidP="009A1502">
      <w:pPr>
        <w:tabs>
          <w:tab w:val="left" w:leader="dot" w:pos="624"/>
          <w:tab w:val="left" w:pos="1276"/>
        </w:tabs>
        <w:spacing w:line="360" w:lineRule="auto"/>
        <w:ind w:firstLine="339"/>
        <w:jc w:val="both"/>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·опора на положительный опыт семейного воспитания.</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нравственного развития и воспитания обучающихся с умеренной, тяжелой и глубокой степенью умственной отсталости и с ТМНР.</w:t>
      </w:r>
    </w:p>
    <w:p w:rsidR="00684656" w:rsidRPr="009A1502" w:rsidRDefault="00684656" w:rsidP="009A1502">
      <w:pPr>
        <w:pStyle w:val="Osnova"/>
        <w:tabs>
          <w:tab w:val="left" w:leader="dot" w:pos="624"/>
          <w:tab w:val="left" w:pos="1276"/>
        </w:tabs>
        <w:spacing w:line="360" w:lineRule="auto"/>
        <w:rPr>
          <w:rStyle w:val="Zag11"/>
          <w:rFonts w:ascii="Times New Roman" w:eastAsia="@Arial Unicode MS" w:hAnsi="Times New Roman" w:cs="Times New Roman"/>
          <w:sz w:val="28"/>
          <w:szCs w:val="28"/>
        </w:rPr>
      </w:pPr>
      <w:r w:rsidRPr="009A1502">
        <w:rPr>
          <w:rStyle w:val="Zag11"/>
          <w:rFonts w:ascii="Times New Roman" w:eastAsia="@Arial Unicode MS"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684656" w:rsidRPr="009A1502" w:rsidRDefault="00684656" w:rsidP="009A1502">
      <w:pPr>
        <w:pStyle w:val="Osnova"/>
        <w:tabs>
          <w:tab w:val="left" w:leader="dot" w:pos="624"/>
          <w:tab w:val="left" w:pos="1276"/>
        </w:tabs>
        <w:spacing w:line="360" w:lineRule="auto"/>
        <w:rPr>
          <w:rFonts w:ascii="Times New Roman" w:hAnsi="Times New Roman" w:cs="Times New Roman"/>
        </w:rPr>
      </w:pPr>
      <w:r w:rsidRPr="009A1502">
        <w:rPr>
          <w:rStyle w:val="Zag11"/>
          <w:rFonts w:ascii="Times New Roman" w:eastAsia="@Arial Unicode MS" w:hAnsi="Times New Roman" w:cs="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1A0099" w:rsidRPr="009A1502" w:rsidRDefault="001A0099" w:rsidP="009A1502">
      <w:pPr>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bCs/>
          <w:sz w:val="28"/>
          <w:szCs w:val="28"/>
          <w:lang w:eastAsia="ru-RU"/>
        </w:rPr>
        <w:lastRenderedPageBreak/>
        <w:t>Ожидаемые результаты реализации программы:</w:t>
      </w:r>
    </w:p>
    <w:p w:rsidR="001A0099" w:rsidRPr="009A1502" w:rsidRDefault="001A0099" w:rsidP="00D609B5">
      <w:pPr>
        <w:numPr>
          <w:ilvl w:val="0"/>
          <w:numId w:val="20"/>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Осознание роли семьи и её влияния на форми</w:t>
      </w:r>
      <w:r w:rsidR="00D54D1D" w:rsidRPr="009A1502">
        <w:rPr>
          <w:rFonts w:ascii="Times New Roman" w:eastAsia="Times New Roman" w:hAnsi="Times New Roman" w:cs="Times New Roman"/>
          <w:sz w:val="28"/>
          <w:szCs w:val="28"/>
          <w:lang w:eastAsia="ru-RU"/>
        </w:rPr>
        <w:t>рование личности ребенка с ОВЗ.</w:t>
      </w:r>
    </w:p>
    <w:p w:rsidR="001A0099" w:rsidRPr="009A1502" w:rsidRDefault="001A0099" w:rsidP="00D609B5">
      <w:pPr>
        <w:numPr>
          <w:ilvl w:val="0"/>
          <w:numId w:val="20"/>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Создание условий для обеспечения психологической безопасности семьи, воспитывающей р</w:t>
      </w:r>
      <w:r w:rsidR="00D54D1D" w:rsidRPr="009A1502">
        <w:rPr>
          <w:rFonts w:ascii="Times New Roman" w:eastAsia="Times New Roman" w:hAnsi="Times New Roman" w:cs="Times New Roman"/>
          <w:sz w:val="28"/>
          <w:szCs w:val="28"/>
          <w:lang w:eastAsia="ru-RU"/>
        </w:rPr>
        <w:t>ебенка с особыми потребностями.</w:t>
      </w:r>
    </w:p>
    <w:p w:rsidR="001A0099" w:rsidRPr="009A1502" w:rsidRDefault="001A0099" w:rsidP="00D609B5">
      <w:pPr>
        <w:numPr>
          <w:ilvl w:val="0"/>
          <w:numId w:val="20"/>
        </w:numPr>
        <w:suppressAutoHyphens w:val="0"/>
        <w:spacing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Повышение уровня знаний о состоянии развития и здоровья детей с ОВЗ, реальных возможностях и механизмах их адаптации в обществе.</w:t>
      </w:r>
      <w:r w:rsidRPr="009A1502">
        <w:rPr>
          <w:rFonts w:ascii="Times New Roman" w:eastAsia="Times New Roman" w:hAnsi="Times New Roman" w:cs="Times New Roman"/>
          <w:sz w:val="28"/>
          <w:szCs w:val="28"/>
          <w:lang w:eastAsia="ru-RU"/>
        </w:rPr>
        <w:br/>
        <w:t>Овладение навыками коррекционно-развивающего взаимодействия с ребенком.</w:t>
      </w:r>
    </w:p>
    <w:p w:rsidR="001A0099" w:rsidRPr="009A1502" w:rsidRDefault="001A0099" w:rsidP="00D609B5">
      <w:pPr>
        <w:numPr>
          <w:ilvl w:val="0"/>
          <w:numId w:val="20"/>
        </w:numPr>
        <w:suppressAutoHyphens w:val="0"/>
        <w:spacing w:before="100" w:beforeAutospacing="1" w:after="0" w:line="360" w:lineRule="auto"/>
        <w:ind w:firstLine="567"/>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Формирование эмоционального принятия индивидуальности ребенка с ОВЗ и изменения уровня родительских притязаний.</w:t>
      </w:r>
    </w:p>
    <w:p w:rsidR="001A0099" w:rsidRPr="009A1502" w:rsidRDefault="00684656" w:rsidP="00D609B5">
      <w:pPr>
        <w:pStyle w:val="ad"/>
        <w:numPr>
          <w:ilvl w:val="0"/>
          <w:numId w:val="20"/>
        </w:numPr>
        <w:spacing w:after="0" w:line="360" w:lineRule="auto"/>
        <w:ind w:firstLine="567"/>
        <w:jc w:val="both"/>
        <w:rPr>
          <w:rFonts w:ascii="Times New Roman" w:eastAsia="Times New Roman" w:hAnsi="Times New Roman" w:cs="Times New Roman"/>
          <w:sz w:val="28"/>
          <w:szCs w:val="28"/>
        </w:rPr>
      </w:pPr>
      <w:r w:rsidRPr="009A1502">
        <w:rPr>
          <w:rFonts w:ascii="Times New Roman" w:eastAsia="Times New Roman" w:hAnsi="Times New Roman" w:cs="Times New Roman"/>
          <w:sz w:val="28"/>
          <w:szCs w:val="28"/>
        </w:rPr>
        <w:t>С</w:t>
      </w:r>
      <w:r w:rsidR="001A0099" w:rsidRPr="009A1502">
        <w:rPr>
          <w:rFonts w:ascii="Times New Roman" w:eastAsia="Times New Roman" w:hAnsi="Times New Roman" w:cs="Times New Roman"/>
          <w:sz w:val="28"/>
          <w:szCs w:val="28"/>
        </w:rPr>
        <w:t>оздание положительного эмоционального настроя педагогов и родителей на совместную работу по воспитанию и обучению детей с тяжелыми нарушениями речи в педагогическом процессе;</w:t>
      </w:r>
    </w:p>
    <w:p w:rsidR="001A0099" w:rsidRPr="009A1502" w:rsidRDefault="001A0099" w:rsidP="00D609B5">
      <w:pPr>
        <w:pStyle w:val="ad"/>
        <w:numPr>
          <w:ilvl w:val="0"/>
          <w:numId w:val="20"/>
        </w:numPr>
        <w:spacing w:before="100" w:beforeAutospacing="1" w:after="0" w:line="360" w:lineRule="auto"/>
        <w:ind w:firstLine="567"/>
        <w:jc w:val="both"/>
        <w:rPr>
          <w:rFonts w:ascii="Times New Roman" w:eastAsia="Times New Roman" w:hAnsi="Times New Roman" w:cs="Times New Roman"/>
          <w:sz w:val="28"/>
          <w:szCs w:val="28"/>
        </w:rPr>
      </w:pPr>
      <w:r w:rsidRPr="009A1502">
        <w:rPr>
          <w:rFonts w:ascii="Times New Roman" w:eastAsia="Times New Roman" w:hAnsi="Times New Roman" w:cs="Times New Roman"/>
          <w:sz w:val="28"/>
          <w:szCs w:val="28"/>
        </w:rPr>
        <w:t>создание положительного эмоционального настроя педагогов и родителей на совместную работу по воспитанию и обучению детей с тяжелыми нарушениями речи в педагогическом процессе;</w:t>
      </w:r>
    </w:p>
    <w:p w:rsidR="001A0099" w:rsidRPr="009A1502" w:rsidRDefault="001A0099" w:rsidP="00D609B5">
      <w:pPr>
        <w:pStyle w:val="ad"/>
        <w:numPr>
          <w:ilvl w:val="0"/>
          <w:numId w:val="20"/>
        </w:numPr>
        <w:spacing w:before="100" w:beforeAutospacing="1" w:after="0" w:line="360" w:lineRule="auto"/>
        <w:ind w:firstLine="567"/>
        <w:jc w:val="both"/>
        <w:rPr>
          <w:rFonts w:ascii="Times New Roman" w:eastAsia="Times New Roman" w:hAnsi="Times New Roman" w:cs="Times New Roman"/>
          <w:color w:val="000000"/>
          <w:sz w:val="28"/>
          <w:szCs w:val="28"/>
        </w:rPr>
      </w:pPr>
      <w:r w:rsidRPr="009A1502">
        <w:rPr>
          <w:rFonts w:ascii="Times New Roman" w:eastAsia="Times New Roman" w:hAnsi="Times New Roman" w:cs="Times New Roman"/>
          <w:color w:val="000000"/>
          <w:sz w:val="28"/>
          <w:szCs w:val="28"/>
        </w:rPr>
        <w:t>включение семьи в коррекционную, реабилитационную работу, налаживания нравственных традиций семейного воспитания, восстановление положительных контактов семьи с окружением, решение бытовых проблем в семье, повышение статуса семьи до социального.</w:t>
      </w:r>
    </w:p>
    <w:p w:rsidR="00942520" w:rsidRPr="009A1502" w:rsidRDefault="00942520" w:rsidP="009A1502">
      <w:pPr>
        <w:pStyle w:val="a4"/>
        <w:spacing w:line="360" w:lineRule="auto"/>
        <w:jc w:val="center"/>
        <w:rPr>
          <w:rFonts w:ascii="Times New Roman" w:hAnsi="Times New Roman"/>
          <w:sz w:val="28"/>
          <w:szCs w:val="28"/>
        </w:rPr>
      </w:pPr>
    </w:p>
    <w:p w:rsidR="001F0D78"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w:t>
      </w:r>
      <w:r w:rsidR="001F0D78" w:rsidRPr="009A1502">
        <w:rPr>
          <w:rFonts w:ascii="Times New Roman" w:hAnsi="Times New Roman"/>
          <w:b/>
          <w:sz w:val="28"/>
          <w:szCs w:val="28"/>
        </w:rPr>
        <w:t>. Организационный раздел</w:t>
      </w:r>
    </w:p>
    <w:p w:rsidR="001F0D78"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4</w:t>
      </w:r>
      <w:r w:rsidR="001F0D78" w:rsidRPr="009A1502">
        <w:rPr>
          <w:rFonts w:ascii="Times New Roman" w:hAnsi="Times New Roman"/>
          <w:b/>
          <w:sz w:val="28"/>
          <w:szCs w:val="28"/>
        </w:rPr>
        <w:t>.1. Учебный план</w:t>
      </w:r>
    </w:p>
    <w:p w:rsidR="006C5A36" w:rsidRPr="009A1502" w:rsidRDefault="006C5A36"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Пояснительная записка.</w:t>
      </w:r>
    </w:p>
    <w:p w:rsidR="002820F9" w:rsidRPr="009A1502" w:rsidRDefault="002820F9"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 xml:space="preserve">Учебный план начального общего образования ЧУ ОО "Школа св. Георгия" на 2016-2017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w:t>
      </w:r>
      <w:r w:rsidRPr="009A1502">
        <w:rPr>
          <w:rFonts w:ascii="Times New Roman" w:hAnsi="Times New Roman"/>
          <w:sz w:val="28"/>
          <w:szCs w:val="28"/>
          <w:lang w:eastAsia="ru-RU"/>
        </w:rPr>
        <w:lastRenderedPageBreak/>
        <w:t xml:space="preserve">участниками образовательного процесса, а также, максимальный объем обязательной нагрузки обучающихся. </w:t>
      </w:r>
    </w:p>
    <w:p w:rsidR="002820F9" w:rsidRPr="009A1502" w:rsidRDefault="006C5A36"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 xml:space="preserve">Учебный план </w:t>
      </w:r>
      <w:r w:rsidR="00AA5489" w:rsidRPr="009A1502">
        <w:rPr>
          <w:rFonts w:ascii="Times New Roman" w:hAnsi="Times New Roman"/>
          <w:sz w:val="28"/>
          <w:szCs w:val="28"/>
          <w:lang w:eastAsia="ru-RU"/>
        </w:rPr>
        <w:t>начального образования ЧУ ОО "Школа св. Георгия" для обучающихся с умеренной, тяжелой, глубокой умственной отсталостью (интеллектуальными нарушениями), с тяжелыми и множе</w:t>
      </w:r>
      <w:r w:rsidR="002820F9" w:rsidRPr="009A1502">
        <w:rPr>
          <w:rFonts w:ascii="Times New Roman" w:hAnsi="Times New Roman"/>
          <w:sz w:val="28"/>
          <w:szCs w:val="28"/>
          <w:lang w:eastAsia="ru-RU"/>
        </w:rPr>
        <w:t xml:space="preserve">ственными нарушениями развития </w:t>
      </w:r>
      <w:r w:rsidR="00AA5489" w:rsidRPr="009A1502">
        <w:rPr>
          <w:rFonts w:ascii="Times New Roman" w:hAnsi="Times New Roman"/>
          <w:sz w:val="28"/>
          <w:szCs w:val="28"/>
          <w:lang w:eastAsia="ru-RU"/>
        </w:rPr>
        <w:t xml:space="preserve">обеспечивает введение в действие и реализацию </w:t>
      </w:r>
      <w:r w:rsidRPr="009A1502">
        <w:rPr>
          <w:rFonts w:ascii="Times New Roman" w:hAnsi="Times New Roman"/>
          <w:sz w:val="28"/>
          <w:szCs w:val="28"/>
          <w:lang w:eastAsia="ru-RU"/>
        </w:rPr>
        <w:t>требований федерального государственного образовательного с</w:t>
      </w:r>
      <w:r w:rsidR="002820F9" w:rsidRPr="009A1502">
        <w:rPr>
          <w:rFonts w:ascii="Times New Roman" w:hAnsi="Times New Roman"/>
          <w:sz w:val="28"/>
          <w:szCs w:val="28"/>
          <w:lang w:eastAsia="ru-RU"/>
        </w:rPr>
        <w:t>тандарта.</w:t>
      </w:r>
    </w:p>
    <w:p w:rsidR="00AA5489" w:rsidRPr="009A1502" w:rsidRDefault="00AA5489" w:rsidP="009A1502">
      <w:pPr>
        <w:pStyle w:val="a4"/>
        <w:spacing w:line="360" w:lineRule="auto"/>
        <w:ind w:firstLine="708"/>
        <w:jc w:val="both"/>
        <w:rPr>
          <w:rFonts w:ascii="Times New Roman" w:hAnsi="Times New Roman"/>
          <w:sz w:val="28"/>
          <w:szCs w:val="28"/>
          <w:lang w:eastAsia="ru-RU"/>
        </w:rPr>
      </w:pPr>
      <w:r w:rsidRPr="009A1502">
        <w:rPr>
          <w:rFonts w:ascii="Times New Roman" w:hAnsi="Times New Roman"/>
          <w:sz w:val="28"/>
          <w:szCs w:val="28"/>
          <w:lang w:eastAsia="ru-RU"/>
        </w:rPr>
        <w:t>Специальная индивидуальная программа развития (</w:t>
      </w:r>
      <w:r w:rsidRPr="009A1502">
        <w:rPr>
          <w:rFonts w:ascii="Times New Roman" w:hAnsi="Times New Roman"/>
          <w:sz w:val="28"/>
          <w:szCs w:val="28"/>
        </w:rPr>
        <w:t xml:space="preserve">СИПР), разрабатываемая ЧУ ОО "Школа св. Георгия" на основе </w:t>
      </w:r>
      <w:r w:rsidRPr="009A1502">
        <w:rPr>
          <w:rFonts w:ascii="Times New Roman" w:hAnsi="Times New Roman"/>
          <w:sz w:val="28"/>
          <w:szCs w:val="28"/>
          <w:lang w:eastAsia="ru-RU"/>
        </w:rPr>
        <w:t>АООП,</w:t>
      </w:r>
      <w:r w:rsidRPr="009A1502">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w:t>
      </w:r>
      <w:r w:rsidR="006C5A36" w:rsidRPr="009A1502">
        <w:rPr>
          <w:rFonts w:ascii="Times New Roman" w:hAnsi="Times New Roman"/>
          <w:sz w:val="28"/>
          <w:szCs w:val="28"/>
        </w:rPr>
        <w:t xml:space="preserve">нагрузки, включенной в ИУП, не </w:t>
      </w:r>
      <w:r w:rsidRPr="009A1502">
        <w:rPr>
          <w:rFonts w:ascii="Times New Roman" w:hAnsi="Times New Roman"/>
          <w:sz w:val="28"/>
          <w:szCs w:val="28"/>
        </w:rPr>
        <w:t xml:space="preserve">превышает объем, предусмотренный учебным планом </w:t>
      </w:r>
      <w:r w:rsidRPr="009A1502">
        <w:rPr>
          <w:rFonts w:ascii="Times New Roman" w:hAnsi="Times New Roman"/>
          <w:sz w:val="28"/>
          <w:szCs w:val="28"/>
          <w:lang w:eastAsia="ru-RU"/>
        </w:rPr>
        <w:t xml:space="preserve">АООП. </w:t>
      </w:r>
    </w:p>
    <w:p w:rsidR="00AA5489" w:rsidRPr="009A1502" w:rsidRDefault="00AA5489" w:rsidP="009A1502">
      <w:pPr>
        <w:pStyle w:val="af0"/>
        <w:spacing w:line="360" w:lineRule="auto"/>
        <w:ind w:firstLine="285"/>
        <w:jc w:val="both"/>
        <w:rPr>
          <w:b w:val="0"/>
        </w:rPr>
      </w:pPr>
      <w:r w:rsidRPr="009A1502">
        <w:rPr>
          <w:b w:val="0"/>
        </w:rPr>
        <w:t xml:space="preserve">На ступени начального образования ЧУ ОО "Школа св." преподавание таких предметов как </w:t>
      </w:r>
      <w:r w:rsidR="00637C7C" w:rsidRPr="009A1502">
        <w:rPr>
          <w:b w:val="0"/>
        </w:rPr>
        <w:t>"</w:t>
      </w:r>
      <w:r w:rsidR="002820F9" w:rsidRPr="009A1502">
        <w:rPr>
          <w:b w:val="0"/>
        </w:rPr>
        <w:t>М</w:t>
      </w:r>
      <w:r w:rsidRPr="009A1502">
        <w:rPr>
          <w:b w:val="0"/>
        </w:rPr>
        <w:t>атематика</w:t>
      </w:r>
      <w:r w:rsidR="00637C7C" w:rsidRPr="009A1502">
        <w:rPr>
          <w:b w:val="0"/>
        </w:rPr>
        <w:t>"</w:t>
      </w:r>
      <w:r w:rsidR="002820F9" w:rsidRPr="009A1502">
        <w:rPr>
          <w:b w:val="0"/>
        </w:rPr>
        <w:t xml:space="preserve">, </w:t>
      </w:r>
      <w:r w:rsidR="00637C7C" w:rsidRPr="009A1502">
        <w:rPr>
          <w:b w:val="0"/>
        </w:rPr>
        <w:t>"</w:t>
      </w:r>
      <w:r w:rsidR="002820F9" w:rsidRPr="009A1502">
        <w:rPr>
          <w:b w:val="0"/>
        </w:rPr>
        <w:t>Р</w:t>
      </w:r>
      <w:r w:rsidRPr="009A1502">
        <w:rPr>
          <w:b w:val="0"/>
        </w:rPr>
        <w:t>ечь и альтернативная коммуникация</w:t>
      </w:r>
      <w:r w:rsidR="00637C7C" w:rsidRPr="009A1502">
        <w:rPr>
          <w:b w:val="0"/>
        </w:rPr>
        <w:t>"</w:t>
      </w:r>
      <w:r w:rsidR="002820F9" w:rsidRPr="009A1502">
        <w:rPr>
          <w:b w:val="0"/>
        </w:rPr>
        <w:t>,</w:t>
      </w:r>
      <w:r w:rsidR="00637C7C" w:rsidRPr="009A1502">
        <w:rPr>
          <w:b w:val="0"/>
        </w:rPr>
        <w:t xml:space="preserve"> "Окружающий природный мир"</w:t>
      </w:r>
      <w:r w:rsidR="002820F9" w:rsidRPr="009A1502">
        <w:rPr>
          <w:b w:val="0"/>
        </w:rPr>
        <w:t xml:space="preserve"> </w:t>
      </w:r>
      <w:r w:rsidR="00637C7C" w:rsidRPr="009A1502">
        <w:rPr>
          <w:b w:val="0"/>
        </w:rPr>
        <w:t>ведется "</w:t>
      </w:r>
      <w:r w:rsidRPr="009A1502">
        <w:rPr>
          <w:b w:val="0"/>
        </w:rPr>
        <w:t>учебными эпохами</w:t>
      </w:r>
      <w:r w:rsidR="00637C7C" w:rsidRPr="009A1502">
        <w:rPr>
          <w:b w:val="0"/>
        </w:rPr>
        <w:t>"</w:t>
      </w:r>
      <w:r w:rsidRPr="009A1502">
        <w:rPr>
          <w:b w:val="0"/>
        </w:rPr>
        <w:t xml:space="preserve"> длительностью до 4 недель. При этом занятия идут интенсивно, еже</w:t>
      </w:r>
      <w:r w:rsidR="00637C7C" w:rsidRPr="009A1502">
        <w:rPr>
          <w:b w:val="0"/>
        </w:rPr>
        <w:t>дневно в рамках "главного урока"</w:t>
      </w:r>
      <w:r w:rsidRPr="009A1502">
        <w:rPr>
          <w:b w:val="0"/>
        </w:rPr>
        <w:t>. Это позволяет глубоко погрузиться в учебное содержание предмета, усиливает концентрацию внимания учащихся и повышает учебную мотивацию. В течение года эпохи сменяют друг д</w:t>
      </w:r>
      <w:r w:rsidR="002820F9" w:rsidRPr="009A1502">
        <w:rPr>
          <w:b w:val="0"/>
        </w:rPr>
        <w:t>руга. Т</w:t>
      </w:r>
      <w:r w:rsidRPr="009A1502">
        <w:rPr>
          <w:b w:val="0"/>
        </w:rPr>
        <w:t>акая периодичность изучения предметов не ведёт к забыванию, а наоборот способствует углублению понимания изучаемых на эпохах тем и более прочным знаниям. Одновременно с этим материал, требующий постоянной отрабо</w:t>
      </w:r>
      <w:r w:rsidRPr="009A1502">
        <w:rPr>
          <w:b w:val="0"/>
          <w:color w:val="000000"/>
        </w:rPr>
        <w:t>тки в речи, математике, а также</w:t>
      </w:r>
      <w:r w:rsidRPr="009A1502">
        <w:rPr>
          <w:b w:val="0"/>
        </w:rPr>
        <w:t>, предметы художественно-прикладной сферы и искусства, физкультура, труда  преподаются еженедельно в течение всего года.</w:t>
      </w:r>
    </w:p>
    <w:p w:rsidR="004E677C" w:rsidRPr="009A1502" w:rsidRDefault="00AA5489" w:rsidP="009A1502">
      <w:pPr>
        <w:pStyle w:val="af0"/>
        <w:spacing w:line="360" w:lineRule="auto"/>
        <w:ind w:firstLine="285"/>
        <w:jc w:val="both"/>
        <w:rPr>
          <w:b w:val="0"/>
        </w:rPr>
      </w:pPr>
      <w:r w:rsidRPr="009A1502">
        <w:rPr>
          <w:b w:val="0"/>
        </w:rPr>
        <w:t xml:space="preserve">Другой важной особенностью является проведение эпохальных </w:t>
      </w:r>
      <w:r w:rsidR="00637C7C" w:rsidRPr="009A1502">
        <w:rPr>
          <w:b w:val="0"/>
        </w:rPr>
        <w:t>занятий в форме "главного урока"</w:t>
      </w:r>
      <w:r w:rsidRPr="009A1502">
        <w:rPr>
          <w:b w:val="0"/>
        </w:rPr>
        <w:t xml:space="preserve">. Описанные выше эпохи занимают в учебном </w:t>
      </w:r>
      <w:r w:rsidRPr="009A1502">
        <w:rPr>
          <w:b w:val="0"/>
        </w:rPr>
        <w:lastRenderedPageBreak/>
        <w:t xml:space="preserve">расписании школы ежедневно место первых двух уроков. </w:t>
      </w:r>
      <w:r w:rsidR="00637C7C" w:rsidRPr="009A1502">
        <w:rPr>
          <w:b w:val="0"/>
        </w:rPr>
        <w:t>Продолжительность "главного"</w:t>
      </w:r>
      <w:r w:rsidR="004E677C" w:rsidRPr="009A1502">
        <w:rPr>
          <w:b w:val="0"/>
        </w:rPr>
        <w:t xml:space="preserve"> урока-90 минут.</w:t>
      </w:r>
    </w:p>
    <w:p w:rsidR="00AA5489" w:rsidRPr="009A1502" w:rsidRDefault="00AA5489" w:rsidP="009A1502">
      <w:pPr>
        <w:pStyle w:val="af0"/>
        <w:spacing w:line="360" w:lineRule="auto"/>
        <w:ind w:firstLine="285"/>
        <w:jc w:val="both"/>
        <w:rPr>
          <w:b w:val="0"/>
        </w:rPr>
      </w:pPr>
      <w:r w:rsidRPr="009A1502">
        <w:rPr>
          <w:b w:val="0"/>
        </w:rPr>
        <w:t xml:space="preserve">Существенной чертой главного урока, как особой формы организации учебного процесса, является ритмическая смена деятельности детей. Этот урок, как правило, имеет следующую структуру: </w:t>
      </w:r>
    </w:p>
    <w:p w:rsidR="00AA5489" w:rsidRPr="009A1502" w:rsidRDefault="00AA5489" w:rsidP="00D609B5">
      <w:pPr>
        <w:pStyle w:val="af0"/>
        <w:widowControl w:val="0"/>
        <w:numPr>
          <w:ilvl w:val="0"/>
          <w:numId w:val="31"/>
        </w:numPr>
        <w:spacing w:line="360" w:lineRule="auto"/>
        <w:jc w:val="both"/>
        <w:rPr>
          <w:b w:val="0"/>
        </w:rPr>
      </w:pPr>
      <w:r w:rsidRPr="009A1502">
        <w:rPr>
          <w:b w:val="0"/>
        </w:rPr>
        <w:t xml:space="preserve">ритмическая (двигательная) </w:t>
      </w:r>
      <w:r w:rsidRPr="009A1502">
        <w:rPr>
          <w:b w:val="0"/>
          <w:color w:val="000000"/>
        </w:rPr>
        <w:t xml:space="preserve">часть </w:t>
      </w:r>
    </w:p>
    <w:p w:rsidR="00AA5489" w:rsidRPr="009A1502" w:rsidRDefault="00AA5489" w:rsidP="00D609B5">
      <w:pPr>
        <w:pStyle w:val="af0"/>
        <w:widowControl w:val="0"/>
        <w:numPr>
          <w:ilvl w:val="0"/>
          <w:numId w:val="31"/>
        </w:numPr>
        <w:spacing w:line="360" w:lineRule="auto"/>
        <w:jc w:val="both"/>
        <w:rPr>
          <w:b w:val="0"/>
        </w:rPr>
      </w:pPr>
      <w:r w:rsidRPr="009A1502">
        <w:rPr>
          <w:b w:val="0"/>
        </w:rPr>
        <w:t>основная часть</w:t>
      </w:r>
    </w:p>
    <w:p w:rsidR="00AA5489" w:rsidRPr="009A1502" w:rsidRDefault="00AA5489" w:rsidP="00D609B5">
      <w:pPr>
        <w:pStyle w:val="af0"/>
        <w:widowControl w:val="0"/>
        <w:numPr>
          <w:ilvl w:val="0"/>
          <w:numId w:val="31"/>
        </w:numPr>
        <w:spacing w:line="360" w:lineRule="auto"/>
        <w:jc w:val="both"/>
        <w:rPr>
          <w:b w:val="0"/>
        </w:rPr>
      </w:pPr>
      <w:r w:rsidRPr="009A1502">
        <w:rPr>
          <w:b w:val="0"/>
        </w:rPr>
        <w:t xml:space="preserve">рассказ </w:t>
      </w:r>
      <w:r w:rsidR="002E6ACC" w:rsidRPr="009A1502">
        <w:rPr>
          <w:b w:val="0"/>
        </w:rPr>
        <w:t>учителя</w:t>
      </w:r>
    </w:p>
    <w:p w:rsidR="00AA5489" w:rsidRPr="009A1502" w:rsidRDefault="00AA5489" w:rsidP="009A1502">
      <w:pPr>
        <w:pStyle w:val="af0"/>
        <w:spacing w:line="360" w:lineRule="auto"/>
        <w:ind w:firstLine="285"/>
        <w:jc w:val="both"/>
        <w:rPr>
          <w:b w:val="0"/>
        </w:rPr>
      </w:pPr>
      <w:r w:rsidRPr="009A1502">
        <w:rPr>
          <w:b w:val="0"/>
        </w:rPr>
        <w:t>На ритмической части, играющей важную роль в начальной школе, дети поют песни и водят хороводы, разучивают и декламируют</w:t>
      </w:r>
      <w:r w:rsidR="00635195">
        <w:rPr>
          <w:b w:val="0"/>
        </w:rPr>
        <w:t xml:space="preserve"> </w:t>
      </w:r>
      <w:r w:rsidRPr="009A1502">
        <w:rPr>
          <w:b w:val="0"/>
        </w:rPr>
        <w:t>в жестах и движении, словах стихотворения, делают различные ритмические упражнения,</w:t>
      </w:r>
      <w:r w:rsidR="002E6ACC" w:rsidRPr="009A1502">
        <w:rPr>
          <w:b w:val="0"/>
        </w:rPr>
        <w:t xml:space="preserve"> отрабатывают устный счет</w:t>
      </w:r>
      <w:r w:rsidRPr="009A1502">
        <w:rPr>
          <w:b w:val="0"/>
        </w:rPr>
        <w:t xml:space="preserve"> в рамках содержания предмета. </w:t>
      </w:r>
    </w:p>
    <w:p w:rsidR="00AA5489" w:rsidRPr="009A1502" w:rsidRDefault="00AA5489" w:rsidP="009A1502">
      <w:pPr>
        <w:pStyle w:val="af0"/>
        <w:spacing w:line="360" w:lineRule="auto"/>
        <w:ind w:firstLine="285"/>
        <w:jc w:val="both"/>
        <w:rPr>
          <w:b w:val="0"/>
        </w:rPr>
      </w:pPr>
      <w:r w:rsidRPr="009A1502">
        <w:rPr>
          <w:b w:val="0"/>
        </w:rPr>
        <w:t xml:space="preserve">На основной части урока (длительность которой не превышает 35 минут в первом классе и 45 минут во втором, третьем и четвертом классах) изучается, обсуждается и усваивается новый материал по предмету, соответствующий идущей эпохе (учебному предмету). </w:t>
      </w:r>
    </w:p>
    <w:p w:rsidR="00AA5489" w:rsidRPr="009A1502" w:rsidRDefault="00AA5489" w:rsidP="009A1502">
      <w:pPr>
        <w:pStyle w:val="af0"/>
        <w:spacing w:line="360" w:lineRule="auto"/>
        <w:ind w:firstLine="285"/>
        <w:jc w:val="both"/>
        <w:rPr>
          <w:b w:val="0"/>
        </w:rPr>
      </w:pPr>
      <w:r w:rsidRPr="009A1502">
        <w:rPr>
          <w:b w:val="0"/>
        </w:rPr>
        <w:t xml:space="preserve">В конце урока в начальной школе учитель рассказывает и показывает детям сказки, легенды и мифы (в соответствии с учебной программой каждой ступени и текущей учебной эпохи), дети могут пересказать историю в картинках, проиграть ее с куклой. </w:t>
      </w:r>
    </w:p>
    <w:p w:rsidR="00AA5489" w:rsidRPr="009A1502" w:rsidRDefault="00AA5489" w:rsidP="009A1502">
      <w:pPr>
        <w:pStyle w:val="af0"/>
        <w:spacing w:line="360" w:lineRule="auto"/>
        <w:ind w:firstLine="285"/>
        <w:jc w:val="both"/>
        <w:rPr>
          <w:b w:val="0"/>
        </w:rPr>
      </w:pPr>
      <w:r w:rsidRPr="009A1502">
        <w:rPr>
          <w:b w:val="0"/>
        </w:rPr>
        <w:t xml:space="preserve">Таким образом, смена деятельности во время главного урока: переход от ритмической части к интеллектуальной работе и далее к практической, а от неё к спокойной созерцательной во время рассказа учителя или наблюдения проигранной сказки избавляет от необходимости делить этот урок на части, так как при таком построении урока не происходит перегрузки детей. </w:t>
      </w:r>
    </w:p>
    <w:p w:rsidR="00AA5489" w:rsidRPr="009A1502" w:rsidRDefault="00AA5489"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sidRPr="009A1502">
        <w:rPr>
          <w:rFonts w:ascii="Times New Roman" w:hAnsi="Times New Roman"/>
          <w:spacing w:val="2"/>
          <w:sz w:val="28"/>
          <w:szCs w:val="28"/>
        </w:rPr>
        <w:t>развитие лич</w:t>
      </w:r>
      <w:r w:rsidRPr="009A1502">
        <w:rPr>
          <w:rFonts w:ascii="Times New Roman" w:hAnsi="Times New Roman"/>
          <w:spacing w:val="2"/>
          <w:sz w:val="28"/>
          <w:szCs w:val="28"/>
        </w:rPr>
        <w:softHyphen/>
        <w:t>но</w:t>
      </w:r>
      <w:r w:rsidRPr="009A1502">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9A1502">
        <w:rPr>
          <w:rFonts w:ascii="Times New Roman" w:hAnsi="Times New Roman"/>
          <w:sz w:val="28"/>
          <w:szCs w:val="28"/>
        </w:rPr>
        <w:t xml:space="preserve">. </w:t>
      </w:r>
    </w:p>
    <w:p w:rsidR="004E677C" w:rsidRPr="009A1502" w:rsidRDefault="004E677C"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lastRenderedPageBreak/>
        <w:t xml:space="preserve">      Обучение на уровне начального общего образования в ЧУ ОО «Школа св. Георгия» в 2016 -2017учебном году осуществляется в следующем режиме:</w:t>
      </w:r>
    </w:p>
    <w:p w:rsidR="004E677C" w:rsidRPr="009A1502" w:rsidRDefault="004E677C"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 xml:space="preserve">- продолжительность учебного года в 1 (доп.) классе - 33 учебные недели, в остальных классах -  34 учебные недели; </w:t>
      </w:r>
    </w:p>
    <w:p w:rsidR="004E677C" w:rsidRPr="009A1502" w:rsidRDefault="004E677C"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 продолжительность учебной недели в 1 - 4-х классах- 5 дней.</w:t>
      </w:r>
    </w:p>
    <w:p w:rsidR="00684656" w:rsidRPr="009A1502" w:rsidRDefault="00684656"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Обучение проходит в одну смену.</w:t>
      </w:r>
    </w:p>
    <w:p w:rsidR="00684656" w:rsidRPr="009A1502" w:rsidRDefault="00684656" w:rsidP="009A1502">
      <w:pPr>
        <w:pStyle w:val="a4"/>
        <w:spacing w:line="360" w:lineRule="auto"/>
        <w:ind w:firstLine="708"/>
        <w:jc w:val="both"/>
        <w:rPr>
          <w:rFonts w:ascii="Times New Roman" w:hAnsi="Times New Roman"/>
          <w:spacing w:val="2"/>
          <w:sz w:val="28"/>
          <w:szCs w:val="28"/>
        </w:rPr>
      </w:pPr>
      <w:r w:rsidRPr="009A1502">
        <w:rPr>
          <w:rFonts w:ascii="Times New Roman" w:hAnsi="Times New Roman"/>
          <w:spacing w:val="2"/>
          <w:sz w:val="28"/>
          <w:szCs w:val="28"/>
        </w:rPr>
        <w:t>Коррекционные курсы (сенсорное развитие, альтернативная коммуникация, терапия живописью, лечебная эвритмия)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в ЧУ ОО "Школа св.Георгия",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учащегося. Продолжительность коррекционного занятия варьируется с учетом психофизического состояния ребенка до 25 минут.</w:t>
      </w:r>
    </w:p>
    <w:p w:rsidR="00AA5489" w:rsidRPr="009A1502" w:rsidRDefault="00AA5489" w:rsidP="009A1502">
      <w:pPr>
        <w:pStyle w:val="LO-Normal"/>
        <w:spacing w:line="360" w:lineRule="auto"/>
        <w:ind w:firstLine="285"/>
        <w:jc w:val="both"/>
        <w:rPr>
          <w:rStyle w:val="Zag11"/>
          <w:rFonts w:eastAsia="@Arial Unicode MS"/>
          <w:sz w:val="28"/>
          <w:szCs w:val="28"/>
        </w:rPr>
      </w:pPr>
      <w:r w:rsidRPr="009A1502">
        <w:rPr>
          <w:sz w:val="28"/>
          <w:szCs w:val="28"/>
        </w:rPr>
        <w:t xml:space="preserve">Внеурочная деятельность в 2016-2017 учебном году реализуется по направлениям: </w:t>
      </w:r>
    </w:p>
    <w:p w:rsidR="00AA5489" w:rsidRPr="009A1502" w:rsidRDefault="00AA5489" w:rsidP="00D609B5">
      <w:pPr>
        <w:pStyle w:val="ad"/>
        <w:widowControl w:val="0"/>
        <w:numPr>
          <w:ilvl w:val="0"/>
          <w:numId w:val="21"/>
        </w:numPr>
        <w:tabs>
          <w:tab w:val="left" w:pos="4500"/>
          <w:tab w:val="left" w:pos="9180"/>
          <w:tab w:val="left" w:pos="9360"/>
        </w:tabs>
        <w:suppressAutoHyphens/>
        <w:snapToGrid w:val="0"/>
        <w:spacing w:after="0" w:line="360" w:lineRule="auto"/>
        <w:ind w:left="0" w:firstLine="285"/>
        <w:contextualSpacing w:val="0"/>
        <w:jc w:val="both"/>
        <w:rPr>
          <w:rFonts w:ascii="Times New Roman" w:hAnsi="Times New Roman" w:cs="Times New Roman"/>
          <w:bCs/>
          <w:color w:val="000000"/>
          <w:sz w:val="28"/>
          <w:szCs w:val="28"/>
        </w:rPr>
      </w:pPr>
      <w:r w:rsidRPr="009A1502">
        <w:rPr>
          <w:rStyle w:val="Zag11"/>
          <w:rFonts w:ascii="Times New Roman" w:eastAsia="@Arial Unicode MS" w:hAnsi="Times New Roman" w:cs="Times New Roman"/>
          <w:color w:val="000000"/>
          <w:sz w:val="28"/>
          <w:szCs w:val="28"/>
        </w:rPr>
        <w:t>1. трудотерапевтическое (</w:t>
      </w:r>
      <w:r w:rsidR="004E677C" w:rsidRPr="009A1502">
        <w:rPr>
          <w:rFonts w:ascii="Times New Roman" w:hAnsi="Times New Roman" w:cs="Times New Roman"/>
          <w:bCs/>
          <w:color w:val="000000"/>
          <w:sz w:val="28"/>
          <w:szCs w:val="28"/>
        </w:rPr>
        <w:t>занятия по кулинарии</w:t>
      </w:r>
      <w:r w:rsidR="00A80C76">
        <w:rPr>
          <w:rFonts w:ascii="Times New Roman" w:hAnsi="Times New Roman" w:cs="Times New Roman"/>
          <w:bCs/>
          <w:color w:val="000000"/>
          <w:sz w:val="28"/>
          <w:szCs w:val="28"/>
        </w:rPr>
        <w:t>, рукоделие</w:t>
      </w:r>
      <w:r w:rsidRPr="009A1502">
        <w:rPr>
          <w:rFonts w:ascii="Times New Roman" w:hAnsi="Times New Roman" w:cs="Times New Roman"/>
          <w:bCs/>
          <w:color w:val="000000"/>
          <w:sz w:val="28"/>
          <w:szCs w:val="28"/>
        </w:rPr>
        <w:t>);</w:t>
      </w:r>
    </w:p>
    <w:p w:rsidR="00AA5489" w:rsidRPr="009A1502" w:rsidRDefault="00570DC4" w:rsidP="00D609B5">
      <w:pPr>
        <w:pStyle w:val="ad"/>
        <w:widowControl w:val="0"/>
        <w:numPr>
          <w:ilvl w:val="0"/>
          <w:numId w:val="21"/>
        </w:numPr>
        <w:tabs>
          <w:tab w:val="left" w:pos="4500"/>
          <w:tab w:val="left" w:pos="9180"/>
          <w:tab w:val="left" w:pos="9360"/>
        </w:tabs>
        <w:suppressAutoHyphens/>
        <w:snapToGrid w:val="0"/>
        <w:spacing w:after="0" w:line="360" w:lineRule="auto"/>
        <w:ind w:left="0" w:firstLine="285"/>
        <w:contextualSpacing w:val="0"/>
        <w:rPr>
          <w:rFonts w:ascii="Times New Roman" w:hAnsi="Times New Roman" w:cs="Times New Roman"/>
          <w:bCs/>
          <w:color w:val="000000"/>
          <w:sz w:val="28"/>
          <w:szCs w:val="28"/>
        </w:rPr>
      </w:pPr>
      <w:r w:rsidRPr="009A1502">
        <w:rPr>
          <w:rFonts w:ascii="Times New Roman" w:hAnsi="Times New Roman" w:cs="Times New Roman"/>
          <w:bCs/>
          <w:color w:val="000000"/>
          <w:sz w:val="28"/>
          <w:szCs w:val="28"/>
        </w:rPr>
        <w:t>2. эстетическое (</w:t>
      </w:r>
      <w:r w:rsidR="004E677C" w:rsidRPr="009A1502">
        <w:rPr>
          <w:rFonts w:ascii="Times New Roman" w:hAnsi="Times New Roman" w:cs="Times New Roman"/>
          <w:bCs/>
          <w:color w:val="000000"/>
          <w:sz w:val="28"/>
          <w:szCs w:val="28"/>
        </w:rPr>
        <w:t>занятия по пре</w:t>
      </w:r>
      <w:r w:rsidR="00AA5489" w:rsidRPr="009A1502">
        <w:rPr>
          <w:rFonts w:ascii="Times New Roman" w:hAnsi="Times New Roman" w:cs="Times New Roman"/>
          <w:bCs/>
          <w:color w:val="000000"/>
          <w:sz w:val="28"/>
          <w:szCs w:val="28"/>
        </w:rPr>
        <w:t>дмету "Рисование форм"</w:t>
      </w:r>
      <w:r w:rsidR="00A80C76">
        <w:rPr>
          <w:rFonts w:ascii="Times New Roman" w:hAnsi="Times New Roman" w:cs="Times New Roman"/>
          <w:bCs/>
          <w:color w:val="000000"/>
          <w:sz w:val="28"/>
          <w:szCs w:val="28"/>
        </w:rPr>
        <w:t>, столовый этикет</w:t>
      </w:r>
      <w:r w:rsidR="00AA5489" w:rsidRPr="009A1502">
        <w:rPr>
          <w:rFonts w:ascii="Times New Roman" w:hAnsi="Times New Roman" w:cs="Times New Roman"/>
          <w:bCs/>
          <w:color w:val="000000"/>
          <w:sz w:val="28"/>
          <w:szCs w:val="28"/>
        </w:rPr>
        <w:t>)</w:t>
      </w:r>
    </w:p>
    <w:p w:rsidR="00AA5489" w:rsidRPr="009A1502" w:rsidRDefault="00AA5489" w:rsidP="00D609B5">
      <w:pPr>
        <w:pStyle w:val="ad"/>
        <w:widowControl w:val="0"/>
        <w:numPr>
          <w:ilvl w:val="0"/>
          <w:numId w:val="21"/>
        </w:numPr>
        <w:tabs>
          <w:tab w:val="left" w:pos="4500"/>
          <w:tab w:val="left" w:pos="9180"/>
          <w:tab w:val="left" w:pos="9360"/>
        </w:tabs>
        <w:suppressAutoHyphens/>
        <w:snapToGrid w:val="0"/>
        <w:spacing w:after="0" w:line="360" w:lineRule="auto"/>
        <w:ind w:left="0" w:firstLine="285"/>
        <w:contextualSpacing w:val="0"/>
        <w:rPr>
          <w:rFonts w:ascii="Times New Roman" w:hAnsi="Times New Roman" w:cs="Times New Roman"/>
          <w:sz w:val="28"/>
          <w:szCs w:val="28"/>
        </w:rPr>
      </w:pPr>
      <w:r w:rsidRPr="009A1502">
        <w:rPr>
          <w:rFonts w:ascii="Times New Roman" w:hAnsi="Times New Roman" w:cs="Times New Roman"/>
          <w:bCs/>
          <w:color w:val="000000"/>
          <w:sz w:val="28"/>
          <w:szCs w:val="28"/>
        </w:rPr>
        <w:t>3. спортивно-оздоровительное (Эвритмия — искусство движения, прогулка</w:t>
      </w:r>
      <w:r w:rsidR="00A80C76">
        <w:rPr>
          <w:rFonts w:ascii="Times New Roman" w:hAnsi="Times New Roman" w:cs="Times New Roman"/>
          <w:bCs/>
          <w:color w:val="000000"/>
          <w:sz w:val="28"/>
          <w:szCs w:val="28"/>
        </w:rPr>
        <w:t>, ритмическая игра</w:t>
      </w:r>
      <w:r w:rsidRPr="009A1502">
        <w:rPr>
          <w:rFonts w:ascii="Times New Roman" w:hAnsi="Times New Roman" w:cs="Times New Roman"/>
          <w:bCs/>
          <w:color w:val="000000"/>
          <w:sz w:val="28"/>
          <w:szCs w:val="28"/>
        </w:rPr>
        <w:t>);</w:t>
      </w:r>
    </w:p>
    <w:p w:rsidR="00AA5489" w:rsidRPr="009A1502" w:rsidRDefault="00AA5489" w:rsidP="00D609B5">
      <w:pPr>
        <w:pStyle w:val="ad"/>
        <w:widowControl w:val="0"/>
        <w:numPr>
          <w:ilvl w:val="0"/>
          <w:numId w:val="21"/>
        </w:numPr>
        <w:tabs>
          <w:tab w:val="left" w:pos="4500"/>
          <w:tab w:val="left" w:pos="9180"/>
          <w:tab w:val="left" w:pos="9360"/>
        </w:tabs>
        <w:suppressAutoHyphens/>
        <w:snapToGrid w:val="0"/>
        <w:spacing w:after="0" w:line="360" w:lineRule="auto"/>
        <w:ind w:left="0" w:firstLine="285"/>
        <w:contextualSpacing w:val="0"/>
        <w:jc w:val="both"/>
        <w:rPr>
          <w:rFonts w:ascii="Times New Roman" w:hAnsi="Times New Roman" w:cs="Times New Roman"/>
          <w:sz w:val="28"/>
          <w:szCs w:val="28"/>
        </w:rPr>
      </w:pPr>
      <w:r w:rsidRPr="009A1502">
        <w:rPr>
          <w:rFonts w:ascii="Times New Roman" w:hAnsi="Times New Roman" w:cs="Times New Roman"/>
          <w:bCs/>
          <w:color w:val="000000"/>
          <w:sz w:val="28"/>
          <w:szCs w:val="28"/>
        </w:rPr>
        <w:t>4. социокультурное (общешкольные мероприятия - Праздники</w:t>
      </w:r>
      <w:r w:rsidR="00A80C76">
        <w:rPr>
          <w:rFonts w:ascii="Times New Roman" w:hAnsi="Times New Roman" w:cs="Times New Roman"/>
          <w:bCs/>
          <w:color w:val="000000"/>
          <w:sz w:val="28"/>
          <w:szCs w:val="28"/>
        </w:rPr>
        <w:t>, музыкальная гостиная</w:t>
      </w:r>
      <w:r w:rsidRPr="009A1502">
        <w:rPr>
          <w:rFonts w:ascii="Times New Roman" w:hAnsi="Times New Roman" w:cs="Times New Roman"/>
          <w:bCs/>
          <w:color w:val="000000"/>
          <w:sz w:val="28"/>
          <w:szCs w:val="28"/>
        </w:rPr>
        <w:t>)</w:t>
      </w:r>
    </w:p>
    <w:p w:rsidR="00684656" w:rsidRPr="009A1502" w:rsidRDefault="0099048B" w:rsidP="00661BBE">
      <w:pPr>
        <w:pStyle w:val="a4"/>
        <w:spacing w:line="360" w:lineRule="auto"/>
        <w:jc w:val="both"/>
        <w:rPr>
          <w:rFonts w:ascii="Times New Roman" w:hAnsi="Times New Roman"/>
          <w:sz w:val="28"/>
          <w:szCs w:val="28"/>
        </w:rPr>
      </w:pPr>
      <w:r w:rsidRPr="009A1502">
        <w:rPr>
          <w:rFonts w:ascii="Times New Roman" w:hAnsi="Times New Roman"/>
          <w:sz w:val="28"/>
          <w:szCs w:val="28"/>
        </w:rPr>
        <w:t>Количество часов, отводимых на внеурочную деятельность, колеблется в зависимости от количества учебных дней.</w:t>
      </w:r>
      <w:r w:rsidR="002E6ACC" w:rsidRPr="009A1502">
        <w:rPr>
          <w:rFonts w:ascii="Times New Roman" w:hAnsi="Times New Roman"/>
          <w:sz w:val="28"/>
          <w:szCs w:val="28"/>
        </w:rPr>
        <w:tab/>
      </w:r>
    </w:p>
    <w:p w:rsidR="00D54D1D" w:rsidRPr="009A1502" w:rsidRDefault="00D54D1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xml:space="preserve">Годовой учебный план </w:t>
      </w:r>
      <w:r w:rsidRPr="009A1502">
        <w:rPr>
          <w:rFonts w:ascii="Times New Roman" w:hAnsi="Times New Roman"/>
          <w:b/>
          <w:sz w:val="28"/>
          <w:szCs w:val="28"/>
        </w:rPr>
        <w:br/>
        <w:t>для обучающихся с умственной отсталостью (интеллектуальными нарушениями)</w:t>
      </w:r>
    </w:p>
    <w:p w:rsidR="002E6ACC" w:rsidRPr="009A1502" w:rsidRDefault="00D54D1D" w:rsidP="009A1502">
      <w:pPr>
        <w:pStyle w:val="a4"/>
        <w:tabs>
          <w:tab w:val="left" w:pos="7845"/>
        </w:tabs>
        <w:suppressAutoHyphens w:val="0"/>
        <w:spacing w:line="360" w:lineRule="auto"/>
        <w:jc w:val="center"/>
        <w:rPr>
          <w:rFonts w:ascii="Times New Roman" w:hAnsi="Times New Roman"/>
          <w:sz w:val="28"/>
          <w:szCs w:val="28"/>
        </w:rPr>
      </w:pPr>
      <w:r w:rsidRPr="009A1502">
        <w:rPr>
          <w:rFonts w:ascii="Times New Roman" w:hAnsi="Times New Roman"/>
          <w:b/>
          <w:sz w:val="28"/>
          <w:szCs w:val="28"/>
        </w:rPr>
        <w:lastRenderedPageBreak/>
        <w:t xml:space="preserve">1 </w:t>
      </w:r>
      <w:r w:rsidRPr="009A1502">
        <w:rPr>
          <w:rFonts w:ascii="Times New Roman" w:hAnsi="Times New Roman"/>
          <w:b/>
          <w:sz w:val="28"/>
          <w:szCs w:val="28"/>
          <w:lang w:val="en-US"/>
        </w:rPr>
        <w:t>(</w:t>
      </w:r>
      <w:r w:rsidRPr="009A1502">
        <w:rPr>
          <w:rFonts w:ascii="Times New Roman" w:hAnsi="Times New Roman"/>
          <w:b/>
          <w:sz w:val="28"/>
          <w:szCs w:val="28"/>
        </w:rPr>
        <w:t>дополнительный) – 4 классы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281"/>
        <w:gridCol w:w="569"/>
        <w:gridCol w:w="171"/>
        <w:gridCol w:w="709"/>
        <w:gridCol w:w="708"/>
        <w:gridCol w:w="113"/>
        <w:gridCol w:w="596"/>
        <w:gridCol w:w="255"/>
        <w:gridCol w:w="454"/>
        <w:gridCol w:w="396"/>
        <w:gridCol w:w="851"/>
      </w:tblGrid>
      <w:tr w:rsidR="002E6ACC" w:rsidRPr="009A1502" w:rsidTr="00747818">
        <w:trPr>
          <w:trHeight w:val="332"/>
        </w:trPr>
        <w:tc>
          <w:tcPr>
            <w:tcW w:w="1951" w:type="dxa"/>
            <w:vMerge w:val="restart"/>
            <w:tcBorders>
              <w:top w:val="single" w:sz="4" w:space="0" w:color="000000"/>
              <w:left w:val="single" w:sz="4" w:space="0" w:color="000000"/>
              <w:right w:val="single" w:sz="4" w:space="0" w:color="000000"/>
            </w:tcBorders>
            <w:hideMark/>
          </w:tcPr>
          <w:p w:rsidR="002E6ACC" w:rsidRPr="009A1502" w:rsidRDefault="002E6ACC" w:rsidP="009A1502">
            <w:pPr>
              <w:pStyle w:val="a4"/>
              <w:spacing w:line="360" w:lineRule="auto"/>
              <w:rPr>
                <w:rFonts w:ascii="Times New Roman" w:hAnsi="Times New Roman"/>
                <w:b/>
                <w:sz w:val="24"/>
                <w:szCs w:val="24"/>
              </w:rPr>
            </w:pP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lang w:val="en-US"/>
              </w:rPr>
              <w:t>Предметные</w:t>
            </w:r>
            <w:r w:rsidRPr="009A1502">
              <w:rPr>
                <w:rFonts w:ascii="Times New Roman" w:hAnsi="Times New Roman"/>
                <w:b/>
                <w:sz w:val="24"/>
                <w:szCs w:val="24"/>
              </w:rPr>
              <w:t xml:space="preserve"> области</w:t>
            </w:r>
          </w:p>
        </w:tc>
        <w:tc>
          <w:tcPr>
            <w:tcW w:w="2691" w:type="dxa"/>
            <w:gridSpan w:val="2"/>
            <w:vMerge w:val="restart"/>
            <w:tcBorders>
              <w:top w:val="single" w:sz="4" w:space="0" w:color="000000"/>
              <w:left w:val="single" w:sz="4" w:space="0" w:color="000000"/>
              <w:right w:val="single" w:sz="4" w:space="0" w:color="000000"/>
              <w:tl2br w:val="single" w:sz="4" w:space="0" w:color="auto"/>
            </w:tcBorders>
          </w:tcPr>
          <w:p w:rsidR="002E6ACC" w:rsidRPr="009A1502" w:rsidRDefault="002E6ACC" w:rsidP="009A1502">
            <w:pPr>
              <w:pStyle w:val="a4"/>
              <w:spacing w:line="360" w:lineRule="auto"/>
              <w:rPr>
                <w:rFonts w:ascii="Times New Roman" w:hAnsi="Times New Roman"/>
                <w:b/>
                <w:sz w:val="24"/>
                <w:szCs w:val="24"/>
              </w:rPr>
            </w:pPr>
          </w:p>
          <w:p w:rsidR="002E6ACC" w:rsidRPr="009A1502" w:rsidRDefault="002E6ACC" w:rsidP="009A1502">
            <w:pPr>
              <w:pStyle w:val="a4"/>
              <w:spacing w:line="360" w:lineRule="auto"/>
              <w:jc w:val="right"/>
              <w:rPr>
                <w:rFonts w:ascii="Times New Roman" w:hAnsi="Times New Roman"/>
                <w:b/>
                <w:sz w:val="24"/>
                <w:szCs w:val="24"/>
              </w:rPr>
            </w:pPr>
            <w:r w:rsidRPr="009A1502">
              <w:rPr>
                <w:rFonts w:ascii="Times New Roman" w:hAnsi="Times New Roman"/>
                <w:b/>
                <w:sz w:val="24"/>
                <w:szCs w:val="24"/>
              </w:rPr>
              <w:t xml:space="preserve">Классы </w:t>
            </w: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 xml:space="preserve">Учебные </w:t>
            </w: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предметы</w:t>
            </w:r>
          </w:p>
        </w:tc>
        <w:tc>
          <w:tcPr>
            <w:tcW w:w="3575" w:type="dxa"/>
            <w:gridSpan w:val="8"/>
            <w:tcBorders>
              <w:top w:val="single" w:sz="4" w:space="0" w:color="000000"/>
              <w:left w:val="single" w:sz="4" w:space="0" w:color="000000"/>
              <w:bottom w:val="single" w:sz="4" w:space="0" w:color="000000"/>
              <w:right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Количество часов в неделю</w:t>
            </w:r>
          </w:p>
        </w:tc>
        <w:tc>
          <w:tcPr>
            <w:tcW w:w="1247" w:type="dxa"/>
            <w:gridSpan w:val="2"/>
            <w:vMerge w:val="restart"/>
            <w:tcBorders>
              <w:top w:val="single" w:sz="4" w:space="0" w:color="000000"/>
              <w:left w:val="single" w:sz="4" w:space="0" w:color="000000"/>
              <w:right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Всего</w:t>
            </w:r>
          </w:p>
        </w:tc>
      </w:tr>
      <w:tr w:rsidR="002E6ACC" w:rsidRPr="009A1502" w:rsidTr="00747818">
        <w:trPr>
          <w:trHeight w:val="517"/>
        </w:trPr>
        <w:tc>
          <w:tcPr>
            <w:tcW w:w="1951" w:type="dxa"/>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gridSpan w:val="2"/>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c>
          <w:tcPr>
            <w:tcW w:w="740" w:type="dxa"/>
            <w:gridSpan w:val="2"/>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lang w:val="en-US"/>
              </w:rPr>
              <w:t>I</w:t>
            </w:r>
            <w:r w:rsidRPr="009A1502">
              <w:rPr>
                <w:rFonts w:ascii="Times New Roman" w:hAnsi="Times New Roman"/>
                <w:b/>
                <w:sz w:val="24"/>
                <w:szCs w:val="24"/>
              </w:rPr>
              <w:t xml:space="preserve"> доп.</w:t>
            </w:r>
          </w:p>
        </w:tc>
        <w:tc>
          <w:tcPr>
            <w:tcW w:w="709"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 xml:space="preserve">I </w:t>
            </w:r>
          </w:p>
        </w:tc>
        <w:tc>
          <w:tcPr>
            <w:tcW w:w="708"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w:t>
            </w:r>
          </w:p>
        </w:tc>
        <w:tc>
          <w:tcPr>
            <w:tcW w:w="709" w:type="dxa"/>
            <w:gridSpan w:val="2"/>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III</w:t>
            </w:r>
          </w:p>
        </w:tc>
        <w:tc>
          <w:tcPr>
            <w:tcW w:w="709" w:type="dxa"/>
            <w:gridSpan w:val="2"/>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IV</w:t>
            </w:r>
          </w:p>
        </w:tc>
        <w:tc>
          <w:tcPr>
            <w:tcW w:w="1247" w:type="dxa"/>
            <w:gridSpan w:val="2"/>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r>
      <w:tr w:rsidR="002E6ACC" w:rsidRPr="009A1502" w:rsidTr="00747818">
        <w:tc>
          <w:tcPr>
            <w:tcW w:w="9464" w:type="dxa"/>
            <w:gridSpan w:val="13"/>
            <w:shd w:val="clear" w:color="auto" w:fill="BFBFBF"/>
            <w:hideMark/>
          </w:tcPr>
          <w:p w:rsidR="002E6ACC" w:rsidRPr="009A1502" w:rsidRDefault="002E6ACC" w:rsidP="009A1502">
            <w:pPr>
              <w:pStyle w:val="a4"/>
              <w:spacing w:line="360" w:lineRule="auto"/>
              <w:jc w:val="center"/>
              <w:rPr>
                <w:rFonts w:ascii="Times New Roman" w:hAnsi="Times New Roman"/>
                <w:i/>
                <w:sz w:val="24"/>
                <w:szCs w:val="24"/>
              </w:rPr>
            </w:pPr>
            <w:r w:rsidRPr="009A1502">
              <w:rPr>
                <w:rFonts w:ascii="Times New Roman" w:hAnsi="Times New Roman"/>
                <w:i/>
                <w:sz w:val="24"/>
                <w:szCs w:val="24"/>
                <w:lang w:val="en-US"/>
              </w:rPr>
              <w:t>I</w:t>
            </w:r>
            <w:r w:rsidRPr="009A1502">
              <w:rPr>
                <w:rFonts w:ascii="Times New Roman" w:hAnsi="Times New Roman"/>
                <w:i/>
                <w:sz w:val="24"/>
                <w:szCs w:val="24"/>
              </w:rPr>
              <w:t>. Обязательная часть</w:t>
            </w:r>
          </w:p>
        </w:tc>
      </w:tr>
      <w:tr w:rsidR="002E6ACC" w:rsidRPr="009A1502" w:rsidTr="00747818">
        <w:trPr>
          <w:trHeight w:val="577"/>
        </w:trPr>
        <w:tc>
          <w:tcPr>
            <w:tcW w:w="195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 Язык и речевая практика</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1.1 Речь и альтернативная коммуникация</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99</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439</w:t>
            </w:r>
          </w:p>
        </w:tc>
      </w:tr>
      <w:tr w:rsidR="002E6ACC" w:rsidRPr="009A1502" w:rsidTr="00747818">
        <w:tc>
          <w:tcPr>
            <w:tcW w:w="195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 Математика</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2.1.Математические представления</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c>
          <w:tcPr>
            <w:tcW w:w="1951" w:type="dxa"/>
            <w:vMerge w:val="restart"/>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 Окружающий мир</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3.1 Окружающий природный  мир</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rPr>
          <w:trHeight w:val="471"/>
        </w:trPr>
        <w:tc>
          <w:tcPr>
            <w:tcW w:w="1951" w:type="dxa"/>
            <w:vMerge/>
            <w:hideMark/>
          </w:tcPr>
          <w:p w:rsidR="002E6ACC" w:rsidRPr="009A1502" w:rsidRDefault="002E6ACC" w:rsidP="009A1502">
            <w:pPr>
              <w:pStyle w:val="a4"/>
              <w:spacing w:line="360" w:lineRule="auto"/>
              <w:rPr>
                <w:rFonts w:ascii="Times New Roman" w:hAnsi="Times New Roman"/>
                <w:sz w:val="24"/>
                <w:szCs w:val="24"/>
              </w:rPr>
            </w:pPr>
          </w:p>
        </w:tc>
        <w:tc>
          <w:tcPr>
            <w:tcW w:w="2691" w:type="dxa"/>
            <w:gridSpan w:val="2"/>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3.2 Человек</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99</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102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102</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439</w:t>
            </w:r>
          </w:p>
        </w:tc>
      </w:tr>
      <w:tr w:rsidR="002E6ACC" w:rsidRPr="009A1502" w:rsidTr="00747818">
        <w:trPr>
          <w:trHeight w:val="423"/>
        </w:trPr>
        <w:tc>
          <w:tcPr>
            <w:tcW w:w="1951" w:type="dxa"/>
            <w:vMerge/>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gridSpan w:val="2"/>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3.3 Домоводство</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102</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102</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204</w:t>
            </w:r>
          </w:p>
        </w:tc>
      </w:tr>
      <w:tr w:rsidR="002E6ACC" w:rsidRPr="009A1502" w:rsidTr="00747818">
        <w:trPr>
          <w:trHeight w:val="415"/>
        </w:trPr>
        <w:tc>
          <w:tcPr>
            <w:tcW w:w="1951" w:type="dxa"/>
            <w:vMerge/>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3.4. Окружающий социальный мир</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34</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34</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237</w:t>
            </w:r>
          </w:p>
        </w:tc>
      </w:tr>
      <w:tr w:rsidR="002E6ACC" w:rsidRPr="009A1502" w:rsidTr="00747818">
        <w:trPr>
          <w:trHeight w:val="340"/>
        </w:trPr>
        <w:tc>
          <w:tcPr>
            <w:tcW w:w="1951" w:type="dxa"/>
            <w:vMerge w:val="restart"/>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 xml:space="preserve">4. Искусство </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4.1 Музыка и движение</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66</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rPr>
          <w:trHeight w:val="547"/>
        </w:trPr>
        <w:tc>
          <w:tcPr>
            <w:tcW w:w="1951" w:type="dxa"/>
            <w:vMerge/>
            <w:vAlign w:val="center"/>
            <w:hideMark/>
          </w:tcPr>
          <w:p w:rsidR="002E6ACC" w:rsidRPr="009A1502" w:rsidRDefault="002E6ACC" w:rsidP="009A1502">
            <w:pPr>
              <w:spacing w:line="360" w:lineRule="auto"/>
              <w:rPr>
                <w:rFonts w:ascii="Times New Roman" w:hAnsi="Times New Roman" w:cs="Times New Roman"/>
                <w:color w:val="auto"/>
                <w:sz w:val="24"/>
                <w:szCs w:val="24"/>
              </w:rPr>
            </w:pPr>
          </w:p>
        </w:tc>
        <w:tc>
          <w:tcPr>
            <w:tcW w:w="2691" w:type="dxa"/>
            <w:gridSpan w:val="2"/>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4.2 Изобразительная деятельность</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99</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102</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507</w:t>
            </w:r>
          </w:p>
        </w:tc>
      </w:tr>
      <w:tr w:rsidR="002E6ACC" w:rsidRPr="009A1502" w:rsidTr="00747818">
        <w:trPr>
          <w:trHeight w:val="725"/>
        </w:trPr>
        <w:tc>
          <w:tcPr>
            <w:tcW w:w="195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5. Физическая культура</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5.1 Адаптивная физкультура</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rPr>
          <w:trHeight w:val="337"/>
        </w:trPr>
        <w:tc>
          <w:tcPr>
            <w:tcW w:w="195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6. Технологии</w:t>
            </w:r>
          </w:p>
        </w:tc>
        <w:tc>
          <w:tcPr>
            <w:tcW w:w="269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6.1 Профильный труд</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r>
      <w:tr w:rsidR="002E6ACC" w:rsidRPr="009A1502" w:rsidTr="00747818">
        <w:trPr>
          <w:trHeight w:val="325"/>
        </w:trPr>
        <w:tc>
          <w:tcPr>
            <w:tcW w:w="4642" w:type="dxa"/>
            <w:gridSpan w:val="3"/>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7. Коррекционно-развивающие занятия</w:t>
            </w:r>
          </w:p>
        </w:tc>
        <w:tc>
          <w:tcPr>
            <w:tcW w:w="74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709"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1247"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rPr>
          <w:trHeight w:val="416"/>
        </w:trPr>
        <w:tc>
          <w:tcPr>
            <w:tcW w:w="4642" w:type="dxa"/>
            <w:gridSpan w:val="3"/>
            <w:hideMark/>
          </w:tcPr>
          <w:p w:rsidR="002E6ACC" w:rsidRPr="009A1502" w:rsidRDefault="002E6ACC" w:rsidP="009A1502">
            <w:pPr>
              <w:pStyle w:val="a4"/>
              <w:spacing w:line="360" w:lineRule="auto"/>
              <w:rPr>
                <w:rFonts w:ascii="Times New Roman" w:hAnsi="Times New Roman"/>
                <w:b/>
                <w:iCs/>
                <w:sz w:val="24"/>
                <w:szCs w:val="24"/>
              </w:rPr>
            </w:pPr>
            <w:r w:rsidRPr="009A1502">
              <w:rPr>
                <w:rFonts w:ascii="Times New Roman" w:hAnsi="Times New Roman"/>
                <w:b/>
                <w:iCs/>
                <w:sz w:val="24"/>
                <w:szCs w:val="24"/>
              </w:rPr>
              <w:t xml:space="preserve">Итого </w:t>
            </w:r>
          </w:p>
        </w:tc>
        <w:tc>
          <w:tcPr>
            <w:tcW w:w="740"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660</w:t>
            </w:r>
          </w:p>
        </w:tc>
        <w:tc>
          <w:tcPr>
            <w:tcW w:w="709"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680</w:t>
            </w:r>
          </w:p>
        </w:tc>
        <w:tc>
          <w:tcPr>
            <w:tcW w:w="708"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680</w:t>
            </w:r>
          </w:p>
        </w:tc>
        <w:tc>
          <w:tcPr>
            <w:tcW w:w="709"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748</w:t>
            </w:r>
          </w:p>
        </w:tc>
        <w:tc>
          <w:tcPr>
            <w:tcW w:w="709"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748</w:t>
            </w:r>
          </w:p>
        </w:tc>
        <w:tc>
          <w:tcPr>
            <w:tcW w:w="1247"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3 516</w:t>
            </w:r>
          </w:p>
        </w:tc>
      </w:tr>
      <w:tr w:rsidR="002E6ACC" w:rsidRPr="009A1502" w:rsidTr="00747818">
        <w:tc>
          <w:tcPr>
            <w:tcW w:w="4642" w:type="dxa"/>
            <w:gridSpan w:val="3"/>
            <w:hideMark/>
          </w:tcPr>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Максимально допустимая недельная нагрузка (при 5-дневной учебной неделе)</w:t>
            </w:r>
          </w:p>
        </w:tc>
        <w:tc>
          <w:tcPr>
            <w:tcW w:w="740"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660</w:t>
            </w:r>
          </w:p>
        </w:tc>
        <w:tc>
          <w:tcPr>
            <w:tcW w:w="709"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680</w:t>
            </w:r>
          </w:p>
        </w:tc>
        <w:tc>
          <w:tcPr>
            <w:tcW w:w="708"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680</w:t>
            </w:r>
          </w:p>
        </w:tc>
        <w:tc>
          <w:tcPr>
            <w:tcW w:w="709"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748</w:t>
            </w:r>
          </w:p>
        </w:tc>
        <w:tc>
          <w:tcPr>
            <w:tcW w:w="709"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748</w:t>
            </w:r>
          </w:p>
        </w:tc>
        <w:tc>
          <w:tcPr>
            <w:tcW w:w="1247"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3 516</w:t>
            </w:r>
          </w:p>
        </w:tc>
      </w:tr>
      <w:tr w:rsidR="002E6ACC" w:rsidRPr="009A1502" w:rsidTr="00747818">
        <w:tc>
          <w:tcPr>
            <w:tcW w:w="9464" w:type="dxa"/>
            <w:gridSpan w:val="13"/>
            <w:shd w:val="clear" w:color="auto" w:fill="BFBFBF"/>
            <w:hideMark/>
          </w:tcPr>
          <w:p w:rsidR="002E6ACC" w:rsidRPr="009A1502" w:rsidRDefault="002E6ACC" w:rsidP="00307B92">
            <w:pPr>
              <w:pStyle w:val="a4"/>
              <w:spacing w:line="360" w:lineRule="auto"/>
              <w:jc w:val="center"/>
              <w:rPr>
                <w:rFonts w:ascii="Times New Roman" w:hAnsi="Times New Roman"/>
                <w:i/>
                <w:sz w:val="24"/>
                <w:szCs w:val="24"/>
              </w:rPr>
            </w:pPr>
            <w:r w:rsidRPr="009A1502">
              <w:rPr>
                <w:rFonts w:ascii="Times New Roman" w:hAnsi="Times New Roman"/>
                <w:i/>
                <w:sz w:val="24"/>
                <w:szCs w:val="24"/>
                <w:lang w:val="en-US"/>
              </w:rPr>
              <w:t>II</w:t>
            </w:r>
            <w:r w:rsidRPr="009A1502">
              <w:rPr>
                <w:rFonts w:ascii="Times New Roman" w:hAnsi="Times New Roman"/>
                <w:i/>
                <w:sz w:val="24"/>
                <w:szCs w:val="24"/>
              </w:rPr>
              <w:t xml:space="preserve">. Часть, формируемая </w:t>
            </w:r>
            <w:r w:rsidR="00307B92">
              <w:rPr>
                <w:rFonts w:ascii="Times New Roman" w:hAnsi="Times New Roman"/>
                <w:i/>
                <w:sz w:val="24"/>
                <w:szCs w:val="24"/>
              </w:rPr>
              <w:t>ЧУ ОО "Школа св.Георгия"</w:t>
            </w:r>
          </w:p>
        </w:tc>
      </w:tr>
      <w:tr w:rsidR="002E6ACC" w:rsidRPr="009A1502" w:rsidTr="00747818">
        <w:tc>
          <w:tcPr>
            <w:tcW w:w="4361"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Коррекционные курсы</w:t>
            </w:r>
          </w:p>
        </w:tc>
        <w:tc>
          <w:tcPr>
            <w:tcW w:w="850" w:type="dxa"/>
            <w:gridSpan w:val="2"/>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lang w:val="en-US"/>
              </w:rPr>
              <w:t>I</w:t>
            </w:r>
            <w:r w:rsidRPr="009A1502">
              <w:rPr>
                <w:rFonts w:ascii="Times New Roman" w:hAnsi="Times New Roman"/>
                <w:b/>
                <w:sz w:val="24"/>
                <w:szCs w:val="24"/>
              </w:rPr>
              <w:t xml:space="preserve"> доп.</w:t>
            </w:r>
          </w:p>
        </w:tc>
        <w:tc>
          <w:tcPr>
            <w:tcW w:w="880" w:type="dxa"/>
            <w:gridSpan w:val="2"/>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 xml:space="preserve">I </w:t>
            </w:r>
          </w:p>
        </w:tc>
        <w:tc>
          <w:tcPr>
            <w:tcW w:w="821" w:type="dxa"/>
            <w:gridSpan w:val="2"/>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w:t>
            </w:r>
          </w:p>
        </w:tc>
        <w:tc>
          <w:tcPr>
            <w:tcW w:w="851" w:type="dxa"/>
            <w:gridSpan w:val="2"/>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III</w:t>
            </w:r>
          </w:p>
        </w:tc>
        <w:tc>
          <w:tcPr>
            <w:tcW w:w="850" w:type="dxa"/>
            <w:gridSpan w:val="2"/>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IV</w:t>
            </w:r>
          </w:p>
        </w:tc>
        <w:tc>
          <w:tcPr>
            <w:tcW w:w="851" w:type="dxa"/>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b/>
                <w:sz w:val="24"/>
                <w:szCs w:val="24"/>
              </w:rPr>
              <w:t>Всего</w:t>
            </w:r>
          </w:p>
        </w:tc>
      </w:tr>
      <w:tr w:rsidR="002E6ACC" w:rsidRPr="009A1502" w:rsidTr="00747818">
        <w:tc>
          <w:tcPr>
            <w:tcW w:w="436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 Сенсорное развитие</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880"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21"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0"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c>
          <w:tcPr>
            <w:tcW w:w="436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2.Артерапия</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880"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21"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0" w:type="dxa"/>
            <w:gridSpan w:val="2"/>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c>
          <w:tcPr>
            <w:tcW w:w="4361" w:type="dxa"/>
            <w:gridSpan w:val="2"/>
            <w:hideMark/>
          </w:tcPr>
          <w:p w:rsidR="002E6ACC" w:rsidRPr="009A1502" w:rsidRDefault="008B7C27" w:rsidP="009A1502">
            <w:pPr>
              <w:pStyle w:val="a4"/>
              <w:spacing w:line="360" w:lineRule="auto"/>
              <w:rPr>
                <w:rFonts w:ascii="Times New Roman" w:hAnsi="Times New Roman"/>
                <w:sz w:val="24"/>
                <w:szCs w:val="24"/>
              </w:rPr>
            </w:pPr>
            <w:r w:rsidRPr="009A1502">
              <w:rPr>
                <w:rFonts w:ascii="Times New Roman" w:hAnsi="Times New Roman"/>
                <w:sz w:val="24"/>
                <w:szCs w:val="24"/>
              </w:rPr>
              <w:t xml:space="preserve">3. </w:t>
            </w:r>
            <w:r w:rsidR="005079AB" w:rsidRPr="009A1502">
              <w:rPr>
                <w:rFonts w:ascii="Times New Roman" w:hAnsi="Times New Roman"/>
                <w:sz w:val="24"/>
                <w:szCs w:val="24"/>
              </w:rPr>
              <w:t xml:space="preserve"> Лечебная </w:t>
            </w:r>
            <w:r w:rsidRPr="009A1502">
              <w:rPr>
                <w:rFonts w:ascii="Times New Roman" w:hAnsi="Times New Roman"/>
                <w:sz w:val="24"/>
                <w:szCs w:val="24"/>
              </w:rPr>
              <w:t>Эвритмия</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88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21"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c>
          <w:tcPr>
            <w:tcW w:w="4361"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4. Альтернативная коммуникация</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66</w:t>
            </w:r>
          </w:p>
        </w:tc>
        <w:tc>
          <w:tcPr>
            <w:tcW w:w="88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21"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0" w:type="dxa"/>
            <w:gridSpan w:val="2"/>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68</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338</w:t>
            </w:r>
          </w:p>
        </w:tc>
      </w:tr>
      <w:tr w:rsidR="002E6ACC" w:rsidRPr="009A1502" w:rsidTr="00747818">
        <w:tc>
          <w:tcPr>
            <w:tcW w:w="4361" w:type="dxa"/>
            <w:gridSpan w:val="2"/>
            <w:hideMark/>
          </w:tcPr>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lastRenderedPageBreak/>
              <w:t>Итого коррекционные курсы</w:t>
            </w:r>
          </w:p>
        </w:tc>
        <w:tc>
          <w:tcPr>
            <w:tcW w:w="850" w:type="dxa"/>
            <w:gridSpan w:val="2"/>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264</w:t>
            </w:r>
          </w:p>
        </w:tc>
        <w:tc>
          <w:tcPr>
            <w:tcW w:w="880" w:type="dxa"/>
            <w:gridSpan w:val="2"/>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272</w:t>
            </w:r>
          </w:p>
        </w:tc>
        <w:tc>
          <w:tcPr>
            <w:tcW w:w="821" w:type="dxa"/>
            <w:gridSpan w:val="2"/>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272</w:t>
            </w:r>
          </w:p>
        </w:tc>
        <w:tc>
          <w:tcPr>
            <w:tcW w:w="851" w:type="dxa"/>
            <w:gridSpan w:val="2"/>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272</w:t>
            </w:r>
          </w:p>
        </w:tc>
        <w:tc>
          <w:tcPr>
            <w:tcW w:w="850" w:type="dxa"/>
            <w:gridSpan w:val="2"/>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272</w:t>
            </w:r>
          </w:p>
        </w:tc>
        <w:tc>
          <w:tcPr>
            <w:tcW w:w="851"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1 352</w:t>
            </w:r>
          </w:p>
        </w:tc>
      </w:tr>
      <w:tr w:rsidR="002E6ACC" w:rsidRPr="009A1502" w:rsidTr="00747818">
        <w:trPr>
          <w:trHeight w:val="409"/>
        </w:trPr>
        <w:tc>
          <w:tcPr>
            <w:tcW w:w="4361" w:type="dxa"/>
            <w:gridSpan w:val="2"/>
            <w:hideMark/>
          </w:tcPr>
          <w:p w:rsidR="002E6ACC"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Внеурочная деятел</w:t>
            </w:r>
            <w:r w:rsidR="00747818">
              <w:rPr>
                <w:rFonts w:ascii="Times New Roman" w:hAnsi="Times New Roman"/>
                <w:sz w:val="24"/>
                <w:szCs w:val="24"/>
              </w:rPr>
              <w:t xml:space="preserve">ьность 5 дней </w:t>
            </w:r>
          </w:p>
          <w:p w:rsidR="00747818" w:rsidRPr="009A1502" w:rsidRDefault="00747818" w:rsidP="009A1502">
            <w:pPr>
              <w:pStyle w:val="a4"/>
              <w:spacing w:line="360" w:lineRule="auto"/>
              <w:rPr>
                <w:rFonts w:ascii="Times New Roman" w:hAnsi="Times New Roman"/>
                <w:sz w:val="24"/>
                <w:szCs w:val="24"/>
              </w:rPr>
            </w:pPr>
            <w:r>
              <w:rPr>
                <w:rFonts w:ascii="Times New Roman" w:hAnsi="Times New Roman"/>
                <w:sz w:val="24"/>
                <w:szCs w:val="24"/>
              </w:rPr>
              <w:t>Всего к финансированию 5 дней</w:t>
            </w:r>
          </w:p>
        </w:tc>
        <w:tc>
          <w:tcPr>
            <w:tcW w:w="850" w:type="dxa"/>
            <w:gridSpan w:val="2"/>
            <w:hideMark/>
          </w:tcPr>
          <w:p w:rsidR="002E6ACC" w:rsidRDefault="006A384C" w:rsidP="009A1502">
            <w:pPr>
              <w:pStyle w:val="a4"/>
              <w:spacing w:line="360" w:lineRule="auto"/>
              <w:jc w:val="center"/>
              <w:rPr>
                <w:rFonts w:ascii="Times New Roman" w:hAnsi="Times New Roman"/>
                <w:sz w:val="24"/>
                <w:szCs w:val="24"/>
              </w:rPr>
            </w:pPr>
            <w:r>
              <w:rPr>
                <w:rFonts w:ascii="Times New Roman" w:hAnsi="Times New Roman"/>
                <w:sz w:val="24"/>
                <w:szCs w:val="24"/>
              </w:rPr>
              <w:t>561</w:t>
            </w:r>
          </w:p>
          <w:p w:rsidR="00747818" w:rsidRPr="00747818" w:rsidRDefault="00747818" w:rsidP="009A1502">
            <w:pPr>
              <w:pStyle w:val="a4"/>
              <w:spacing w:line="360" w:lineRule="auto"/>
              <w:jc w:val="center"/>
              <w:rPr>
                <w:rFonts w:ascii="Times New Roman" w:hAnsi="Times New Roman"/>
                <w:b/>
                <w:sz w:val="24"/>
                <w:szCs w:val="24"/>
              </w:rPr>
            </w:pPr>
            <w:r>
              <w:rPr>
                <w:rFonts w:ascii="Times New Roman" w:hAnsi="Times New Roman"/>
                <w:b/>
                <w:sz w:val="24"/>
                <w:szCs w:val="24"/>
              </w:rPr>
              <w:t xml:space="preserve">1 </w:t>
            </w:r>
            <w:r w:rsidR="008E3CC8">
              <w:rPr>
                <w:rFonts w:ascii="Times New Roman" w:hAnsi="Times New Roman"/>
                <w:b/>
                <w:sz w:val="24"/>
                <w:szCs w:val="24"/>
              </w:rPr>
              <w:t>485</w:t>
            </w:r>
          </w:p>
        </w:tc>
        <w:tc>
          <w:tcPr>
            <w:tcW w:w="880" w:type="dxa"/>
            <w:gridSpan w:val="2"/>
            <w:hideMark/>
          </w:tcPr>
          <w:p w:rsidR="002E6ACC" w:rsidRDefault="00914B0D" w:rsidP="009A1502">
            <w:pPr>
              <w:pStyle w:val="a4"/>
              <w:spacing w:line="360" w:lineRule="auto"/>
              <w:jc w:val="center"/>
              <w:rPr>
                <w:rFonts w:ascii="Times New Roman" w:hAnsi="Times New Roman"/>
                <w:sz w:val="24"/>
                <w:szCs w:val="24"/>
              </w:rPr>
            </w:pPr>
            <w:r>
              <w:rPr>
                <w:rFonts w:ascii="Times New Roman" w:hAnsi="Times New Roman"/>
                <w:sz w:val="24"/>
                <w:szCs w:val="24"/>
              </w:rPr>
              <w:t>578</w:t>
            </w:r>
          </w:p>
          <w:p w:rsidR="00747818" w:rsidRPr="00747818" w:rsidRDefault="00747818" w:rsidP="009A1502">
            <w:pPr>
              <w:pStyle w:val="a4"/>
              <w:spacing w:line="360" w:lineRule="auto"/>
              <w:jc w:val="center"/>
              <w:rPr>
                <w:rFonts w:ascii="Times New Roman" w:hAnsi="Times New Roman"/>
                <w:b/>
                <w:sz w:val="24"/>
                <w:szCs w:val="24"/>
              </w:rPr>
            </w:pPr>
            <w:r>
              <w:rPr>
                <w:rFonts w:ascii="Times New Roman" w:hAnsi="Times New Roman"/>
                <w:b/>
                <w:sz w:val="24"/>
                <w:szCs w:val="24"/>
              </w:rPr>
              <w:t xml:space="preserve">1 </w:t>
            </w:r>
            <w:r w:rsidR="00914B0D">
              <w:rPr>
                <w:rFonts w:ascii="Times New Roman" w:hAnsi="Times New Roman"/>
                <w:b/>
                <w:sz w:val="24"/>
                <w:szCs w:val="24"/>
              </w:rPr>
              <w:t>530</w:t>
            </w:r>
          </w:p>
        </w:tc>
        <w:tc>
          <w:tcPr>
            <w:tcW w:w="821" w:type="dxa"/>
            <w:gridSpan w:val="2"/>
            <w:hideMark/>
          </w:tcPr>
          <w:p w:rsidR="002E6ACC" w:rsidRDefault="00914B0D" w:rsidP="009A1502">
            <w:pPr>
              <w:pStyle w:val="a4"/>
              <w:spacing w:line="360" w:lineRule="auto"/>
              <w:jc w:val="center"/>
              <w:rPr>
                <w:rFonts w:ascii="Times New Roman" w:hAnsi="Times New Roman"/>
                <w:sz w:val="24"/>
                <w:szCs w:val="24"/>
              </w:rPr>
            </w:pPr>
            <w:r>
              <w:rPr>
                <w:rFonts w:ascii="Times New Roman" w:hAnsi="Times New Roman"/>
                <w:sz w:val="24"/>
                <w:szCs w:val="24"/>
              </w:rPr>
              <w:t>578</w:t>
            </w:r>
          </w:p>
          <w:p w:rsidR="00747818" w:rsidRPr="00747818" w:rsidRDefault="00747818" w:rsidP="009A1502">
            <w:pPr>
              <w:pStyle w:val="a4"/>
              <w:spacing w:line="360" w:lineRule="auto"/>
              <w:jc w:val="center"/>
              <w:rPr>
                <w:rFonts w:ascii="Times New Roman" w:hAnsi="Times New Roman"/>
                <w:b/>
                <w:sz w:val="24"/>
                <w:szCs w:val="24"/>
              </w:rPr>
            </w:pPr>
            <w:r>
              <w:rPr>
                <w:rFonts w:ascii="Times New Roman" w:hAnsi="Times New Roman"/>
                <w:b/>
                <w:sz w:val="24"/>
                <w:szCs w:val="24"/>
              </w:rPr>
              <w:t xml:space="preserve">1 </w:t>
            </w:r>
            <w:r w:rsidR="00914B0D">
              <w:rPr>
                <w:rFonts w:ascii="Times New Roman" w:hAnsi="Times New Roman"/>
                <w:b/>
                <w:sz w:val="24"/>
                <w:szCs w:val="24"/>
              </w:rPr>
              <w:t>530</w:t>
            </w:r>
          </w:p>
        </w:tc>
        <w:tc>
          <w:tcPr>
            <w:tcW w:w="851" w:type="dxa"/>
            <w:gridSpan w:val="2"/>
            <w:hideMark/>
          </w:tcPr>
          <w:p w:rsidR="002E6ACC" w:rsidRDefault="00914B0D" w:rsidP="009A1502">
            <w:pPr>
              <w:pStyle w:val="a4"/>
              <w:spacing w:line="360" w:lineRule="auto"/>
              <w:jc w:val="center"/>
              <w:rPr>
                <w:rFonts w:ascii="Times New Roman" w:hAnsi="Times New Roman"/>
                <w:sz w:val="24"/>
                <w:szCs w:val="24"/>
              </w:rPr>
            </w:pPr>
            <w:r>
              <w:rPr>
                <w:rFonts w:ascii="Times New Roman" w:hAnsi="Times New Roman"/>
                <w:sz w:val="24"/>
                <w:szCs w:val="24"/>
              </w:rPr>
              <w:t>578</w:t>
            </w:r>
          </w:p>
          <w:p w:rsidR="00747818" w:rsidRPr="00747818" w:rsidRDefault="00747818" w:rsidP="009A1502">
            <w:pPr>
              <w:pStyle w:val="a4"/>
              <w:spacing w:line="360" w:lineRule="auto"/>
              <w:jc w:val="center"/>
              <w:rPr>
                <w:rFonts w:ascii="Times New Roman" w:hAnsi="Times New Roman"/>
                <w:b/>
                <w:sz w:val="24"/>
                <w:szCs w:val="24"/>
              </w:rPr>
            </w:pPr>
            <w:r>
              <w:rPr>
                <w:rFonts w:ascii="Times New Roman" w:hAnsi="Times New Roman"/>
                <w:b/>
                <w:sz w:val="24"/>
                <w:szCs w:val="24"/>
              </w:rPr>
              <w:t xml:space="preserve">1 </w:t>
            </w:r>
            <w:r w:rsidR="00914B0D">
              <w:rPr>
                <w:rFonts w:ascii="Times New Roman" w:hAnsi="Times New Roman"/>
                <w:b/>
                <w:sz w:val="24"/>
                <w:szCs w:val="24"/>
              </w:rPr>
              <w:t>598</w:t>
            </w:r>
          </w:p>
        </w:tc>
        <w:tc>
          <w:tcPr>
            <w:tcW w:w="850" w:type="dxa"/>
            <w:gridSpan w:val="2"/>
            <w:hideMark/>
          </w:tcPr>
          <w:p w:rsidR="002E6ACC" w:rsidRDefault="00914B0D" w:rsidP="009A1502">
            <w:pPr>
              <w:pStyle w:val="a4"/>
              <w:spacing w:line="360" w:lineRule="auto"/>
              <w:jc w:val="center"/>
              <w:rPr>
                <w:rFonts w:ascii="Times New Roman" w:hAnsi="Times New Roman"/>
                <w:sz w:val="24"/>
                <w:szCs w:val="24"/>
              </w:rPr>
            </w:pPr>
            <w:r>
              <w:rPr>
                <w:rFonts w:ascii="Times New Roman" w:hAnsi="Times New Roman"/>
                <w:sz w:val="24"/>
                <w:szCs w:val="24"/>
              </w:rPr>
              <w:t>578</w:t>
            </w:r>
          </w:p>
          <w:p w:rsidR="00747818" w:rsidRPr="00747818" w:rsidRDefault="00747818" w:rsidP="009A1502">
            <w:pPr>
              <w:pStyle w:val="a4"/>
              <w:spacing w:line="360" w:lineRule="auto"/>
              <w:jc w:val="center"/>
              <w:rPr>
                <w:rFonts w:ascii="Times New Roman" w:hAnsi="Times New Roman"/>
                <w:b/>
                <w:sz w:val="24"/>
                <w:szCs w:val="24"/>
              </w:rPr>
            </w:pPr>
            <w:r>
              <w:rPr>
                <w:rFonts w:ascii="Times New Roman" w:hAnsi="Times New Roman"/>
                <w:b/>
                <w:sz w:val="24"/>
                <w:szCs w:val="24"/>
              </w:rPr>
              <w:t xml:space="preserve">1 </w:t>
            </w:r>
            <w:r w:rsidR="00914B0D">
              <w:rPr>
                <w:rFonts w:ascii="Times New Roman" w:hAnsi="Times New Roman"/>
                <w:b/>
                <w:sz w:val="24"/>
                <w:szCs w:val="24"/>
              </w:rPr>
              <w:t>598</w:t>
            </w:r>
          </w:p>
        </w:tc>
        <w:tc>
          <w:tcPr>
            <w:tcW w:w="851" w:type="dxa"/>
            <w:hideMark/>
          </w:tcPr>
          <w:p w:rsidR="002E6ACC" w:rsidRDefault="00914B0D" w:rsidP="009A1502">
            <w:pPr>
              <w:pStyle w:val="a4"/>
              <w:spacing w:line="360" w:lineRule="auto"/>
              <w:jc w:val="center"/>
              <w:rPr>
                <w:rFonts w:ascii="Times New Roman" w:hAnsi="Times New Roman"/>
                <w:sz w:val="24"/>
                <w:szCs w:val="24"/>
              </w:rPr>
            </w:pPr>
            <w:r>
              <w:rPr>
                <w:rFonts w:ascii="Times New Roman" w:hAnsi="Times New Roman"/>
                <w:sz w:val="24"/>
                <w:szCs w:val="24"/>
              </w:rPr>
              <w:t>2 906</w:t>
            </w:r>
          </w:p>
          <w:p w:rsidR="00747818" w:rsidRPr="00747818" w:rsidRDefault="00E75131" w:rsidP="009A1502">
            <w:pPr>
              <w:pStyle w:val="a4"/>
              <w:spacing w:line="360" w:lineRule="auto"/>
              <w:jc w:val="center"/>
              <w:rPr>
                <w:rFonts w:ascii="Times New Roman" w:hAnsi="Times New Roman"/>
                <w:b/>
                <w:sz w:val="24"/>
                <w:szCs w:val="24"/>
              </w:rPr>
            </w:pPr>
            <w:r>
              <w:rPr>
                <w:rFonts w:ascii="Times New Roman" w:hAnsi="Times New Roman"/>
                <w:b/>
                <w:sz w:val="24"/>
                <w:szCs w:val="24"/>
              </w:rPr>
              <w:t>7 741</w:t>
            </w:r>
          </w:p>
        </w:tc>
      </w:tr>
    </w:tbl>
    <w:p w:rsidR="002E6ACC" w:rsidRPr="009A1502" w:rsidRDefault="002E6ACC" w:rsidP="009A1502">
      <w:pPr>
        <w:pStyle w:val="a4"/>
        <w:spacing w:line="360" w:lineRule="auto"/>
        <w:rPr>
          <w:rFonts w:ascii="Times New Roman" w:hAnsi="Times New Roman"/>
        </w:rPr>
      </w:pPr>
    </w:p>
    <w:p w:rsidR="002E6ACC" w:rsidRPr="009A1502" w:rsidRDefault="002E6ACC" w:rsidP="009A1502">
      <w:pPr>
        <w:pStyle w:val="a4"/>
        <w:spacing w:line="360" w:lineRule="auto"/>
        <w:jc w:val="center"/>
        <w:rPr>
          <w:rFonts w:ascii="Times New Roman" w:hAnsi="Times New Roman"/>
          <w:b/>
        </w:rPr>
      </w:pPr>
    </w:p>
    <w:p w:rsidR="00D54D1D" w:rsidRPr="009A1502" w:rsidRDefault="00D54D1D" w:rsidP="009A1502">
      <w:pPr>
        <w:pStyle w:val="a4"/>
        <w:spacing w:line="360" w:lineRule="auto"/>
        <w:jc w:val="center"/>
        <w:rPr>
          <w:rFonts w:ascii="Times New Roman" w:hAnsi="Times New Roman"/>
          <w:b/>
          <w:sz w:val="28"/>
          <w:szCs w:val="28"/>
        </w:rPr>
      </w:pPr>
    </w:p>
    <w:p w:rsidR="00D54D1D" w:rsidRPr="009A1502" w:rsidRDefault="00D54D1D" w:rsidP="009A1502">
      <w:pPr>
        <w:pStyle w:val="a4"/>
        <w:spacing w:line="360" w:lineRule="auto"/>
        <w:jc w:val="center"/>
        <w:rPr>
          <w:rFonts w:ascii="Times New Roman" w:hAnsi="Times New Roman"/>
          <w:b/>
          <w:sz w:val="28"/>
          <w:szCs w:val="28"/>
        </w:rPr>
      </w:pPr>
    </w:p>
    <w:p w:rsidR="00D54D1D" w:rsidRPr="009A1502" w:rsidRDefault="00D54D1D"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xml:space="preserve">Недельный учебный план </w:t>
      </w:r>
      <w:r w:rsidRPr="009A1502">
        <w:rPr>
          <w:rFonts w:ascii="Times New Roman" w:hAnsi="Times New Roman"/>
          <w:b/>
          <w:sz w:val="28"/>
          <w:szCs w:val="28"/>
        </w:rPr>
        <w:br/>
        <w:t>для обучающихся с умственной отсталостью (интеллектуальными нарушениями)</w:t>
      </w:r>
    </w:p>
    <w:p w:rsidR="002E6ACC" w:rsidRPr="009A1502" w:rsidRDefault="00D54D1D" w:rsidP="009A1502">
      <w:pPr>
        <w:pStyle w:val="a4"/>
        <w:spacing w:line="360" w:lineRule="auto"/>
        <w:jc w:val="center"/>
        <w:rPr>
          <w:rFonts w:ascii="Times New Roman" w:hAnsi="Times New Roman"/>
          <w:b/>
          <w:sz w:val="28"/>
          <w:szCs w:val="28"/>
          <w:lang w:val="en-US"/>
        </w:rPr>
      </w:pPr>
      <w:r w:rsidRPr="009A1502">
        <w:rPr>
          <w:rFonts w:ascii="Times New Roman" w:hAnsi="Times New Roman"/>
          <w:b/>
          <w:sz w:val="28"/>
          <w:szCs w:val="28"/>
        </w:rPr>
        <w:t xml:space="preserve">1 </w:t>
      </w:r>
      <w:r w:rsidRPr="009A1502">
        <w:rPr>
          <w:rFonts w:ascii="Times New Roman" w:hAnsi="Times New Roman"/>
          <w:b/>
          <w:sz w:val="28"/>
          <w:szCs w:val="28"/>
          <w:lang w:val="en-US"/>
        </w:rPr>
        <w:t>(</w:t>
      </w:r>
      <w:r w:rsidRPr="009A1502">
        <w:rPr>
          <w:rFonts w:ascii="Times New Roman" w:hAnsi="Times New Roman"/>
          <w:b/>
          <w:sz w:val="28"/>
          <w:szCs w:val="28"/>
        </w:rPr>
        <w:t>дополнительный) – 4 классы</w:t>
      </w:r>
    </w:p>
    <w:p w:rsidR="002E6ACC" w:rsidRPr="009A1502" w:rsidRDefault="002E6ACC" w:rsidP="009A1502">
      <w:pPr>
        <w:pStyle w:val="a4"/>
        <w:spacing w:line="360" w:lineRule="auto"/>
        <w:jc w:val="center"/>
        <w:rPr>
          <w:rFonts w:ascii="Times New Roman" w:hAnsi="Times New Roman"/>
          <w:b/>
          <w:sz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2E6ACC" w:rsidRPr="009A1502" w:rsidTr="002E6ACC">
        <w:trPr>
          <w:trHeight w:val="332"/>
        </w:trPr>
        <w:tc>
          <w:tcPr>
            <w:tcW w:w="2233" w:type="dxa"/>
            <w:vMerge w:val="restart"/>
            <w:tcBorders>
              <w:top w:val="single" w:sz="4" w:space="0" w:color="000000"/>
              <w:left w:val="single" w:sz="4" w:space="0" w:color="000000"/>
              <w:right w:val="single" w:sz="4" w:space="0" w:color="000000"/>
            </w:tcBorders>
            <w:hideMark/>
          </w:tcPr>
          <w:p w:rsidR="002E6ACC" w:rsidRPr="009A1502" w:rsidRDefault="002E6ACC" w:rsidP="009A1502">
            <w:pPr>
              <w:pStyle w:val="a4"/>
              <w:spacing w:line="360" w:lineRule="auto"/>
              <w:rPr>
                <w:rFonts w:ascii="Times New Roman" w:hAnsi="Times New Roman"/>
                <w:b/>
                <w:sz w:val="24"/>
                <w:szCs w:val="24"/>
              </w:rPr>
            </w:pP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lang w:val="en-US"/>
              </w:rPr>
              <w:t>Предметные</w:t>
            </w:r>
            <w:r w:rsidRPr="009A1502">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2E6ACC" w:rsidRPr="009A1502" w:rsidRDefault="002E6ACC" w:rsidP="009A1502">
            <w:pPr>
              <w:pStyle w:val="a4"/>
              <w:spacing w:line="360" w:lineRule="auto"/>
              <w:rPr>
                <w:rFonts w:ascii="Times New Roman" w:hAnsi="Times New Roman"/>
                <w:b/>
                <w:sz w:val="24"/>
                <w:szCs w:val="24"/>
              </w:rPr>
            </w:pPr>
          </w:p>
          <w:p w:rsidR="002E6ACC" w:rsidRPr="009A1502" w:rsidRDefault="002E6ACC" w:rsidP="009A1502">
            <w:pPr>
              <w:pStyle w:val="a4"/>
              <w:spacing w:line="360" w:lineRule="auto"/>
              <w:jc w:val="right"/>
              <w:rPr>
                <w:rFonts w:ascii="Times New Roman" w:hAnsi="Times New Roman"/>
                <w:b/>
                <w:sz w:val="24"/>
                <w:szCs w:val="24"/>
              </w:rPr>
            </w:pPr>
            <w:r w:rsidRPr="009A1502">
              <w:rPr>
                <w:rFonts w:ascii="Times New Roman" w:hAnsi="Times New Roman"/>
                <w:b/>
                <w:sz w:val="24"/>
                <w:szCs w:val="24"/>
              </w:rPr>
              <w:t xml:space="preserve">Классы </w:t>
            </w: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 xml:space="preserve">Учебные </w:t>
            </w:r>
          </w:p>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Всего</w:t>
            </w:r>
          </w:p>
        </w:tc>
      </w:tr>
      <w:tr w:rsidR="002E6ACC" w:rsidRPr="009A1502" w:rsidTr="002E6ACC">
        <w:trPr>
          <w:trHeight w:val="517"/>
        </w:trPr>
        <w:tc>
          <w:tcPr>
            <w:tcW w:w="2233" w:type="dxa"/>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c>
          <w:tcPr>
            <w:tcW w:w="709"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lang w:val="en-US"/>
              </w:rPr>
              <w:t>I</w:t>
            </w:r>
            <w:r w:rsidRPr="009A1502">
              <w:rPr>
                <w:rFonts w:ascii="Times New Roman" w:hAnsi="Times New Roman"/>
                <w:b/>
                <w:sz w:val="24"/>
                <w:szCs w:val="24"/>
              </w:rPr>
              <w:t xml:space="preserve"> доп.</w:t>
            </w:r>
          </w:p>
        </w:tc>
        <w:tc>
          <w:tcPr>
            <w:tcW w:w="850"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 xml:space="preserve">I </w:t>
            </w:r>
          </w:p>
        </w:tc>
        <w:tc>
          <w:tcPr>
            <w:tcW w:w="851"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w:t>
            </w:r>
          </w:p>
        </w:tc>
        <w:tc>
          <w:tcPr>
            <w:tcW w:w="708"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III</w:t>
            </w:r>
          </w:p>
        </w:tc>
        <w:tc>
          <w:tcPr>
            <w:tcW w:w="851" w:type="dxa"/>
            <w:tcBorders>
              <w:top w:val="single" w:sz="4" w:space="0" w:color="000000"/>
            </w:tcBorders>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2E6ACC" w:rsidRPr="009A1502" w:rsidRDefault="002E6ACC" w:rsidP="009A1502">
            <w:pPr>
              <w:pStyle w:val="a4"/>
              <w:spacing w:line="360" w:lineRule="auto"/>
              <w:rPr>
                <w:rFonts w:ascii="Times New Roman" w:hAnsi="Times New Roman"/>
                <w:sz w:val="24"/>
                <w:szCs w:val="24"/>
              </w:rPr>
            </w:pPr>
          </w:p>
        </w:tc>
      </w:tr>
      <w:tr w:rsidR="002E6ACC" w:rsidRPr="009A1502" w:rsidTr="002E6ACC">
        <w:tc>
          <w:tcPr>
            <w:tcW w:w="9885" w:type="dxa"/>
            <w:gridSpan w:val="8"/>
            <w:shd w:val="clear" w:color="auto" w:fill="BFBFBF"/>
            <w:hideMark/>
          </w:tcPr>
          <w:p w:rsidR="002E6ACC" w:rsidRPr="009A1502" w:rsidRDefault="002E6ACC" w:rsidP="009A1502">
            <w:pPr>
              <w:pStyle w:val="a4"/>
              <w:spacing w:line="360" w:lineRule="auto"/>
              <w:jc w:val="center"/>
              <w:rPr>
                <w:rFonts w:ascii="Times New Roman" w:hAnsi="Times New Roman"/>
                <w:i/>
                <w:sz w:val="24"/>
                <w:szCs w:val="24"/>
              </w:rPr>
            </w:pPr>
            <w:r w:rsidRPr="009A1502">
              <w:rPr>
                <w:rFonts w:ascii="Times New Roman" w:hAnsi="Times New Roman"/>
                <w:i/>
                <w:sz w:val="24"/>
                <w:szCs w:val="24"/>
                <w:lang w:val="en-US"/>
              </w:rPr>
              <w:t>I</w:t>
            </w:r>
            <w:r w:rsidRPr="009A1502">
              <w:rPr>
                <w:rFonts w:ascii="Times New Roman" w:hAnsi="Times New Roman"/>
                <w:i/>
                <w:sz w:val="24"/>
                <w:szCs w:val="24"/>
              </w:rPr>
              <w:t>. Обязательная часть</w:t>
            </w:r>
          </w:p>
        </w:tc>
      </w:tr>
      <w:tr w:rsidR="002E6ACC" w:rsidRPr="009A1502" w:rsidTr="002E6ACC">
        <w:tc>
          <w:tcPr>
            <w:tcW w:w="2233"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 Язык и речевая практика</w:t>
            </w: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1.1 Речь и альтернативная коммуникация</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13</w:t>
            </w:r>
          </w:p>
        </w:tc>
      </w:tr>
      <w:tr w:rsidR="002E6ACC" w:rsidRPr="009A1502" w:rsidTr="002E6ACC">
        <w:tc>
          <w:tcPr>
            <w:tcW w:w="2233"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 Математика</w:t>
            </w: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2.1.Математические представления</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c>
          <w:tcPr>
            <w:tcW w:w="2233" w:type="dxa"/>
            <w:vMerge w:val="restart"/>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 Окружающий мир</w:t>
            </w: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3.1 Окружающий природный  мир</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rPr>
          <w:trHeight w:val="471"/>
        </w:trPr>
        <w:tc>
          <w:tcPr>
            <w:tcW w:w="2233" w:type="dxa"/>
            <w:vMerge/>
            <w:hideMark/>
          </w:tcPr>
          <w:p w:rsidR="002E6ACC" w:rsidRPr="009A1502" w:rsidRDefault="002E6ACC" w:rsidP="009A1502">
            <w:pPr>
              <w:pStyle w:val="a4"/>
              <w:spacing w:line="360" w:lineRule="auto"/>
              <w:rPr>
                <w:rFonts w:ascii="Times New Roman" w:hAnsi="Times New Roman"/>
                <w:sz w:val="24"/>
                <w:szCs w:val="24"/>
              </w:rPr>
            </w:pPr>
          </w:p>
        </w:tc>
        <w:tc>
          <w:tcPr>
            <w:tcW w:w="2691" w:type="dxa"/>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3.2 Человек</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3</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3</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3</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13</w:t>
            </w:r>
          </w:p>
        </w:tc>
      </w:tr>
      <w:tr w:rsidR="002E6ACC" w:rsidRPr="009A1502" w:rsidTr="002E6ACC">
        <w:trPr>
          <w:trHeight w:val="423"/>
        </w:trPr>
        <w:tc>
          <w:tcPr>
            <w:tcW w:w="2233" w:type="dxa"/>
            <w:vMerge/>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3.3 Домоводство</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3</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3</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6</w:t>
            </w:r>
          </w:p>
        </w:tc>
      </w:tr>
      <w:tr w:rsidR="002E6ACC" w:rsidRPr="009A1502" w:rsidTr="002E6ACC">
        <w:trPr>
          <w:trHeight w:val="415"/>
        </w:trPr>
        <w:tc>
          <w:tcPr>
            <w:tcW w:w="2233" w:type="dxa"/>
            <w:vMerge/>
            <w:vAlign w:val="center"/>
            <w:hideMark/>
          </w:tcPr>
          <w:p w:rsidR="002E6ACC" w:rsidRPr="009A1502" w:rsidRDefault="002E6ACC" w:rsidP="009A1502">
            <w:pPr>
              <w:pStyle w:val="a4"/>
              <w:spacing w:line="360" w:lineRule="auto"/>
              <w:rPr>
                <w:rFonts w:ascii="Times New Roman" w:hAnsi="Times New Roman"/>
                <w:sz w:val="24"/>
                <w:szCs w:val="24"/>
              </w:rPr>
            </w:pP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3.4. Окружающий социальный мир</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7</w:t>
            </w:r>
          </w:p>
        </w:tc>
      </w:tr>
      <w:tr w:rsidR="002E6ACC" w:rsidRPr="009A1502" w:rsidTr="002E6ACC">
        <w:trPr>
          <w:trHeight w:val="340"/>
        </w:trPr>
        <w:tc>
          <w:tcPr>
            <w:tcW w:w="2233" w:type="dxa"/>
            <w:vMerge w:val="restart"/>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 xml:space="preserve">4. Искусство </w:t>
            </w:r>
          </w:p>
        </w:tc>
        <w:tc>
          <w:tcPr>
            <w:tcW w:w="2691" w:type="dxa"/>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4.1 Музыка и движение</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lang w:val="en-US"/>
              </w:rPr>
            </w:pPr>
            <w:r w:rsidRPr="009A1502">
              <w:rPr>
                <w:rFonts w:ascii="Times New Roman" w:hAnsi="Times New Roman"/>
                <w:sz w:val="24"/>
                <w:szCs w:val="24"/>
              </w:rPr>
              <w:t>10</w:t>
            </w:r>
          </w:p>
        </w:tc>
      </w:tr>
      <w:tr w:rsidR="002E6ACC" w:rsidRPr="009A1502" w:rsidTr="002E6ACC">
        <w:trPr>
          <w:trHeight w:val="547"/>
        </w:trPr>
        <w:tc>
          <w:tcPr>
            <w:tcW w:w="2233" w:type="dxa"/>
            <w:vMerge/>
            <w:vAlign w:val="center"/>
            <w:hideMark/>
          </w:tcPr>
          <w:p w:rsidR="002E6ACC" w:rsidRPr="009A1502" w:rsidRDefault="002E6ACC" w:rsidP="009A1502">
            <w:pPr>
              <w:spacing w:line="360" w:lineRule="auto"/>
              <w:rPr>
                <w:rFonts w:ascii="Times New Roman" w:hAnsi="Times New Roman" w:cs="Times New Roman"/>
                <w:color w:val="auto"/>
                <w:sz w:val="24"/>
                <w:szCs w:val="24"/>
              </w:rPr>
            </w:pPr>
          </w:p>
        </w:tc>
        <w:tc>
          <w:tcPr>
            <w:tcW w:w="2691" w:type="dxa"/>
            <w:hideMark/>
          </w:tcPr>
          <w:p w:rsidR="002E6ACC" w:rsidRPr="009A1502" w:rsidRDefault="002E6ACC" w:rsidP="009A1502">
            <w:pPr>
              <w:pStyle w:val="a4"/>
              <w:spacing w:line="360" w:lineRule="auto"/>
              <w:rPr>
                <w:rFonts w:ascii="Times New Roman" w:hAnsi="Times New Roman"/>
                <w:sz w:val="24"/>
                <w:szCs w:val="24"/>
                <w:lang w:val="en-US"/>
              </w:rPr>
            </w:pPr>
            <w:r w:rsidRPr="009A1502">
              <w:rPr>
                <w:rFonts w:ascii="Times New Roman" w:hAnsi="Times New Roman"/>
                <w:sz w:val="24"/>
                <w:szCs w:val="24"/>
              </w:rPr>
              <w:t>4.2 Изобразительная деятельность</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3</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15</w:t>
            </w:r>
          </w:p>
        </w:tc>
      </w:tr>
      <w:tr w:rsidR="002E6ACC" w:rsidRPr="009A1502" w:rsidTr="002E6ACC">
        <w:trPr>
          <w:trHeight w:val="725"/>
        </w:trPr>
        <w:tc>
          <w:tcPr>
            <w:tcW w:w="2233"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5. Физическая культура</w:t>
            </w: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5.1 Адаптивная физкультура</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rPr>
          <w:trHeight w:val="337"/>
        </w:trPr>
        <w:tc>
          <w:tcPr>
            <w:tcW w:w="2233"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lastRenderedPageBreak/>
              <w:t>6. Технологии</w:t>
            </w:r>
          </w:p>
        </w:tc>
        <w:tc>
          <w:tcPr>
            <w:tcW w:w="2691" w:type="dxa"/>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6.1 Профильный труд</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w:t>
            </w:r>
          </w:p>
        </w:tc>
      </w:tr>
      <w:tr w:rsidR="002E6ACC" w:rsidRPr="009A1502" w:rsidTr="002E6ACC">
        <w:trPr>
          <w:trHeight w:val="325"/>
        </w:trPr>
        <w:tc>
          <w:tcPr>
            <w:tcW w:w="4924"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7. Коррекционно-развивающие занятия</w:t>
            </w:r>
          </w:p>
          <w:p w:rsidR="002E6ACC" w:rsidRPr="009A1502" w:rsidRDefault="002E6ACC" w:rsidP="009A1502">
            <w:pPr>
              <w:pStyle w:val="a4"/>
              <w:spacing w:line="360" w:lineRule="auto"/>
              <w:rPr>
                <w:rFonts w:ascii="Times New Roman" w:hAnsi="Times New Roman"/>
                <w:sz w:val="24"/>
                <w:szCs w:val="24"/>
              </w:rPr>
            </w:pP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rPr>
          <w:trHeight w:val="416"/>
        </w:trPr>
        <w:tc>
          <w:tcPr>
            <w:tcW w:w="4924" w:type="dxa"/>
            <w:gridSpan w:val="2"/>
            <w:hideMark/>
          </w:tcPr>
          <w:p w:rsidR="002E6ACC" w:rsidRPr="009A1502" w:rsidRDefault="002E6ACC" w:rsidP="009A1502">
            <w:pPr>
              <w:pStyle w:val="a4"/>
              <w:spacing w:line="360" w:lineRule="auto"/>
              <w:rPr>
                <w:rFonts w:ascii="Times New Roman" w:hAnsi="Times New Roman"/>
                <w:b/>
                <w:iCs/>
                <w:sz w:val="24"/>
                <w:szCs w:val="24"/>
              </w:rPr>
            </w:pPr>
            <w:r w:rsidRPr="009A1502">
              <w:rPr>
                <w:rFonts w:ascii="Times New Roman" w:hAnsi="Times New Roman"/>
                <w:b/>
                <w:iCs/>
                <w:sz w:val="24"/>
                <w:szCs w:val="24"/>
              </w:rPr>
              <w:t xml:space="preserve">Итого </w:t>
            </w:r>
          </w:p>
          <w:p w:rsidR="002E6ACC" w:rsidRPr="009A1502" w:rsidRDefault="002E6ACC" w:rsidP="009A1502">
            <w:pPr>
              <w:pStyle w:val="a4"/>
              <w:spacing w:line="360" w:lineRule="auto"/>
              <w:rPr>
                <w:rFonts w:ascii="Times New Roman" w:hAnsi="Times New Roman"/>
                <w:b/>
                <w:iCs/>
                <w:sz w:val="24"/>
                <w:szCs w:val="24"/>
              </w:rPr>
            </w:pPr>
          </w:p>
        </w:tc>
        <w:tc>
          <w:tcPr>
            <w:tcW w:w="709"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850"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851"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708"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22</w:t>
            </w:r>
          </w:p>
        </w:tc>
        <w:tc>
          <w:tcPr>
            <w:tcW w:w="851"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22</w:t>
            </w:r>
          </w:p>
        </w:tc>
        <w:tc>
          <w:tcPr>
            <w:tcW w:w="992"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104</w:t>
            </w:r>
          </w:p>
        </w:tc>
      </w:tr>
      <w:tr w:rsidR="002E6ACC" w:rsidRPr="009A1502" w:rsidTr="002E6ACC">
        <w:tc>
          <w:tcPr>
            <w:tcW w:w="4924" w:type="dxa"/>
            <w:gridSpan w:val="2"/>
            <w:hideMark/>
          </w:tcPr>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Максимально допустимая недельная нагрузка (при 5-дневной учебной неделе)</w:t>
            </w:r>
          </w:p>
          <w:p w:rsidR="002E6ACC" w:rsidRPr="009A1502" w:rsidRDefault="002E6ACC" w:rsidP="009A1502">
            <w:pPr>
              <w:pStyle w:val="a4"/>
              <w:spacing w:line="360" w:lineRule="auto"/>
              <w:rPr>
                <w:rFonts w:ascii="Times New Roman" w:hAnsi="Times New Roman"/>
                <w:b/>
                <w:iCs/>
                <w:sz w:val="24"/>
                <w:szCs w:val="24"/>
              </w:rPr>
            </w:pPr>
          </w:p>
          <w:p w:rsidR="002E6ACC" w:rsidRPr="009A1502" w:rsidRDefault="002E6ACC" w:rsidP="009A1502">
            <w:pPr>
              <w:pStyle w:val="a4"/>
              <w:spacing w:line="360" w:lineRule="auto"/>
              <w:rPr>
                <w:rFonts w:ascii="Times New Roman" w:hAnsi="Times New Roman"/>
                <w:b/>
                <w:iCs/>
                <w:sz w:val="24"/>
                <w:szCs w:val="24"/>
              </w:rPr>
            </w:pPr>
          </w:p>
        </w:tc>
        <w:tc>
          <w:tcPr>
            <w:tcW w:w="709"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850"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851"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20</w:t>
            </w:r>
          </w:p>
        </w:tc>
        <w:tc>
          <w:tcPr>
            <w:tcW w:w="708"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22</w:t>
            </w:r>
          </w:p>
        </w:tc>
        <w:tc>
          <w:tcPr>
            <w:tcW w:w="851"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22</w:t>
            </w:r>
          </w:p>
        </w:tc>
        <w:tc>
          <w:tcPr>
            <w:tcW w:w="992" w:type="dxa"/>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104</w:t>
            </w:r>
          </w:p>
        </w:tc>
      </w:tr>
      <w:tr w:rsidR="002E6ACC" w:rsidRPr="009A1502" w:rsidTr="002E6ACC">
        <w:tc>
          <w:tcPr>
            <w:tcW w:w="9885" w:type="dxa"/>
            <w:gridSpan w:val="8"/>
            <w:shd w:val="clear" w:color="auto" w:fill="BFBFBF"/>
            <w:hideMark/>
          </w:tcPr>
          <w:p w:rsidR="002E6ACC" w:rsidRPr="009A1502" w:rsidRDefault="002E6ACC" w:rsidP="009D237D">
            <w:pPr>
              <w:pStyle w:val="a4"/>
              <w:spacing w:line="360" w:lineRule="auto"/>
              <w:jc w:val="center"/>
              <w:rPr>
                <w:rFonts w:ascii="Times New Roman" w:hAnsi="Times New Roman"/>
                <w:i/>
                <w:sz w:val="24"/>
                <w:szCs w:val="24"/>
              </w:rPr>
            </w:pPr>
            <w:r w:rsidRPr="009A1502">
              <w:rPr>
                <w:rFonts w:ascii="Times New Roman" w:hAnsi="Times New Roman"/>
                <w:i/>
                <w:sz w:val="24"/>
                <w:szCs w:val="24"/>
                <w:lang w:val="en-US"/>
              </w:rPr>
              <w:t>II</w:t>
            </w:r>
            <w:r w:rsidRPr="009A1502">
              <w:rPr>
                <w:rFonts w:ascii="Times New Roman" w:hAnsi="Times New Roman"/>
                <w:i/>
                <w:sz w:val="24"/>
                <w:szCs w:val="24"/>
              </w:rPr>
              <w:t xml:space="preserve">. Часть, формируемая </w:t>
            </w:r>
            <w:r w:rsidR="009D237D">
              <w:rPr>
                <w:rFonts w:ascii="Times New Roman" w:hAnsi="Times New Roman"/>
                <w:i/>
                <w:sz w:val="24"/>
                <w:szCs w:val="24"/>
              </w:rPr>
              <w:t>ЧУ ОО "Школа св.Георгия"</w:t>
            </w:r>
          </w:p>
        </w:tc>
      </w:tr>
      <w:tr w:rsidR="002E6ACC" w:rsidRPr="009A1502" w:rsidTr="002E6ACC">
        <w:tc>
          <w:tcPr>
            <w:tcW w:w="4924" w:type="dxa"/>
            <w:gridSpan w:val="2"/>
            <w:hideMark/>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Коррекционные курсы</w:t>
            </w:r>
          </w:p>
        </w:tc>
        <w:tc>
          <w:tcPr>
            <w:tcW w:w="709" w:type="dxa"/>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lang w:val="en-US"/>
              </w:rPr>
              <w:t>I</w:t>
            </w:r>
            <w:r w:rsidRPr="009A1502">
              <w:rPr>
                <w:rFonts w:ascii="Times New Roman" w:hAnsi="Times New Roman"/>
                <w:b/>
                <w:sz w:val="24"/>
                <w:szCs w:val="24"/>
              </w:rPr>
              <w:t xml:space="preserve"> доп.</w:t>
            </w:r>
          </w:p>
        </w:tc>
        <w:tc>
          <w:tcPr>
            <w:tcW w:w="850" w:type="dxa"/>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 xml:space="preserve">I </w:t>
            </w:r>
          </w:p>
        </w:tc>
        <w:tc>
          <w:tcPr>
            <w:tcW w:w="851" w:type="dxa"/>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w:t>
            </w:r>
          </w:p>
        </w:tc>
        <w:tc>
          <w:tcPr>
            <w:tcW w:w="708" w:type="dxa"/>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III</w:t>
            </w:r>
          </w:p>
        </w:tc>
        <w:tc>
          <w:tcPr>
            <w:tcW w:w="851" w:type="dxa"/>
          </w:tcPr>
          <w:p w:rsidR="002E6ACC" w:rsidRPr="009A1502" w:rsidRDefault="002E6ACC"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IV</w:t>
            </w:r>
          </w:p>
        </w:tc>
        <w:tc>
          <w:tcPr>
            <w:tcW w:w="992" w:type="dxa"/>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b/>
                <w:sz w:val="24"/>
                <w:szCs w:val="24"/>
              </w:rPr>
              <w:t>Всего</w:t>
            </w:r>
          </w:p>
        </w:tc>
      </w:tr>
      <w:tr w:rsidR="002E6ACC" w:rsidRPr="009A1502" w:rsidTr="002E6ACC">
        <w:tc>
          <w:tcPr>
            <w:tcW w:w="4924"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1. Сенсорное развитие</w:t>
            </w:r>
          </w:p>
        </w:tc>
        <w:tc>
          <w:tcPr>
            <w:tcW w:w="709"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c>
          <w:tcPr>
            <w:tcW w:w="4924"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2.Арттерапия</w:t>
            </w:r>
          </w:p>
        </w:tc>
        <w:tc>
          <w:tcPr>
            <w:tcW w:w="709"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8B7C27"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c>
          <w:tcPr>
            <w:tcW w:w="4924" w:type="dxa"/>
            <w:gridSpan w:val="2"/>
            <w:hideMark/>
          </w:tcPr>
          <w:p w:rsidR="002E6ACC" w:rsidRPr="009A1502" w:rsidRDefault="00D54D1D" w:rsidP="009A1502">
            <w:pPr>
              <w:pStyle w:val="a4"/>
              <w:spacing w:line="360" w:lineRule="auto"/>
              <w:rPr>
                <w:rFonts w:ascii="Times New Roman" w:hAnsi="Times New Roman"/>
                <w:sz w:val="24"/>
                <w:szCs w:val="24"/>
              </w:rPr>
            </w:pPr>
            <w:r w:rsidRPr="009A1502">
              <w:rPr>
                <w:rFonts w:ascii="Times New Roman" w:hAnsi="Times New Roman"/>
                <w:sz w:val="24"/>
                <w:szCs w:val="24"/>
              </w:rPr>
              <w:t xml:space="preserve">3. </w:t>
            </w:r>
            <w:r w:rsidR="00C83470" w:rsidRPr="009A1502">
              <w:rPr>
                <w:rFonts w:ascii="Times New Roman" w:hAnsi="Times New Roman"/>
                <w:sz w:val="24"/>
                <w:szCs w:val="24"/>
              </w:rPr>
              <w:t xml:space="preserve">Лечебная </w:t>
            </w:r>
            <w:r w:rsidRPr="009A1502">
              <w:rPr>
                <w:rFonts w:ascii="Times New Roman" w:hAnsi="Times New Roman"/>
                <w:sz w:val="24"/>
                <w:szCs w:val="24"/>
              </w:rPr>
              <w:t>Эвритмия</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c>
          <w:tcPr>
            <w:tcW w:w="4924" w:type="dxa"/>
            <w:gridSpan w:val="2"/>
            <w:hideMark/>
          </w:tcPr>
          <w:p w:rsidR="002E6ACC" w:rsidRPr="009A1502"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4. Альтернативная коммуникация</w:t>
            </w:r>
          </w:p>
        </w:tc>
        <w:tc>
          <w:tcPr>
            <w:tcW w:w="709"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0"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708"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851"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2</w:t>
            </w:r>
          </w:p>
        </w:tc>
        <w:tc>
          <w:tcPr>
            <w:tcW w:w="992" w:type="dxa"/>
            <w:hideMark/>
          </w:tcPr>
          <w:p w:rsidR="002E6ACC" w:rsidRPr="009A1502" w:rsidRDefault="002E6ACC" w:rsidP="009A1502">
            <w:pPr>
              <w:pStyle w:val="a4"/>
              <w:spacing w:line="360" w:lineRule="auto"/>
              <w:jc w:val="center"/>
              <w:rPr>
                <w:rFonts w:ascii="Times New Roman" w:hAnsi="Times New Roman"/>
                <w:sz w:val="24"/>
                <w:szCs w:val="24"/>
              </w:rPr>
            </w:pPr>
            <w:r w:rsidRPr="009A1502">
              <w:rPr>
                <w:rFonts w:ascii="Times New Roman" w:hAnsi="Times New Roman"/>
                <w:sz w:val="24"/>
                <w:szCs w:val="24"/>
              </w:rPr>
              <w:t>10</w:t>
            </w:r>
          </w:p>
        </w:tc>
      </w:tr>
      <w:tr w:rsidR="002E6ACC" w:rsidRPr="009A1502" w:rsidTr="002E6ACC">
        <w:tc>
          <w:tcPr>
            <w:tcW w:w="4924" w:type="dxa"/>
            <w:gridSpan w:val="2"/>
            <w:hideMark/>
          </w:tcPr>
          <w:p w:rsidR="002E6ACC" w:rsidRPr="009A1502" w:rsidRDefault="002E6ACC" w:rsidP="009A1502">
            <w:pPr>
              <w:pStyle w:val="a4"/>
              <w:spacing w:line="360" w:lineRule="auto"/>
              <w:rPr>
                <w:rFonts w:ascii="Times New Roman" w:hAnsi="Times New Roman"/>
                <w:b/>
                <w:sz w:val="24"/>
                <w:szCs w:val="24"/>
              </w:rPr>
            </w:pPr>
            <w:r w:rsidRPr="009A1502">
              <w:rPr>
                <w:rFonts w:ascii="Times New Roman" w:hAnsi="Times New Roman"/>
                <w:b/>
                <w:sz w:val="24"/>
                <w:szCs w:val="24"/>
              </w:rPr>
              <w:t>Итого коррекционные курсы</w:t>
            </w:r>
          </w:p>
        </w:tc>
        <w:tc>
          <w:tcPr>
            <w:tcW w:w="709"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8</w:t>
            </w:r>
          </w:p>
        </w:tc>
        <w:tc>
          <w:tcPr>
            <w:tcW w:w="850"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8</w:t>
            </w:r>
          </w:p>
        </w:tc>
        <w:tc>
          <w:tcPr>
            <w:tcW w:w="851"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8</w:t>
            </w:r>
          </w:p>
        </w:tc>
        <w:tc>
          <w:tcPr>
            <w:tcW w:w="708"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8</w:t>
            </w:r>
          </w:p>
        </w:tc>
        <w:tc>
          <w:tcPr>
            <w:tcW w:w="851"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8</w:t>
            </w:r>
          </w:p>
        </w:tc>
        <w:tc>
          <w:tcPr>
            <w:tcW w:w="992" w:type="dxa"/>
            <w:hideMark/>
          </w:tcPr>
          <w:p w:rsidR="002E6ACC" w:rsidRPr="009A1502" w:rsidRDefault="00D54D1D" w:rsidP="009A1502">
            <w:pPr>
              <w:pStyle w:val="a4"/>
              <w:spacing w:line="360" w:lineRule="auto"/>
              <w:jc w:val="center"/>
              <w:rPr>
                <w:rFonts w:ascii="Times New Roman" w:hAnsi="Times New Roman"/>
                <w:b/>
                <w:sz w:val="24"/>
                <w:szCs w:val="24"/>
              </w:rPr>
            </w:pPr>
            <w:r w:rsidRPr="009A1502">
              <w:rPr>
                <w:rFonts w:ascii="Times New Roman" w:hAnsi="Times New Roman"/>
                <w:b/>
                <w:sz w:val="24"/>
                <w:szCs w:val="24"/>
              </w:rPr>
              <w:t>4</w:t>
            </w:r>
            <w:r w:rsidR="002E6ACC" w:rsidRPr="009A1502">
              <w:rPr>
                <w:rFonts w:ascii="Times New Roman" w:hAnsi="Times New Roman"/>
                <w:b/>
                <w:sz w:val="24"/>
                <w:szCs w:val="24"/>
              </w:rPr>
              <w:t>0</w:t>
            </w:r>
          </w:p>
        </w:tc>
      </w:tr>
      <w:tr w:rsidR="002E6ACC" w:rsidRPr="009A1502" w:rsidTr="008B7C27">
        <w:trPr>
          <w:trHeight w:val="551"/>
        </w:trPr>
        <w:tc>
          <w:tcPr>
            <w:tcW w:w="4924" w:type="dxa"/>
            <w:gridSpan w:val="2"/>
            <w:hideMark/>
          </w:tcPr>
          <w:p w:rsidR="002E6ACC" w:rsidRDefault="002E6ACC" w:rsidP="009A1502">
            <w:pPr>
              <w:pStyle w:val="a4"/>
              <w:spacing w:line="360" w:lineRule="auto"/>
              <w:rPr>
                <w:rFonts w:ascii="Times New Roman" w:hAnsi="Times New Roman"/>
                <w:sz w:val="24"/>
                <w:szCs w:val="24"/>
              </w:rPr>
            </w:pPr>
            <w:r w:rsidRPr="009A1502">
              <w:rPr>
                <w:rFonts w:ascii="Times New Roman" w:hAnsi="Times New Roman"/>
                <w:sz w:val="24"/>
                <w:szCs w:val="24"/>
              </w:rPr>
              <w:t>В</w:t>
            </w:r>
            <w:r w:rsidR="008B7C27" w:rsidRPr="009A1502">
              <w:rPr>
                <w:rFonts w:ascii="Times New Roman" w:hAnsi="Times New Roman"/>
                <w:sz w:val="24"/>
                <w:szCs w:val="24"/>
              </w:rPr>
              <w:t xml:space="preserve">неурочная деятельность 5 дней </w:t>
            </w:r>
          </w:p>
          <w:p w:rsidR="00477134" w:rsidRPr="009A1502" w:rsidRDefault="00477134" w:rsidP="009A1502">
            <w:pPr>
              <w:pStyle w:val="a4"/>
              <w:spacing w:line="360" w:lineRule="auto"/>
              <w:rPr>
                <w:rFonts w:ascii="Times New Roman" w:hAnsi="Times New Roman"/>
                <w:sz w:val="24"/>
                <w:szCs w:val="24"/>
              </w:rPr>
            </w:pPr>
            <w:r>
              <w:rPr>
                <w:rFonts w:ascii="Times New Roman" w:hAnsi="Times New Roman"/>
                <w:sz w:val="24"/>
                <w:szCs w:val="24"/>
              </w:rPr>
              <w:t>Всего к финансированию 5 дней</w:t>
            </w:r>
          </w:p>
        </w:tc>
        <w:tc>
          <w:tcPr>
            <w:tcW w:w="709" w:type="dxa"/>
            <w:hideMark/>
          </w:tcPr>
          <w:p w:rsidR="002E6ACC" w:rsidRPr="00477134" w:rsidRDefault="00997885" w:rsidP="009A1502">
            <w:pPr>
              <w:pStyle w:val="a4"/>
              <w:spacing w:line="360" w:lineRule="auto"/>
              <w:jc w:val="center"/>
              <w:rPr>
                <w:rFonts w:ascii="Times New Roman" w:hAnsi="Times New Roman"/>
                <w:sz w:val="24"/>
                <w:szCs w:val="24"/>
              </w:rPr>
            </w:pPr>
            <w:r>
              <w:rPr>
                <w:rFonts w:ascii="Times New Roman" w:hAnsi="Times New Roman"/>
                <w:sz w:val="24"/>
                <w:szCs w:val="24"/>
              </w:rPr>
              <w:t>17</w:t>
            </w:r>
          </w:p>
          <w:p w:rsidR="00477134" w:rsidRPr="00477134" w:rsidRDefault="00A72288" w:rsidP="009A1502">
            <w:pPr>
              <w:pStyle w:val="a4"/>
              <w:spacing w:line="360" w:lineRule="auto"/>
              <w:jc w:val="center"/>
              <w:rPr>
                <w:rFonts w:ascii="Times New Roman" w:hAnsi="Times New Roman"/>
                <w:b/>
                <w:sz w:val="24"/>
                <w:szCs w:val="24"/>
              </w:rPr>
            </w:pPr>
            <w:r>
              <w:rPr>
                <w:rFonts w:ascii="Times New Roman" w:hAnsi="Times New Roman"/>
                <w:b/>
                <w:sz w:val="24"/>
                <w:szCs w:val="24"/>
              </w:rPr>
              <w:t>4</w:t>
            </w:r>
            <w:r w:rsidR="00997885">
              <w:rPr>
                <w:rFonts w:ascii="Times New Roman" w:hAnsi="Times New Roman"/>
                <w:b/>
                <w:sz w:val="24"/>
                <w:szCs w:val="24"/>
              </w:rPr>
              <w:t>5</w:t>
            </w:r>
          </w:p>
        </w:tc>
        <w:tc>
          <w:tcPr>
            <w:tcW w:w="850" w:type="dxa"/>
            <w:hideMark/>
          </w:tcPr>
          <w:p w:rsidR="002E6ACC" w:rsidRPr="00477134" w:rsidRDefault="00A72288" w:rsidP="009A1502">
            <w:pPr>
              <w:pStyle w:val="a4"/>
              <w:spacing w:line="360" w:lineRule="auto"/>
              <w:jc w:val="center"/>
              <w:rPr>
                <w:rFonts w:ascii="Times New Roman" w:hAnsi="Times New Roman"/>
                <w:sz w:val="24"/>
                <w:szCs w:val="24"/>
              </w:rPr>
            </w:pPr>
            <w:r>
              <w:rPr>
                <w:rFonts w:ascii="Times New Roman" w:hAnsi="Times New Roman"/>
                <w:sz w:val="24"/>
                <w:szCs w:val="24"/>
              </w:rPr>
              <w:t>17</w:t>
            </w:r>
          </w:p>
          <w:p w:rsidR="00477134" w:rsidRPr="00477134" w:rsidRDefault="005D107C" w:rsidP="009A1502">
            <w:pPr>
              <w:pStyle w:val="a4"/>
              <w:spacing w:line="360" w:lineRule="auto"/>
              <w:jc w:val="center"/>
              <w:rPr>
                <w:rFonts w:ascii="Times New Roman" w:hAnsi="Times New Roman"/>
                <w:b/>
                <w:sz w:val="24"/>
                <w:szCs w:val="24"/>
              </w:rPr>
            </w:pPr>
            <w:r>
              <w:rPr>
                <w:rFonts w:ascii="Times New Roman" w:hAnsi="Times New Roman"/>
                <w:b/>
                <w:sz w:val="24"/>
                <w:szCs w:val="24"/>
              </w:rPr>
              <w:t>45</w:t>
            </w:r>
          </w:p>
        </w:tc>
        <w:tc>
          <w:tcPr>
            <w:tcW w:w="851" w:type="dxa"/>
            <w:hideMark/>
          </w:tcPr>
          <w:p w:rsidR="002E6ACC" w:rsidRPr="00477134" w:rsidRDefault="00A72288" w:rsidP="009A1502">
            <w:pPr>
              <w:pStyle w:val="a4"/>
              <w:spacing w:line="360" w:lineRule="auto"/>
              <w:jc w:val="center"/>
              <w:rPr>
                <w:rFonts w:ascii="Times New Roman" w:hAnsi="Times New Roman"/>
                <w:sz w:val="24"/>
                <w:szCs w:val="24"/>
              </w:rPr>
            </w:pPr>
            <w:r>
              <w:rPr>
                <w:rFonts w:ascii="Times New Roman" w:hAnsi="Times New Roman"/>
                <w:sz w:val="24"/>
                <w:szCs w:val="24"/>
              </w:rPr>
              <w:t>17</w:t>
            </w:r>
          </w:p>
          <w:p w:rsidR="00477134" w:rsidRPr="00477134" w:rsidRDefault="005D107C" w:rsidP="009A1502">
            <w:pPr>
              <w:pStyle w:val="a4"/>
              <w:spacing w:line="360" w:lineRule="auto"/>
              <w:jc w:val="center"/>
              <w:rPr>
                <w:rFonts w:ascii="Times New Roman" w:hAnsi="Times New Roman"/>
                <w:b/>
                <w:sz w:val="24"/>
                <w:szCs w:val="24"/>
              </w:rPr>
            </w:pPr>
            <w:r>
              <w:rPr>
                <w:rFonts w:ascii="Times New Roman" w:hAnsi="Times New Roman"/>
                <w:b/>
                <w:sz w:val="24"/>
                <w:szCs w:val="24"/>
              </w:rPr>
              <w:t>45</w:t>
            </w:r>
          </w:p>
        </w:tc>
        <w:tc>
          <w:tcPr>
            <w:tcW w:w="708" w:type="dxa"/>
            <w:hideMark/>
          </w:tcPr>
          <w:p w:rsidR="002E6ACC" w:rsidRPr="00477134" w:rsidRDefault="00A72288" w:rsidP="009A1502">
            <w:pPr>
              <w:pStyle w:val="a4"/>
              <w:spacing w:line="360" w:lineRule="auto"/>
              <w:jc w:val="center"/>
              <w:rPr>
                <w:rFonts w:ascii="Times New Roman" w:hAnsi="Times New Roman"/>
                <w:sz w:val="24"/>
                <w:szCs w:val="24"/>
              </w:rPr>
            </w:pPr>
            <w:r>
              <w:rPr>
                <w:rFonts w:ascii="Times New Roman" w:hAnsi="Times New Roman"/>
                <w:sz w:val="24"/>
                <w:szCs w:val="24"/>
              </w:rPr>
              <w:t>17</w:t>
            </w:r>
          </w:p>
          <w:p w:rsidR="00477134" w:rsidRPr="00477134" w:rsidRDefault="005D107C" w:rsidP="009A1502">
            <w:pPr>
              <w:pStyle w:val="a4"/>
              <w:spacing w:line="360" w:lineRule="auto"/>
              <w:jc w:val="center"/>
              <w:rPr>
                <w:rFonts w:ascii="Times New Roman" w:hAnsi="Times New Roman"/>
                <w:b/>
                <w:sz w:val="24"/>
                <w:szCs w:val="24"/>
              </w:rPr>
            </w:pPr>
            <w:r>
              <w:rPr>
                <w:rFonts w:ascii="Times New Roman" w:hAnsi="Times New Roman"/>
                <w:b/>
                <w:sz w:val="24"/>
                <w:szCs w:val="24"/>
              </w:rPr>
              <w:t>47</w:t>
            </w:r>
          </w:p>
        </w:tc>
        <w:tc>
          <w:tcPr>
            <w:tcW w:w="851" w:type="dxa"/>
            <w:hideMark/>
          </w:tcPr>
          <w:p w:rsidR="002E6ACC" w:rsidRPr="00747818" w:rsidRDefault="008B7C27" w:rsidP="009A1502">
            <w:pPr>
              <w:pStyle w:val="a4"/>
              <w:spacing w:line="360" w:lineRule="auto"/>
              <w:jc w:val="center"/>
              <w:rPr>
                <w:rFonts w:ascii="Times New Roman" w:hAnsi="Times New Roman"/>
                <w:sz w:val="24"/>
                <w:szCs w:val="24"/>
              </w:rPr>
            </w:pPr>
            <w:r w:rsidRPr="00747818">
              <w:rPr>
                <w:rFonts w:ascii="Times New Roman" w:hAnsi="Times New Roman"/>
                <w:sz w:val="24"/>
                <w:szCs w:val="24"/>
              </w:rPr>
              <w:t>1</w:t>
            </w:r>
            <w:r w:rsidR="00A72288">
              <w:rPr>
                <w:rFonts w:ascii="Times New Roman" w:hAnsi="Times New Roman"/>
                <w:sz w:val="24"/>
                <w:szCs w:val="24"/>
              </w:rPr>
              <w:t>7</w:t>
            </w:r>
          </w:p>
          <w:p w:rsidR="00477134" w:rsidRPr="00477134" w:rsidRDefault="005D107C" w:rsidP="009A1502">
            <w:pPr>
              <w:pStyle w:val="a4"/>
              <w:spacing w:line="360" w:lineRule="auto"/>
              <w:jc w:val="center"/>
              <w:rPr>
                <w:rFonts w:ascii="Times New Roman" w:hAnsi="Times New Roman"/>
                <w:b/>
                <w:sz w:val="24"/>
                <w:szCs w:val="24"/>
              </w:rPr>
            </w:pPr>
            <w:r>
              <w:rPr>
                <w:rFonts w:ascii="Times New Roman" w:hAnsi="Times New Roman"/>
                <w:b/>
                <w:sz w:val="24"/>
                <w:szCs w:val="24"/>
              </w:rPr>
              <w:t>47</w:t>
            </w:r>
          </w:p>
        </w:tc>
        <w:tc>
          <w:tcPr>
            <w:tcW w:w="992" w:type="dxa"/>
            <w:hideMark/>
          </w:tcPr>
          <w:p w:rsidR="00477134" w:rsidRDefault="005D107C" w:rsidP="009A1502">
            <w:pPr>
              <w:pStyle w:val="a4"/>
              <w:spacing w:line="360" w:lineRule="auto"/>
              <w:jc w:val="center"/>
              <w:rPr>
                <w:rFonts w:ascii="Times New Roman" w:hAnsi="Times New Roman"/>
                <w:sz w:val="24"/>
                <w:szCs w:val="24"/>
              </w:rPr>
            </w:pPr>
            <w:r>
              <w:rPr>
                <w:rFonts w:ascii="Times New Roman" w:hAnsi="Times New Roman"/>
                <w:sz w:val="24"/>
                <w:szCs w:val="24"/>
              </w:rPr>
              <w:t>86</w:t>
            </w:r>
          </w:p>
          <w:p w:rsidR="005D107C" w:rsidRPr="005D107C" w:rsidRDefault="006A384C" w:rsidP="009A1502">
            <w:pPr>
              <w:pStyle w:val="a4"/>
              <w:spacing w:line="360" w:lineRule="auto"/>
              <w:jc w:val="center"/>
              <w:rPr>
                <w:rFonts w:ascii="Times New Roman" w:hAnsi="Times New Roman"/>
                <w:b/>
                <w:sz w:val="24"/>
                <w:szCs w:val="24"/>
              </w:rPr>
            </w:pPr>
            <w:r>
              <w:rPr>
                <w:rFonts w:ascii="Times New Roman" w:hAnsi="Times New Roman"/>
                <w:b/>
                <w:sz w:val="24"/>
                <w:szCs w:val="24"/>
              </w:rPr>
              <w:t>229</w:t>
            </w:r>
          </w:p>
        </w:tc>
      </w:tr>
    </w:tbl>
    <w:p w:rsidR="0099048B" w:rsidRPr="003C35DC" w:rsidRDefault="0099048B" w:rsidP="003C35DC">
      <w:pPr>
        <w:pStyle w:val="a4"/>
        <w:spacing w:line="360" w:lineRule="auto"/>
        <w:jc w:val="both"/>
        <w:rPr>
          <w:rFonts w:ascii="Times New Roman" w:hAnsi="Times New Roman"/>
          <w:sz w:val="28"/>
          <w:szCs w:val="28"/>
        </w:rPr>
      </w:pPr>
    </w:p>
    <w:p w:rsidR="0099048B" w:rsidRPr="003C35DC" w:rsidRDefault="003C35DC" w:rsidP="003C35DC">
      <w:pPr>
        <w:pStyle w:val="a4"/>
        <w:spacing w:line="360" w:lineRule="auto"/>
        <w:jc w:val="both"/>
        <w:rPr>
          <w:rFonts w:ascii="Times New Roman" w:hAnsi="Times New Roman"/>
          <w:sz w:val="28"/>
          <w:szCs w:val="28"/>
        </w:rPr>
      </w:pPr>
      <w:r w:rsidRPr="003C35DC">
        <w:rPr>
          <w:rFonts w:ascii="Times New Roman" w:hAnsi="Times New Roman"/>
          <w:sz w:val="28"/>
          <w:szCs w:val="28"/>
        </w:rPr>
        <w:t>Организационно образовательный процесс строится на основе метода погружения (т.н. предметная эпоха), т. е. 3-4 недели первые два урока ежедневно посвящены изучению одного из академических предметов. Представленная выше таблица отражает количество часов по предметам в традиционной недельной сетке, что эквивалентно распределяемым по эпохам часам.</w:t>
      </w:r>
    </w:p>
    <w:p w:rsidR="009104EA" w:rsidRDefault="009104EA" w:rsidP="009A1502">
      <w:pPr>
        <w:pStyle w:val="a4"/>
        <w:spacing w:line="360" w:lineRule="auto"/>
        <w:rPr>
          <w:rFonts w:ascii="Times New Roman" w:hAnsi="Times New Roman"/>
        </w:rPr>
      </w:pPr>
    </w:p>
    <w:p w:rsidR="009104EA" w:rsidRPr="009A1502" w:rsidRDefault="009104EA" w:rsidP="009A1502">
      <w:pPr>
        <w:pStyle w:val="a4"/>
        <w:spacing w:line="360" w:lineRule="auto"/>
        <w:rPr>
          <w:rFonts w:ascii="Times New Roman" w:hAnsi="Times New Roman"/>
        </w:rPr>
      </w:pPr>
    </w:p>
    <w:p w:rsidR="00AA5489" w:rsidRPr="009A1502" w:rsidRDefault="00AA5489" w:rsidP="009A1502">
      <w:pPr>
        <w:pStyle w:val="a4"/>
        <w:spacing w:line="360" w:lineRule="auto"/>
        <w:rPr>
          <w:rFonts w:ascii="Times New Roman" w:hAnsi="Times New Roman"/>
          <w:b/>
          <w:sz w:val="28"/>
          <w:szCs w:val="28"/>
        </w:rPr>
      </w:pPr>
      <w:bookmarkStart w:id="0" w:name="_GoBack"/>
      <w:bookmarkEnd w:id="0"/>
      <w:r w:rsidRPr="009A1502">
        <w:rPr>
          <w:rFonts w:ascii="Times New Roman" w:hAnsi="Times New Roman"/>
          <w:b/>
          <w:sz w:val="28"/>
          <w:szCs w:val="28"/>
        </w:rPr>
        <w:t>Недельный план внеурочных мероприятий на 2016-2017 год</w:t>
      </w:r>
    </w:p>
    <w:tbl>
      <w:tblPr>
        <w:tblStyle w:val="af2"/>
        <w:tblW w:w="0" w:type="auto"/>
        <w:tblLook w:val="04A0"/>
      </w:tblPr>
      <w:tblGrid>
        <w:gridCol w:w="3369"/>
        <w:gridCol w:w="1658"/>
        <w:gridCol w:w="1219"/>
      </w:tblGrid>
      <w:tr w:rsidR="005D107C" w:rsidRPr="009A1502" w:rsidTr="002E7FE4">
        <w:trPr>
          <w:trHeight w:val="684"/>
        </w:trPr>
        <w:tc>
          <w:tcPr>
            <w:tcW w:w="3369" w:type="dxa"/>
          </w:tcPr>
          <w:p w:rsidR="005D107C" w:rsidRPr="009A1502" w:rsidRDefault="005D107C" w:rsidP="002E7FE4">
            <w:pPr>
              <w:pStyle w:val="a4"/>
              <w:suppressAutoHyphens w:val="0"/>
              <w:spacing w:line="360" w:lineRule="auto"/>
              <w:jc w:val="right"/>
              <w:rPr>
                <w:rFonts w:ascii="Times New Roman" w:hAnsi="Times New Roman"/>
                <w:b/>
                <w:sz w:val="24"/>
                <w:szCs w:val="24"/>
              </w:rPr>
            </w:pPr>
            <w:r>
              <w:rPr>
                <w:rFonts w:ascii="Times New Roman" w:hAnsi="Times New Roman"/>
                <w:b/>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5.55pt;margin-top:.15pt;width:171.6pt;height:40.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JQ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Cc5vJQIwIAAEAEAAAOAAAAAAAAAAAAAAAAAC4CAABkcnMvZTJvRG9jLnht&#10;bFBLAQItABQABgAIAAAAIQBXZrmn3QAAAAcBAAAPAAAAAAAAAAAAAAAAAH0EAABkcnMvZG93bnJl&#10;di54bWxQSwUGAAAAAAQABADzAAAAhwUAAAAA&#10;" adj=",-299561,-10007"/>
              </w:pict>
            </w:r>
            <w:r w:rsidRPr="009A1502">
              <w:rPr>
                <w:rFonts w:ascii="Times New Roman" w:hAnsi="Times New Roman"/>
                <w:b/>
                <w:sz w:val="24"/>
                <w:szCs w:val="24"/>
              </w:rPr>
              <w:t xml:space="preserve">Классы </w:t>
            </w:r>
          </w:p>
          <w:p w:rsidR="005D107C" w:rsidRPr="009A1502" w:rsidRDefault="005D107C" w:rsidP="002E7FE4">
            <w:pPr>
              <w:pStyle w:val="a4"/>
              <w:suppressAutoHyphens w:val="0"/>
              <w:spacing w:line="360" w:lineRule="auto"/>
              <w:rPr>
                <w:rFonts w:ascii="Times New Roman" w:hAnsi="Times New Roman"/>
                <w:b/>
                <w:sz w:val="24"/>
                <w:szCs w:val="24"/>
              </w:rPr>
            </w:pPr>
            <w:r w:rsidRPr="009A1502">
              <w:rPr>
                <w:rFonts w:ascii="Times New Roman" w:hAnsi="Times New Roman"/>
                <w:b/>
                <w:sz w:val="24"/>
                <w:szCs w:val="24"/>
              </w:rPr>
              <w:t>Кружки</w:t>
            </w:r>
          </w:p>
        </w:tc>
        <w:tc>
          <w:tcPr>
            <w:tcW w:w="1658" w:type="dxa"/>
            <w:tcBorders>
              <w:right w:val="single" w:sz="4" w:space="0" w:color="auto"/>
            </w:tcBorders>
            <w:vAlign w:val="center"/>
          </w:tcPr>
          <w:p w:rsidR="005D107C" w:rsidRPr="009A1502" w:rsidRDefault="005D107C" w:rsidP="002E7FE4">
            <w:pPr>
              <w:pStyle w:val="a4"/>
              <w:suppressAutoHyphens w:val="0"/>
              <w:spacing w:line="360" w:lineRule="auto"/>
              <w:jc w:val="center"/>
              <w:rPr>
                <w:rFonts w:ascii="Times New Roman" w:hAnsi="Times New Roman"/>
                <w:b/>
                <w:sz w:val="24"/>
                <w:szCs w:val="24"/>
              </w:rPr>
            </w:pPr>
            <w:r w:rsidRPr="009A1502">
              <w:rPr>
                <w:rFonts w:ascii="Times New Roman" w:hAnsi="Times New Roman"/>
                <w:b/>
                <w:sz w:val="24"/>
                <w:szCs w:val="24"/>
              </w:rPr>
              <w:t>1(доп)</w:t>
            </w:r>
          </w:p>
        </w:tc>
        <w:tc>
          <w:tcPr>
            <w:tcW w:w="1219" w:type="dxa"/>
            <w:tcBorders>
              <w:left w:val="single" w:sz="4" w:space="0" w:color="auto"/>
            </w:tcBorders>
            <w:vAlign w:val="center"/>
          </w:tcPr>
          <w:p w:rsidR="005D107C" w:rsidRPr="00640330" w:rsidRDefault="005D107C" w:rsidP="002E7FE4">
            <w:pPr>
              <w:pStyle w:val="a4"/>
              <w:suppressAutoHyphens w:val="0"/>
              <w:spacing w:line="360" w:lineRule="auto"/>
              <w:jc w:val="center"/>
              <w:rPr>
                <w:rFonts w:ascii="Times New Roman" w:hAnsi="Times New Roman"/>
                <w:b/>
                <w:sz w:val="24"/>
                <w:szCs w:val="24"/>
              </w:rPr>
            </w:pPr>
            <w:r>
              <w:rPr>
                <w:rFonts w:ascii="Times New Roman" w:hAnsi="Times New Roman"/>
                <w:b/>
                <w:sz w:val="24"/>
                <w:szCs w:val="24"/>
                <w:lang w:val="en-US"/>
              </w:rPr>
              <w:t xml:space="preserve">3 </w:t>
            </w:r>
            <w:r>
              <w:rPr>
                <w:rFonts w:ascii="Times New Roman" w:hAnsi="Times New Roman"/>
                <w:b/>
                <w:sz w:val="24"/>
                <w:szCs w:val="24"/>
              </w:rPr>
              <w:t>класс</w:t>
            </w:r>
          </w:p>
        </w:tc>
      </w:tr>
      <w:tr w:rsidR="005D107C" w:rsidRPr="009A1502" w:rsidTr="002E7FE4">
        <w:trPr>
          <w:trHeight w:val="390"/>
        </w:trPr>
        <w:tc>
          <w:tcPr>
            <w:tcW w:w="3369" w:type="dxa"/>
            <w:tcBorders>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"Кулинария</w:t>
            </w:r>
            <w:r w:rsidRPr="009A1502">
              <w:rPr>
                <w:rFonts w:ascii="Times New Roman" w:hAnsi="Times New Roman"/>
                <w:sz w:val="28"/>
                <w:szCs w:val="28"/>
              </w:rPr>
              <w:t>"</w:t>
            </w:r>
          </w:p>
        </w:tc>
        <w:tc>
          <w:tcPr>
            <w:tcW w:w="1658" w:type="dxa"/>
            <w:tcBorders>
              <w:bottom w:val="single" w:sz="4" w:space="0" w:color="auto"/>
              <w:right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1</w:t>
            </w:r>
          </w:p>
        </w:tc>
        <w:tc>
          <w:tcPr>
            <w:tcW w:w="1219" w:type="dxa"/>
            <w:tcBorders>
              <w:left w:val="single" w:sz="4" w:space="0" w:color="auto"/>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w:t>
            </w:r>
          </w:p>
        </w:tc>
      </w:tr>
      <w:tr w:rsidR="005D107C" w:rsidRPr="009A1502" w:rsidTr="002E7FE4">
        <w:trPr>
          <w:trHeight w:val="570"/>
        </w:trPr>
        <w:tc>
          <w:tcPr>
            <w:tcW w:w="3369" w:type="dxa"/>
            <w:tcBorders>
              <w:top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lastRenderedPageBreak/>
              <w:t>Рукоделие</w:t>
            </w:r>
          </w:p>
        </w:tc>
        <w:tc>
          <w:tcPr>
            <w:tcW w:w="1658" w:type="dxa"/>
            <w:tcBorders>
              <w:top w:val="single" w:sz="4" w:space="0" w:color="auto"/>
              <w:right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1219" w:type="dxa"/>
            <w:tcBorders>
              <w:top w:val="single" w:sz="4" w:space="0" w:color="auto"/>
              <w:lef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Эвритмия</w:t>
            </w:r>
          </w:p>
        </w:tc>
        <w:tc>
          <w:tcPr>
            <w:tcW w:w="1658" w:type="dxa"/>
            <w:tcBorders>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2</w:t>
            </w:r>
          </w:p>
        </w:tc>
        <w:tc>
          <w:tcPr>
            <w:tcW w:w="1219"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5D107C" w:rsidRPr="009A1502" w:rsidTr="002E7FE4">
        <w:trPr>
          <w:trHeight w:val="359"/>
        </w:trPr>
        <w:tc>
          <w:tcPr>
            <w:tcW w:w="3369" w:type="dxa"/>
            <w:tcBorders>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"Рисование форм"</w:t>
            </w:r>
          </w:p>
        </w:tc>
        <w:tc>
          <w:tcPr>
            <w:tcW w:w="1658" w:type="dxa"/>
            <w:tcBorders>
              <w:bottom w:val="single" w:sz="4" w:space="0" w:color="auto"/>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2</w:t>
            </w:r>
          </w:p>
        </w:tc>
        <w:tc>
          <w:tcPr>
            <w:tcW w:w="1219" w:type="dxa"/>
            <w:tcBorders>
              <w:left w:val="single" w:sz="4" w:space="0" w:color="auto"/>
              <w:bottom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5D107C" w:rsidRPr="009A1502" w:rsidTr="002E7FE4">
        <w:trPr>
          <w:trHeight w:val="540"/>
        </w:trPr>
        <w:tc>
          <w:tcPr>
            <w:tcW w:w="3369" w:type="dxa"/>
            <w:tcBorders>
              <w:top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Праздники года</w:t>
            </w:r>
          </w:p>
        </w:tc>
        <w:tc>
          <w:tcPr>
            <w:tcW w:w="1658" w:type="dxa"/>
            <w:tcBorders>
              <w:top w:val="single" w:sz="4" w:space="0" w:color="auto"/>
              <w:right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1</w:t>
            </w:r>
          </w:p>
        </w:tc>
        <w:tc>
          <w:tcPr>
            <w:tcW w:w="1219" w:type="dxa"/>
            <w:tcBorders>
              <w:top w:val="single" w:sz="4" w:space="0" w:color="auto"/>
              <w:left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5D107C" w:rsidRPr="009A1502" w:rsidTr="00997885">
        <w:trPr>
          <w:trHeight w:val="444"/>
        </w:trPr>
        <w:tc>
          <w:tcPr>
            <w:tcW w:w="3369" w:type="dxa"/>
            <w:tcBorders>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Прогулка</w:t>
            </w:r>
          </w:p>
        </w:tc>
        <w:tc>
          <w:tcPr>
            <w:tcW w:w="1658" w:type="dxa"/>
            <w:tcBorders>
              <w:bottom w:val="single" w:sz="4" w:space="0" w:color="auto"/>
              <w:right w:val="single" w:sz="4" w:space="0" w:color="auto"/>
            </w:tcBorders>
          </w:tcPr>
          <w:p w:rsidR="005D107C" w:rsidRPr="009A1502" w:rsidRDefault="00997885" w:rsidP="002E7FE4">
            <w:pPr>
              <w:pStyle w:val="a4"/>
              <w:spacing w:line="360" w:lineRule="auto"/>
              <w:jc w:val="center"/>
              <w:rPr>
                <w:rFonts w:ascii="Times New Roman" w:hAnsi="Times New Roman"/>
                <w:sz w:val="28"/>
                <w:szCs w:val="28"/>
              </w:rPr>
            </w:pPr>
            <w:r>
              <w:rPr>
                <w:rFonts w:ascii="Times New Roman" w:hAnsi="Times New Roman"/>
                <w:sz w:val="28"/>
                <w:szCs w:val="28"/>
              </w:rPr>
              <w:t>3</w:t>
            </w:r>
          </w:p>
        </w:tc>
        <w:tc>
          <w:tcPr>
            <w:tcW w:w="1219" w:type="dxa"/>
            <w:tcBorders>
              <w:left w:val="single" w:sz="4" w:space="0" w:color="auto"/>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997885" w:rsidRPr="009A1502" w:rsidTr="00997885">
        <w:trPr>
          <w:trHeight w:val="990"/>
        </w:trPr>
        <w:tc>
          <w:tcPr>
            <w:tcW w:w="3369" w:type="dxa"/>
            <w:tcBorders>
              <w:top w:val="single" w:sz="4" w:space="0" w:color="auto"/>
              <w:bottom w:val="single" w:sz="4" w:space="0" w:color="auto"/>
            </w:tcBorders>
          </w:tcPr>
          <w:p w:rsidR="00997885" w:rsidRPr="009A1502" w:rsidRDefault="00997885" w:rsidP="002E7FE4">
            <w:pPr>
              <w:pStyle w:val="a4"/>
              <w:spacing w:line="360" w:lineRule="auto"/>
              <w:jc w:val="center"/>
              <w:rPr>
                <w:rFonts w:ascii="Times New Roman" w:hAnsi="Times New Roman"/>
                <w:sz w:val="28"/>
                <w:szCs w:val="28"/>
              </w:rPr>
            </w:pPr>
            <w:r>
              <w:rPr>
                <w:rFonts w:ascii="Times New Roman" w:hAnsi="Times New Roman"/>
                <w:sz w:val="28"/>
                <w:szCs w:val="28"/>
              </w:rPr>
              <w:t>Столовый этикет (завтрак, обед)</w:t>
            </w:r>
          </w:p>
        </w:tc>
        <w:tc>
          <w:tcPr>
            <w:tcW w:w="1658" w:type="dxa"/>
            <w:tcBorders>
              <w:top w:val="single" w:sz="4" w:space="0" w:color="auto"/>
              <w:bottom w:val="single" w:sz="4" w:space="0" w:color="auto"/>
              <w:right w:val="single" w:sz="4" w:space="0" w:color="auto"/>
            </w:tcBorders>
          </w:tcPr>
          <w:p w:rsidR="00997885" w:rsidRDefault="00997885" w:rsidP="002E7FE4">
            <w:pPr>
              <w:pStyle w:val="a4"/>
              <w:suppressAutoHyphens w:val="0"/>
              <w:spacing w:line="360" w:lineRule="auto"/>
              <w:jc w:val="center"/>
              <w:rPr>
                <w:rFonts w:ascii="Times New Roman" w:hAnsi="Times New Roman"/>
                <w:sz w:val="28"/>
                <w:szCs w:val="28"/>
              </w:rPr>
            </w:pPr>
          </w:p>
          <w:p w:rsidR="00997885" w:rsidRDefault="00997885" w:rsidP="002E7FE4">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1219" w:type="dxa"/>
            <w:tcBorders>
              <w:top w:val="single" w:sz="4" w:space="0" w:color="auto"/>
              <w:left w:val="single" w:sz="4" w:space="0" w:color="auto"/>
              <w:bottom w:val="single" w:sz="4" w:space="0" w:color="auto"/>
            </w:tcBorders>
          </w:tcPr>
          <w:p w:rsidR="00997885" w:rsidRDefault="00997885" w:rsidP="002E7FE4">
            <w:pPr>
              <w:pStyle w:val="a4"/>
              <w:suppressAutoHyphens w:val="0"/>
              <w:spacing w:line="360" w:lineRule="auto"/>
              <w:jc w:val="center"/>
              <w:rPr>
                <w:rFonts w:ascii="Times New Roman" w:hAnsi="Times New Roman"/>
                <w:sz w:val="28"/>
                <w:szCs w:val="28"/>
              </w:rPr>
            </w:pPr>
          </w:p>
          <w:p w:rsidR="00997885" w:rsidRDefault="00997885" w:rsidP="002E7FE4">
            <w:pPr>
              <w:pStyle w:val="a4"/>
              <w:spacing w:line="360" w:lineRule="auto"/>
              <w:jc w:val="center"/>
              <w:rPr>
                <w:rFonts w:ascii="Times New Roman" w:hAnsi="Times New Roman"/>
                <w:sz w:val="28"/>
                <w:szCs w:val="28"/>
              </w:rPr>
            </w:pPr>
            <w:r>
              <w:rPr>
                <w:rFonts w:ascii="Times New Roman" w:hAnsi="Times New Roman"/>
                <w:sz w:val="28"/>
                <w:szCs w:val="28"/>
              </w:rPr>
              <w:t>5</w:t>
            </w:r>
          </w:p>
        </w:tc>
      </w:tr>
      <w:tr w:rsidR="005D107C" w:rsidRPr="009A1502" w:rsidTr="002E7FE4">
        <w:trPr>
          <w:trHeight w:val="300"/>
        </w:trPr>
        <w:tc>
          <w:tcPr>
            <w:tcW w:w="3369" w:type="dxa"/>
            <w:tcBorders>
              <w:top w:val="single" w:sz="4" w:space="0" w:color="auto"/>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1658" w:type="dxa"/>
            <w:tcBorders>
              <w:top w:val="single" w:sz="4" w:space="0" w:color="auto"/>
              <w:bottom w:val="single" w:sz="4" w:space="0" w:color="auto"/>
              <w:righ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auto"/>
              <w:left w:val="single" w:sz="4" w:space="0" w:color="auto"/>
              <w:bottom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5D107C" w:rsidRPr="009A1502" w:rsidTr="002E7FE4">
        <w:trPr>
          <w:trHeight w:val="840"/>
        </w:trPr>
        <w:tc>
          <w:tcPr>
            <w:tcW w:w="3369" w:type="dxa"/>
            <w:tcBorders>
              <w:top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1658" w:type="dxa"/>
            <w:tcBorders>
              <w:top w:val="single" w:sz="4" w:space="0" w:color="auto"/>
              <w:right w:val="single" w:sz="4" w:space="0" w:color="auto"/>
            </w:tcBorders>
          </w:tcPr>
          <w:p w:rsidR="005D107C" w:rsidRDefault="005D107C" w:rsidP="002E7FE4">
            <w:pPr>
              <w:pStyle w:val="a4"/>
              <w:spacing w:line="360" w:lineRule="auto"/>
              <w:jc w:val="center"/>
              <w:rPr>
                <w:rFonts w:ascii="Times New Roman" w:hAnsi="Times New Roman"/>
                <w:sz w:val="28"/>
                <w:szCs w:val="28"/>
              </w:rPr>
            </w:pPr>
          </w:p>
        </w:tc>
        <w:tc>
          <w:tcPr>
            <w:tcW w:w="1219" w:type="dxa"/>
            <w:tcBorders>
              <w:top w:val="single" w:sz="4" w:space="0" w:color="auto"/>
              <w:lef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Итого</w:t>
            </w:r>
          </w:p>
        </w:tc>
        <w:tc>
          <w:tcPr>
            <w:tcW w:w="1658" w:type="dxa"/>
            <w:tcBorders>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1</w:t>
            </w:r>
            <w:r w:rsidR="00997885">
              <w:rPr>
                <w:rFonts w:ascii="Times New Roman" w:hAnsi="Times New Roman"/>
                <w:sz w:val="28"/>
                <w:szCs w:val="28"/>
              </w:rPr>
              <w:t>7</w:t>
            </w:r>
          </w:p>
        </w:tc>
        <w:tc>
          <w:tcPr>
            <w:tcW w:w="1219"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17</w:t>
            </w:r>
          </w:p>
        </w:tc>
      </w:tr>
    </w:tbl>
    <w:p w:rsidR="00AA5489" w:rsidRPr="009A1502" w:rsidRDefault="00AA5489" w:rsidP="009A1502">
      <w:pPr>
        <w:pStyle w:val="a4"/>
        <w:suppressAutoHyphens w:val="0"/>
        <w:spacing w:line="360" w:lineRule="auto"/>
        <w:jc w:val="center"/>
        <w:rPr>
          <w:rFonts w:ascii="Times New Roman" w:hAnsi="Times New Roman"/>
          <w:b/>
          <w:sz w:val="28"/>
          <w:szCs w:val="28"/>
        </w:rPr>
      </w:pPr>
    </w:p>
    <w:p w:rsidR="00AA5489" w:rsidRPr="009A1502" w:rsidRDefault="00AA5489" w:rsidP="009A1502">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Годовой план внеурочных мероприятий на 2016-2017 год</w:t>
      </w:r>
    </w:p>
    <w:tbl>
      <w:tblPr>
        <w:tblStyle w:val="af2"/>
        <w:tblW w:w="0" w:type="auto"/>
        <w:tblLook w:val="04A0"/>
      </w:tblPr>
      <w:tblGrid>
        <w:gridCol w:w="3369"/>
        <w:gridCol w:w="1707"/>
        <w:gridCol w:w="1304"/>
      </w:tblGrid>
      <w:tr w:rsidR="005D107C" w:rsidRPr="009A1502" w:rsidTr="002E7FE4">
        <w:trPr>
          <w:trHeight w:val="684"/>
        </w:trPr>
        <w:tc>
          <w:tcPr>
            <w:tcW w:w="3369" w:type="dxa"/>
          </w:tcPr>
          <w:p w:rsidR="005D107C" w:rsidRPr="009A1502" w:rsidRDefault="005D107C" w:rsidP="002E7FE4">
            <w:pPr>
              <w:pStyle w:val="a4"/>
              <w:suppressAutoHyphens w:val="0"/>
              <w:spacing w:line="360" w:lineRule="auto"/>
              <w:jc w:val="right"/>
              <w:rPr>
                <w:rFonts w:ascii="Times New Roman" w:hAnsi="Times New Roman"/>
                <w:b/>
                <w:sz w:val="24"/>
                <w:szCs w:val="24"/>
              </w:rPr>
            </w:pPr>
            <w:r>
              <w:rPr>
                <w:rFonts w:ascii="Times New Roman" w:hAnsi="Times New Roman"/>
                <w:b/>
                <w:noProof/>
                <w:sz w:val="24"/>
                <w:szCs w:val="24"/>
                <w:lang w:eastAsia="ru-RU"/>
              </w:rPr>
              <w:pict>
                <v:shape id="AutoShape 3" o:spid="_x0000_s1041" type="#_x0000_t34" style="position:absolute;left:0;text-align:left;margin-left:-7.4pt;margin-top:.15pt;width:169.1pt;height:40.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v4JAIAAEA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" adj=",-43253,-9919"/>
              </w:pict>
            </w:r>
            <w:r w:rsidRPr="009A1502">
              <w:rPr>
                <w:rFonts w:ascii="Times New Roman" w:hAnsi="Times New Roman"/>
                <w:b/>
                <w:sz w:val="24"/>
                <w:szCs w:val="24"/>
              </w:rPr>
              <w:t xml:space="preserve">Классы </w:t>
            </w:r>
          </w:p>
          <w:p w:rsidR="005D107C" w:rsidRPr="009A1502" w:rsidRDefault="005D107C" w:rsidP="002E7FE4">
            <w:pPr>
              <w:pStyle w:val="a4"/>
              <w:suppressAutoHyphens w:val="0"/>
              <w:spacing w:line="360" w:lineRule="auto"/>
              <w:rPr>
                <w:rFonts w:ascii="Times New Roman" w:hAnsi="Times New Roman"/>
                <w:b/>
                <w:sz w:val="24"/>
                <w:szCs w:val="24"/>
              </w:rPr>
            </w:pPr>
            <w:r w:rsidRPr="009A1502">
              <w:rPr>
                <w:rFonts w:ascii="Times New Roman" w:hAnsi="Times New Roman"/>
                <w:b/>
                <w:sz w:val="24"/>
                <w:szCs w:val="24"/>
              </w:rPr>
              <w:t>Кружки</w:t>
            </w:r>
          </w:p>
        </w:tc>
        <w:tc>
          <w:tcPr>
            <w:tcW w:w="1707" w:type="dxa"/>
            <w:tcBorders>
              <w:right w:val="single" w:sz="4" w:space="0" w:color="auto"/>
            </w:tcBorders>
            <w:vAlign w:val="center"/>
          </w:tcPr>
          <w:p w:rsidR="005D107C" w:rsidRPr="009A1502" w:rsidRDefault="005D107C" w:rsidP="002E7FE4">
            <w:pPr>
              <w:pStyle w:val="a4"/>
              <w:suppressAutoHyphens w:val="0"/>
              <w:spacing w:line="360" w:lineRule="auto"/>
              <w:jc w:val="center"/>
              <w:rPr>
                <w:rFonts w:ascii="Times New Roman" w:hAnsi="Times New Roman"/>
                <w:b/>
                <w:sz w:val="24"/>
                <w:szCs w:val="24"/>
              </w:rPr>
            </w:pPr>
            <w:r w:rsidRPr="009A1502">
              <w:rPr>
                <w:rFonts w:ascii="Times New Roman" w:hAnsi="Times New Roman"/>
                <w:b/>
                <w:sz w:val="24"/>
                <w:szCs w:val="24"/>
              </w:rPr>
              <w:t>1(доп)</w:t>
            </w:r>
          </w:p>
        </w:tc>
        <w:tc>
          <w:tcPr>
            <w:tcW w:w="1304" w:type="dxa"/>
            <w:tcBorders>
              <w:left w:val="single" w:sz="4" w:space="0" w:color="auto"/>
            </w:tcBorders>
            <w:vAlign w:val="center"/>
          </w:tcPr>
          <w:p w:rsidR="005D107C" w:rsidRPr="009A1502" w:rsidRDefault="005D107C" w:rsidP="002E7FE4">
            <w:pPr>
              <w:pStyle w:val="a4"/>
              <w:suppressAutoHyphens w:val="0"/>
              <w:spacing w:line="360" w:lineRule="auto"/>
              <w:jc w:val="center"/>
              <w:rPr>
                <w:rFonts w:ascii="Times New Roman" w:hAnsi="Times New Roman"/>
                <w:b/>
                <w:sz w:val="24"/>
                <w:szCs w:val="24"/>
              </w:rPr>
            </w:pPr>
            <w:r>
              <w:rPr>
                <w:rFonts w:ascii="Times New Roman" w:hAnsi="Times New Roman"/>
                <w:b/>
                <w:sz w:val="24"/>
                <w:szCs w:val="24"/>
              </w:rPr>
              <w:t>3 класс</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"Кулинария</w:t>
            </w:r>
            <w:r w:rsidRPr="009A1502">
              <w:rPr>
                <w:rFonts w:ascii="Times New Roman" w:hAnsi="Times New Roman"/>
                <w:sz w:val="28"/>
                <w:szCs w:val="28"/>
              </w:rPr>
              <w:t>"</w:t>
            </w:r>
          </w:p>
        </w:tc>
        <w:tc>
          <w:tcPr>
            <w:tcW w:w="1707" w:type="dxa"/>
            <w:tcBorders>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33</w:t>
            </w:r>
          </w:p>
        </w:tc>
        <w:tc>
          <w:tcPr>
            <w:tcW w:w="1304"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Эвритмия</w:t>
            </w:r>
          </w:p>
        </w:tc>
        <w:tc>
          <w:tcPr>
            <w:tcW w:w="1707" w:type="dxa"/>
            <w:tcBorders>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66</w:t>
            </w:r>
          </w:p>
        </w:tc>
        <w:tc>
          <w:tcPr>
            <w:tcW w:w="1304"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5D107C" w:rsidRPr="009A1502" w:rsidTr="002E7FE4">
        <w:trPr>
          <w:trHeight w:val="405"/>
        </w:trPr>
        <w:tc>
          <w:tcPr>
            <w:tcW w:w="3369" w:type="dxa"/>
            <w:tcBorders>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"Рисование форм</w:t>
            </w:r>
          </w:p>
        </w:tc>
        <w:tc>
          <w:tcPr>
            <w:tcW w:w="1707" w:type="dxa"/>
            <w:tcBorders>
              <w:bottom w:val="single" w:sz="4" w:space="0" w:color="auto"/>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66</w:t>
            </w:r>
          </w:p>
        </w:tc>
        <w:tc>
          <w:tcPr>
            <w:tcW w:w="1304" w:type="dxa"/>
            <w:tcBorders>
              <w:left w:val="single" w:sz="4" w:space="0" w:color="auto"/>
              <w:bottom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5D107C" w:rsidRPr="009A1502" w:rsidTr="002E7FE4">
        <w:trPr>
          <w:trHeight w:val="555"/>
        </w:trPr>
        <w:tc>
          <w:tcPr>
            <w:tcW w:w="3369" w:type="dxa"/>
            <w:tcBorders>
              <w:top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1707" w:type="dxa"/>
            <w:tcBorders>
              <w:top w:val="single" w:sz="4" w:space="0" w:color="auto"/>
              <w:right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66</w:t>
            </w:r>
          </w:p>
        </w:tc>
        <w:tc>
          <w:tcPr>
            <w:tcW w:w="1304" w:type="dxa"/>
            <w:tcBorders>
              <w:top w:val="single" w:sz="4" w:space="0" w:color="auto"/>
              <w:lef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"Праздники года"</w:t>
            </w:r>
          </w:p>
        </w:tc>
        <w:tc>
          <w:tcPr>
            <w:tcW w:w="1707" w:type="dxa"/>
            <w:tcBorders>
              <w:righ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33</w:t>
            </w:r>
          </w:p>
        </w:tc>
        <w:tc>
          <w:tcPr>
            <w:tcW w:w="1304"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34</w:t>
            </w:r>
          </w:p>
        </w:tc>
      </w:tr>
      <w:tr w:rsidR="005D107C" w:rsidRPr="009A1502" w:rsidTr="002E7FE4">
        <w:trPr>
          <w:trHeight w:val="315"/>
        </w:trPr>
        <w:tc>
          <w:tcPr>
            <w:tcW w:w="3369" w:type="dxa"/>
            <w:tcBorders>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Прогулка</w:t>
            </w:r>
          </w:p>
        </w:tc>
        <w:tc>
          <w:tcPr>
            <w:tcW w:w="1707" w:type="dxa"/>
            <w:tcBorders>
              <w:bottom w:val="single" w:sz="4" w:space="0" w:color="auto"/>
              <w:right w:val="single" w:sz="4" w:space="0" w:color="auto"/>
            </w:tcBorders>
          </w:tcPr>
          <w:p w:rsidR="005D107C" w:rsidRPr="009A1502" w:rsidRDefault="00997885" w:rsidP="002E7FE4">
            <w:pPr>
              <w:pStyle w:val="a4"/>
              <w:spacing w:line="360" w:lineRule="auto"/>
              <w:jc w:val="center"/>
              <w:rPr>
                <w:rFonts w:ascii="Times New Roman" w:hAnsi="Times New Roman"/>
                <w:sz w:val="28"/>
                <w:szCs w:val="28"/>
              </w:rPr>
            </w:pPr>
            <w:r>
              <w:rPr>
                <w:rFonts w:ascii="Times New Roman" w:hAnsi="Times New Roman"/>
                <w:sz w:val="28"/>
                <w:szCs w:val="28"/>
              </w:rPr>
              <w:t>99</w:t>
            </w:r>
          </w:p>
        </w:tc>
        <w:tc>
          <w:tcPr>
            <w:tcW w:w="1304" w:type="dxa"/>
            <w:tcBorders>
              <w:left w:val="single" w:sz="4" w:space="0" w:color="auto"/>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5D107C" w:rsidRPr="009A1502" w:rsidTr="002E7FE4">
        <w:trPr>
          <w:trHeight w:val="765"/>
        </w:trPr>
        <w:tc>
          <w:tcPr>
            <w:tcW w:w="3369" w:type="dxa"/>
            <w:tcBorders>
              <w:top w:val="single" w:sz="4" w:space="0" w:color="auto"/>
              <w:bottom w:val="single" w:sz="4" w:space="0" w:color="auto"/>
            </w:tcBorders>
          </w:tcPr>
          <w:p w:rsidR="005D107C" w:rsidRPr="009A1502"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Столовый Этик (завтрак, обед)</w:t>
            </w:r>
          </w:p>
        </w:tc>
        <w:tc>
          <w:tcPr>
            <w:tcW w:w="1707" w:type="dxa"/>
            <w:tcBorders>
              <w:top w:val="single" w:sz="4" w:space="0" w:color="auto"/>
              <w:bottom w:val="single" w:sz="4" w:space="0" w:color="auto"/>
              <w:right w:val="single" w:sz="4" w:space="0" w:color="auto"/>
            </w:tcBorders>
          </w:tcPr>
          <w:p w:rsidR="005D107C"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165</w:t>
            </w:r>
          </w:p>
          <w:p w:rsidR="005D107C" w:rsidRPr="009A1502" w:rsidRDefault="005D107C" w:rsidP="002E7FE4">
            <w:pPr>
              <w:pStyle w:val="a4"/>
              <w:spacing w:line="360" w:lineRule="auto"/>
              <w:jc w:val="center"/>
              <w:rPr>
                <w:rFonts w:ascii="Times New Roman" w:hAnsi="Times New Roman"/>
                <w:sz w:val="28"/>
                <w:szCs w:val="28"/>
              </w:rPr>
            </w:pPr>
          </w:p>
        </w:tc>
        <w:tc>
          <w:tcPr>
            <w:tcW w:w="1304" w:type="dxa"/>
            <w:tcBorders>
              <w:top w:val="single" w:sz="4" w:space="0" w:color="auto"/>
              <w:left w:val="single" w:sz="4" w:space="0" w:color="auto"/>
              <w:bottom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170</w:t>
            </w:r>
          </w:p>
        </w:tc>
      </w:tr>
      <w:tr w:rsidR="005D107C" w:rsidRPr="009A1502" w:rsidTr="002E7FE4">
        <w:trPr>
          <w:trHeight w:val="240"/>
        </w:trPr>
        <w:tc>
          <w:tcPr>
            <w:tcW w:w="3369" w:type="dxa"/>
            <w:tcBorders>
              <w:top w:val="single" w:sz="4" w:space="0" w:color="auto"/>
              <w:bottom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1707" w:type="dxa"/>
            <w:tcBorders>
              <w:top w:val="single" w:sz="4" w:space="0" w:color="auto"/>
              <w:bottom w:val="single" w:sz="4" w:space="0" w:color="auto"/>
              <w:righ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33</w:t>
            </w:r>
          </w:p>
        </w:tc>
        <w:tc>
          <w:tcPr>
            <w:tcW w:w="1304" w:type="dxa"/>
            <w:tcBorders>
              <w:top w:val="single" w:sz="4" w:space="0" w:color="auto"/>
              <w:left w:val="single" w:sz="4" w:space="0" w:color="auto"/>
              <w:bottom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5D107C" w:rsidRPr="009A1502" w:rsidTr="002E7FE4">
        <w:trPr>
          <w:trHeight w:val="585"/>
        </w:trPr>
        <w:tc>
          <w:tcPr>
            <w:tcW w:w="3369" w:type="dxa"/>
            <w:tcBorders>
              <w:top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1707" w:type="dxa"/>
            <w:tcBorders>
              <w:top w:val="single" w:sz="4" w:space="0" w:color="auto"/>
              <w:righ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1304" w:type="dxa"/>
            <w:tcBorders>
              <w:top w:val="single" w:sz="4" w:space="0" w:color="auto"/>
              <w:left w:val="single" w:sz="4" w:space="0" w:color="auto"/>
            </w:tcBorders>
          </w:tcPr>
          <w:p w:rsidR="005D107C" w:rsidRDefault="005D107C"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5D107C" w:rsidRPr="009A1502" w:rsidTr="002E7FE4">
        <w:tc>
          <w:tcPr>
            <w:tcW w:w="3369" w:type="dxa"/>
          </w:tcPr>
          <w:p w:rsidR="005D107C" w:rsidRPr="009A1502" w:rsidRDefault="005D107C"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Итого</w:t>
            </w:r>
          </w:p>
        </w:tc>
        <w:tc>
          <w:tcPr>
            <w:tcW w:w="1707" w:type="dxa"/>
            <w:tcBorders>
              <w:right w:val="single" w:sz="4" w:space="0" w:color="auto"/>
            </w:tcBorders>
          </w:tcPr>
          <w:p w:rsidR="005D107C" w:rsidRPr="009A1502" w:rsidRDefault="00997885"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561</w:t>
            </w:r>
          </w:p>
        </w:tc>
        <w:tc>
          <w:tcPr>
            <w:tcW w:w="1304" w:type="dxa"/>
            <w:tcBorders>
              <w:left w:val="single" w:sz="4" w:space="0" w:color="auto"/>
            </w:tcBorders>
          </w:tcPr>
          <w:p w:rsidR="005D107C" w:rsidRPr="009A1502" w:rsidRDefault="005D107C"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578</w:t>
            </w:r>
          </w:p>
        </w:tc>
      </w:tr>
    </w:tbl>
    <w:p w:rsidR="00AA5489" w:rsidRPr="009A1502" w:rsidRDefault="00AA5489" w:rsidP="009A1502">
      <w:pPr>
        <w:pStyle w:val="a4"/>
        <w:suppressAutoHyphens w:val="0"/>
        <w:spacing w:line="360" w:lineRule="auto"/>
        <w:jc w:val="center"/>
        <w:rPr>
          <w:rFonts w:ascii="Times New Roman" w:hAnsi="Times New Roman"/>
          <w:sz w:val="28"/>
          <w:szCs w:val="28"/>
        </w:rPr>
      </w:pP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Составляется ИУП </w:t>
      </w:r>
      <w:r w:rsidRPr="009A1502">
        <w:rPr>
          <w:rFonts w:ascii="Times New Roman" w:hAnsi="Times New Roman"/>
          <w:sz w:val="28"/>
          <w:szCs w:val="28"/>
        </w:rPr>
        <w:lastRenderedPageBreak/>
        <w:t xml:space="preserve">для каждого обучающегося, в котором определяется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будут преобладать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w:t>
      </w:r>
      <w:r w:rsidR="00684656" w:rsidRPr="009A1502">
        <w:rPr>
          <w:rFonts w:ascii="Times New Roman" w:hAnsi="Times New Roman"/>
          <w:sz w:val="28"/>
          <w:szCs w:val="28"/>
        </w:rPr>
        <w:t>которых не</w:t>
      </w:r>
      <w:r w:rsidRPr="009A1502">
        <w:rPr>
          <w:rFonts w:ascii="Times New Roman" w:hAnsi="Times New Roman"/>
          <w:sz w:val="28"/>
          <w:szCs w:val="28"/>
        </w:rPr>
        <w:t xml:space="preserve">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дети, испытывающие трудности адаптации к условиям обучения в классе,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Продолжительность учебного года составляет 33 недели для обучающихся в возрасте 7 лет (в </w:t>
      </w:r>
      <w:r w:rsidRPr="009A1502">
        <w:rPr>
          <w:rFonts w:ascii="Times New Roman" w:hAnsi="Times New Roman"/>
          <w:spacing w:val="2"/>
          <w:sz w:val="28"/>
          <w:szCs w:val="28"/>
        </w:rPr>
        <w:t>1 дополнительном классе</w:t>
      </w:r>
      <w:r w:rsidRPr="009A1502">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9A1502">
        <w:rPr>
          <w:rFonts w:ascii="Times New Roman" w:hAnsi="Times New Roman"/>
          <w:spacing w:val="2"/>
          <w:sz w:val="28"/>
          <w:szCs w:val="28"/>
        </w:rPr>
        <w:t xml:space="preserve">8 недель. Для обучающихся 1 доп. класса устанавливаются в </w:t>
      </w:r>
      <w:r w:rsidRPr="009A1502">
        <w:rPr>
          <w:rFonts w:ascii="Times New Roman" w:hAnsi="Times New Roman"/>
          <w:sz w:val="28"/>
          <w:szCs w:val="28"/>
        </w:rPr>
        <w:t>течение года дополнительные не</w:t>
      </w:r>
      <w:r w:rsidRPr="009A1502">
        <w:rPr>
          <w:rFonts w:ascii="Times New Roman" w:hAnsi="Times New Roman"/>
          <w:sz w:val="28"/>
          <w:szCs w:val="28"/>
        </w:rPr>
        <w:softHyphen/>
        <w:t>дельные каникулы:</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Расписание каникул на 2016-2017 год:</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Осенние - с 31.10 по 6.11</w:t>
      </w:r>
    </w:p>
    <w:p w:rsidR="00AA5489" w:rsidRPr="009A1502" w:rsidRDefault="0094381E"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Зимние - с 26.12 по 8</w:t>
      </w:r>
      <w:r w:rsidR="00AA5489" w:rsidRPr="009A1502">
        <w:rPr>
          <w:rFonts w:ascii="Times New Roman" w:hAnsi="Times New Roman"/>
          <w:sz w:val="28"/>
          <w:szCs w:val="28"/>
        </w:rPr>
        <w:t>.01</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Дополнительные - с 13.02 по 19.02</w:t>
      </w:r>
    </w:p>
    <w:p w:rsidR="00AA5489" w:rsidRPr="009A1502" w:rsidRDefault="00AA5489"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Весенние - с 27.03 по 2.04</w:t>
      </w:r>
    </w:p>
    <w:p w:rsidR="00AA5489" w:rsidRPr="009A1502" w:rsidRDefault="00924A68" w:rsidP="009A1502">
      <w:pPr>
        <w:pStyle w:val="a4"/>
        <w:spacing w:line="360" w:lineRule="auto"/>
        <w:ind w:firstLine="708"/>
        <w:jc w:val="both"/>
        <w:rPr>
          <w:rFonts w:ascii="Times New Roman" w:hAnsi="Times New Roman"/>
          <w:sz w:val="28"/>
          <w:szCs w:val="28"/>
        </w:rPr>
      </w:pPr>
      <w:r>
        <w:rPr>
          <w:rFonts w:ascii="Times New Roman" w:hAnsi="Times New Roman"/>
          <w:sz w:val="28"/>
          <w:szCs w:val="28"/>
        </w:rPr>
        <w:t>Летние с 5.06</w:t>
      </w:r>
      <w:r w:rsidR="00AA5489" w:rsidRPr="009A1502">
        <w:rPr>
          <w:rFonts w:ascii="Times New Roman" w:hAnsi="Times New Roman"/>
          <w:sz w:val="28"/>
          <w:szCs w:val="28"/>
        </w:rPr>
        <w:t xml:space="preserve"> по 31.08</w:t>
      </w:r>
    </w:p>
    <w:p w:rsidR="006E28BE" w:rsidRPr="006E28BE" w:rsidRDefault="006E28BE" w:rsidP="006E28BE">
      <w:pPr>
        <w:spacing w:line="360" w:lineRule="auto"/>
        <w:jc w:val="center"/>
        <w:rPr>
          <w:rFonts w:ascii="Times New Roman" w:hAnsi="Times New Roman" w:cs="Times New Roman"/>
          <w:b/>
        </w:rPr>
      </w:pPr>
      <w:r w:rsidRPr="006E28BE">
        <w:rPr>
          <w:rFonts w:ascii="Times New Roman" w:hAnsi="Times New Roman"/>
          <w:b/>
          <w:sz w:val="28"/>
        </w:rPr>
        <w:lastRenderedPageBreak/>
        <w:t>4.2. Система условий реализации адаптированной основной общеобразовательной программы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B7C00" w:rsidRPr="009A1502" w:rsidRDefault="000B7C0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Кадровые условия реализации АООП начального общего образования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Кадровые условия реализации адаптированной основной образовательной программы начального общего образования обучающихся с умственной отсталостью отвечают  следующим требованиям:</w:t>
      </w:r>
    </w:p>
    <w:p w:rsidR="000B7C00" w:rsidRPr="009A1502" w:rsidRDefault="000B7C00" w:rsidP="00D609B5">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ЧУ ОО "Школа св.Георгия"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0B7C00" w:rsidRPr="009A1502" w:rsidRDefault="000B7C00" w:rsidP="00D609B5">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Уровень квалификации работников ЧУ ОО "Школа св.Георгия", реализующей  АООП начального общего образования для обучающихся с умственной отсталостью и СИПР, для каждой занимаемой должности соответствует квалификационным характеристикам по соответствующей должности.  </w:t>
      </w:r>
    </w:p>
    <w:p w:rsidR="000B7C00" w:rsidRPr="009A1502" w:rsidRDefault="000B7C00" w:rsidP="00D609B5">
      <w:pPr>
        <w:pStyle w:val="a4"/>
        <w:numPr>
          <w:ilvl w:val="0"/>
          <w:numId w:val="37"/>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В ЧУ ОО "Школа св.Георгия" обеспечивается непрерывность профессионального развития педагогических работников  в сфере коррекционной (специальной) педагогики.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Кадровое обеспечение ЧУ ОО "Школа св.Георгия", реализующей  АООП начального общего образования для обучающихся с умственной отсталостью и СИПР, имеет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штат </w:t>
      </w:r>
      <w:r w:rsidRPr="009A1502">
        <w:rPr>
          <w:rFonts w:ascii="Times New Roman" w:hAnsi="Times New Roman"/>
          <w:sz w:val="28"/>
          <w:szCs w:val="28"/>
        </w:rPr>
        <w:lastRenderedPageBreak/>
        <w:t>специалистов включены: учителя-дефектологи, психолог, специалисты по лечебной и адаптивной физкультуре, социальный педагог.</w:t>
      </w:r>
    </w:p>
    <w:p w:rsidR="000B7C00" w:rsidRPr="009A1502" w:rsidRDefault="000B7C00" w:rsidP="009A1502">
      <w:pPr>
        <w:pStyle w:val="a4"/>
        <w:spacing w:line="360" w:lineRule="auto"/>
        <w:ind w:firstLine="708"/>
        <w:jc w:val="both"/>
        <w:rPr>
          <w:rFonts w:ascii="Times New Roman" w:hAnsi="Times New Roman"/>
          <w:b/>
          <w:sz w:val="28"/>
          <w:szCs w:val="28"/>
        </w:rPr>
      </w:pPr>
    </w:p>
    <w:p w:rsidR="000B7C00" w:rsidRDefault="000B7C00" w:rsidP="009A1502">
      <w:pPr>
        <w:pStyle w:val="a4"/>
        <w:spacing w:line="360" w:lineRule="auto"/>
        <w:ind w:firstLine="708"/>
        <w:jc w:val="both"/>
        <w:rPr>
          <w:rFonts w:ascii="Times New Roman" w:hAnsi="Times New Roman"/>
          <w:b/>
          <w:sz w:val="28"/>
          <w:szCs w:val="28"/>
        </w:rPr>
      </w:pPr>
      <w:r w:rsidRPr="009A1502">
        <w:rPr>
          <w:rFonts w:ascii="Times New Roman" w:hAnsi="Times New Roman"/>
          <w:b/>
          <w:sz w:val="28"/>
          <w:szCs w:val="28"/>
        </w:rPr>
        <w:t>Кадровый состав ЧУ ОО "Школа св.Георгия"</w:t>
      </w:r>
    </w:p>
    <w:p w:rsidR="004D37F5" w:rsidRPr="009A1502" w:rsidRDefault="004D37F5" w:rsidP="009A1502">
      <w:pPr>
        <w:pStyle w:val="a4"/>
        <w:spacing w:line="360" w:lineRule="auto"/>
        <w:ind w:firstLine="708"/>
        <w:jc w:val="both"/>
        <w:rPr>
          <w:rFonts w:ascii="Times New Roman" w:hAnsi="Times New Roman"/>
          <w:b/>
          <w:sz w:val="28"/>
          <w:szCs w:val="28"/>
        </w:rPr>
      </w:pPr>
    </w:p>
    <w:p w:rsidR="00C46646" w:rsidRPr="00C46646" w:rsidRDefault="00C46646" w:rsidP="00C46646">
      <w:pPr>
        <w:spacing w:line="100" w:lineRule="atLeast"/>
        <w:rPr>
          <w:rFonts w:ascii="Times New Roman" w:hAnsi="Times New Roman" w:cs="Times New Roman"/>
          <w:sz w:val="28"/>
          <w:szCs w:val="28"/>
        </w:rPr>
      </w:pPr>
      <w:r w:rsidRPr="00C46646">
        <w:rPr>
          <w:rFonts w:ascii="Times New Roman" w:hAnsi="Times New Roman" w:cs="Times New Roman"/>
          <w:b/>
          <w:sz w:val="28"/>
          <w:szCs w:val="28"/>
        </w:rPr>
        <w:t xml:space="preserve">Табл. №1 </w:t>
      </w:r>
    </w:p>
    <w:p w:rsidR="00C46646" w:rsidRPr="00967D3F" w:rsidRDefault="00C46646" w:rsidP="00C46646">
      <w:pPr>
        <w:spacing w:line="100" w:lineRule="atLeast"/>
        <w:jc w:val="both"/>
        <w:rPr>
          <w:rFonts w:ascii="Times New Roman" w:hAnsi="Times New Roman" w:cs="Times New Roman"/>
          <w:sz w:val="24"/>
          <w:szCs w:val="24"/>
        </w:rPr>
      </w:pPr>
    </w:p>
    <w:tbl>
      <w:tblPr>
        <w:tblW w:w="1077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1844"/>
        <w:gridCol w:w="1184"/>
        <w:gridCol w:w="1934"/>
        <w:gridCol w:w="851"/>
        <w:gridCol w:w="1134"/>
        <w:gridCol w:w="3402"/>
      </w:tblGrid>
      <w:tr w:rsidR="00C46646" w:rsidRPr="00967D3F" w:rsidTr="00C46646">
        <w:trPr>
          <w:trHeight w:val="838"/>
        </w:trPr>
        <w:tc>
          <w:tcPr>
            <w:tcW w:w="425" w:type="dxa"/>
            <w:shd w:val="clear" w:color="auto" w:fill="auto"/>
          </w:tcPr>
          <w:p w:rsidR="00C46646" w:rsidRPr="00967D3F" w:rsidRDefault="00C46646" w:rsidP="00C46646">
            <w:pPr>
              <w:spacing w:line="100" w:lineRule="atLeast"/>
              <w:rPr>
                <w:rFonts w:ascii="Times New Roman" w:hAnsi="Times New Roman" w:cs="Times New Roman"/>
                <w:b/>
                <w:bCs/>
                <w:sz w:val="24"/>
                <w:szCs w:val="24"/>
              </w:rPr>
            </w:pPr>
            <w:r w:rsidRPr="00967D3F">
              <w:rPr>
                <w:rFonts w:ascii="Times New Roman" w:eastAsia="Calibri" w:hAnsi="Times New Roman" w:cs="Times New Roman"/>
                <w:b/>
                <w:bCs/>
                <w:sz w:val="24"/>
                <w:szCs w:val="24"/>
              </w:rPr>
              <w:t xml:space="preserve">№ </w:t>
            </w:r>
            <w:r w:rsidRPr="00967D3F">
              <w:rPr>
                <w:rFonts w:ascii="Times New Roman" w:hAnsi="Times New Roman" w:cs="Times New Roman"/>
                <w:b/>
                <w:bCs/>
                <w:sz w:val="24"/>
                <w:szCs w:val="24"/>
              </w:rPr>
              <w:t>п/п</w:t>
            </w:r>
          </w:p>
        </w:tc>
        <w:tc>
          <w:tcPr>
            <w:tcW w:w="184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Фамилия, имя, отчество</w:t>
            </w:r>
          </w:p>
        </w:tc>
        <w:tc>
          <w:tcPr>
            <w:tcW w:w="118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Должность</w:t>
            </w:r>
          </w:p>
        </w:tc>
        <w:tc>
          <w:tcPr>
            <w:tcW w:w="1934" w:type="dxa"/>
            <w:shd w:val="clear" w:color="auto" w:fill="auto"/>
            <w:vAlign w:val="center"/>
          </w:tcPr>
          <w:p w:rsidR="00C46646" w:rsidRPr="00967D3F" w:rsidRDefault="00C46646" w:rsidP="00C46646">
            <w:pPr>
              <w:spacing w:line="100" w:lineRule="atLeast"/>
              <w:jc w:val="center"/>
              <w:rPr>
                <w:rFonts w:ascii="Times New Roman" w:hAnsi="Times New Roman" w:cs="Times New Roman"/>
                <w:b/>
                <w:bCs/>
                <w:sz w:val="24"/>
                <w:szCs w:val="24"/>
              </w:rPr>
            </w:pPr>
            <w:r w:rsidRPr="00967D3F">
              <w:rPr>
                <w:rFonts w:ascii="Times New Roman" w:hAnsi="Times New Roman" w:cs="Times New Roman"/>
                <w:b/>
                <w:bCs/>
                <w:sz w:val="24"/>
                <w:szCs w:val="24"/>
              </w:rPr>
              <w:t>Образование</w:t>
            </w:r>
          </w:p>
          <w:p w:rsidR="00C46646" w:rsidRPr="00967D3F" w:rsidRDefault="00C46646" w:rsidP="00C46646">
            <w:pPr>
              <w:snapToGrid w:val="0"/>
              <w:spacing w:line="100" w:lineRule="atLeast"/>
              <w:rPr>
                <w:rFonts w:ascii="Times New Roman" w:hAnsi="Times New Roman" w:cs="Times New Roman"/>
                <w:sz w:val="24"/>
                <w:szCs w:val="24"/>
              </w:rPr>
            </w:pP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Пед</w:t>
            </w:r>
            <w:r>
              <w:rPr>
                <w:rFonts w:ascii="Times New Roman" w:hAnsi="Times New Roman" w:cs="Times New Roman"/>
                <w:b/>
                <w:bCs/>
                <w:sz w:val="24"/>
                <w:szCs w:val="24"/>
              </w:rPr>
              <w:t xml:space="preserve"> </w:t>
            </w:r>
            <w:r w:rsidRPr="00967D3F">
              <w:rPr>
                <w:rFonts w:ascii="Times New Roman" w:hAnsi="Times New Roman" w:cs="Times New Roman"/>
                <w:b/>
                <w:bCs/>
                <w:sz w:val="24"/>
                <w:szCs w:val="24"/>
              </w:rPr>
              <w:t>стаж</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Квалификация</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b/>
                <w:bCs/>
                <w:sz w:val="24"/>
                <w:szCs w:val="24"/>
              </w:rPr>
              <w:t>Повышение квалификации</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Трембицкий Александр Владимирович</w:t>
            </w:r>
          </w:p>
        </w:tc>
        <w:tc>
          <w:tcPr>
            <w:tcW w:w="118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Исполнительный директор</w:t>
            </w:r>
          </w:p>
        </w:tc>
        <w:tc>
          <w:tcPr>
            <w:tcW w:w="193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sidRPr="00E0532C">
              <w:rPr>
                <w:rFonts w:ascii="Times New Roman" w:hAnsi="Times New Roman" w:cs="Times New Roman"/>
                <w:sz w:val="24"/>
                <w:szCs w:val="24"/>
              </w:rPr>
              <w:t>Московский педагогический государственный университет, учитель русского языка и литературы по специальности «Филология», 2002 г., ГОУ ВПШ «Московский гудартвенный университет печати», специалист по рекламе, 2008 г.</w:t>
            </w:r>
          </w:p>
        </w:tc>
        <w:tc>
          <w:tcPr>
            <w:tcW w:w="851" w:type="dxa"/>
            <w:shd w:val="clear" w:color="auto" w:fill="auto"/>
          </w:tcPr>
          <w:p w:rsidR="00C46646" w:rsidRPr="00C2606B" w:rsidRDefault="00C46646" w:rsidP="00C46646">
            <w:pPr>
              <w:snapToGrid w:val="0"/>
              <w:spacing w:line="100" w:lineRule="atLeast"/>
              <w:jc w:val="center"/>
              <w:rPr>
                <w:rFonts w:ascii="Times New Roman" w:hAnsi="Times New Roman" w:cs="Times New Roman"/>
                <w:sz w:val="24"/>
                <w:szCs w:val="24"/>
              </w:rPr>
            </w:pPr>
            <w:r w:rsidRPr="00C2606B">
              <w:rPr>
                <w:rFonts w:ascii="Times New Roman" w:hAnsi="Times New Roman" w:cs="Times New Roman"/>
                <w:sz w:val="24"/>
                <w:szCs w:val="24"/>
              </w:rPr>
              <w:t>2,6</w:t>
            </w:r>
          </w:p>
        </w:tc>
        <w:tc>
          <w:tcPr>
            <w:tcW w:w="1134" w:type="dxa"/>
            <w:shd w:val="clear" w:color="auto" w:fill="auto"/>
          </w:tcPr>
          <w:p w:rsidR="00C46646" w:rsidRPr="0042206D"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color w:val="FF0000"/>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 xml:space="preserve">Алпатова </w:t>
            </w:r>
          </w:p>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Анна Васильевна</w:t>
            </w:r>
          </w:p>
        </w:tc>
        <w:tc>
          <w:tcPr>
            <w:tcW w:w="118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1934" w:type="dxa"/>
            <w:shd w:val="clear" w:color="auto" w:fill="auto"/>
          </w:tcPr>
          <w:p w:rsidR="00C46646" w:rsidRPr="00E0532C"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Государственное образовательное учреждение высшего профессионального образования «Южно-Уральский государственный университет», Психолог. Преподаватель психологии, 2008 г.</w:t>
            </w:r>
          </w:p>
        </w:tc>
        <w:tc>
          <w:tcPr>
            <w:tcW w:w="851" w:type="dxa"/>
            <w:shd w:val="clear" w:color="auto" w:fill="auto"/>
          </w:tcPr>
          <w:p w:rsidR="00C46646" w:rsidRPr="00C2606B"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tcPr>
          <w:p w:rsidR="00C46646" w:rsidRPr="0042206D" w:rsidRDefault="00C46646" w:rsidP="00C46646">
            <w:pPr>
              <w:spacing w:line="100" w:lineRule="atLeast"/>
              <w:jc w:val="center"/>
              <w:rPr>
                <w:rFonts w:ascii="Times New Roman" w:hAnsi="Times New Roman" w:cs="Times New Roman"/>
                <w:sz w:val="24"/>
                <w:szCs w:val="24"/>
              </w:rPr>
            </w:pPr>
            <w:r w:rsidRPr="0042206D">
              <w:rPr>
                <w:rFonts w:ascii="Times New Roman" w:hAnsi="Times New Roman" w:cs="Times New Roman"/>
                <w:sz w:val="24"/>
                <w:szCs w:val="24"/>
              </w:rPr>
              <w:t>нет</w:t>
            </w:r>
          </w:p>
        </w:tc>
        <w:tc>
          <w:tcPr>
            <w:tcW w:w="3402"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Практическая психология и психотерапия, 216 ч., 2007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Психотерапия, 144 ч., 2009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Индивидуальное психологическое консультирование, 28 ч., 2011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Форум работающей молодежи «</w:t>
            </w:r>
            <w:r>
              <w:rPr>
                <w:rFonts w:ascii="Times New Roman" w:hAnsi="Times New Roman" w:cs="Times New Roman"/>
                <w:sz w:val="24"/>
                <w:szCs w:val="24"/>
                <w:lang w:val="en-US"/>
              </w:rPr>
              <w:t>ZATO</w:t>
            </w:r>
            <w:r w:rsidRPr="0042206D">
              <w:rPr>
                <w:rFonts w:ascii="Times New Roman" w:hAnsi="Times New Roman" w:cs="Times New Roman"/>
                <w:sz w:val="24"/>
                <w:szCs w:val="24"/>
              </w:rPr>
              <w:t xml:space="preserve"> </w:t>
            </w:r>
            <w:r>
              <w:rPr>
                <w:rFonts w:ascii="Times New Roman" w:hAnsi="Times New Roman" w:cs="Times New Roman"/>
                <w:sz w:val="24"/>
                <w:szCs w:val="24"/>
              </w:rPr>
              <w:t>молодежь», 2012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Психокоррекция нарушений репродуктивной сферы женщины, мужчины и супружеской пары, 24 ч., 2014 г.,</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Основы сексологии и </w:t>
            </w:r>
            <w:r>
              <w:rPr>
                <w:rFonts w:ascii="Times New Roman" w:hAnsi="Times New Roman" w:cs="Times New Roman"/>
                <w:sz w:val="24"/>
                <w:szCs w:val="24"/>
              </w:rPr>
              <w:lastRenderedPageBreak/>
              <w:t>психологии интимных отношений, 24 ч., 2014 г.,</w:t>
            </w:r>
          </w:p>
          <w:p w:rsidR="00C46646" w:rsidRPr="0042206D"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Коррекция «безлюбовного сценария», 24 ч., 2014 г.</w:t>
            </w:r>
          </w:p>
        </w:tc>
      </w:tr>
      <w:tr w:rsidR="00C46646" w:rsidRPr="00967D3F" w:rsidTr="00C46646">
        <w:tblPrEx>
          <w:tblCellMar>
            <w:left w:w="108" w:type="dxa"/>
            <w:right w:w="108" w:type="dxa"/>
          </w:tblCellMar>
        </w:tblPrEx>
        <w:trPr>
          <w:trHeight w:val="1916"/>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Амченцева Вероника Анатольевна </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учитель </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9" w:history="1">
              <w:r w:rsidR="00C46646" w:rsidRPr="00967D3F">
                <w:rPr>
                  <w:rStyle w:val="ab"/>
                  <w:rFonts w:ascii="Times New Roman" w:hAnsi="Times New Roman"/>
                  <w:color w:val="auto"/>
                  <w:sz w:val="24"/>
                  <w:szCs w:val="24"/>
                </w:rPr>
                <w:t>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 М,А. Шолохова</w:t>
              </w:r>
            </w:hyperlink>
            <w:r w:rsidR="00C46646" w:rsidRPr="00967D3F">
              <w:rPr>
                <w:rFonts w:ascii="Times New Roman" w:hAnsi="Times New Roman" w:cs="Times New Roman"/>
                <w:sz w:val="24"/>
                <w:szCs w:val="24"/>
              </w:rPr>
              <w:t xml:space="preserve">, олигофренопедагог, учитель-логопед, 2004 г., </w:t>
            </w:r>
            <w:hyperlink r:id="rId10" w:history="1">
              <w:r w:rsidR="00C46646" w:rsidRPr="00967D3F">
                <w:rPr>
                  <w:rStyle w:val="ab"/>
                  <w:rFonts w:ascii="Times New Roman" w:hAnsi="Times New Roman"/>
                  <w:color w:val="auto"/>
                  <w:sz w:val="24"/>
                  <w:szCs w:val="24"/>
                </w:rPr>
                <w:t>Петропавловское ордена Трудового Красного Знамени педагогическое училище</w:t>
              </w:r>
            </w:hyperlink>
            <w:r w:rsidR="00C46646" w:rsidRPr="00967D3F">
              <w:rPr>
                <w:rFonts w:ascii="Times New Roman" w:hAnsi="Times New Roman" w:cs="Times New Roman"/>
                <w:sz w:val="24"/>
                <w:szCs w:val="24"/>
              </w:rPr>
              <w:t>, Учитель начальных классов, 1988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18</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Высшая квалификационная категория, 2015 г., Награда: </w:t>
            </w:r>
            <w:hyperlink r:id="rId11"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2" w:history="1">
              <w:r w:rsidR="00C46646" w:rsidRPr="00967D3F">
                <w:rPr>
                  <w:rStyle w:val="ab"/>
                  <w:rFonts w:ascii="Times New Roman" w:hAnsi="Times New Roman"/>
                  <w:color w:val="auto"/>
                  <w:sz w:val="24"/>
                  <w:szCs w:val="24"/>
                </w:rPr>
                <w:t>Практический семинар по антропософской психиатрии</w:t>
              </w:r>
            </w:hyperlink>
            <w:r w:rsidR="00C46646" w:rsidRPr="00967D3F">
              <w:rPr>
                <w:rFonts w:ascii="Times New Roman" w:hAnsi="Times New Roman" w:cs="Times New Roman"/>
                <w:sz w:val="24"/>
                <w:szCs w:val="24"/>
              </w:rPr>
              <w:t>, 45 ч., 2012 г.,</w:t>
            </w:r>
          </w:p>
          <w:p w:rsidR="00C46646" w:rsidRPr="00967D3F" w:rsidRDefault="00167075" w:rsidP="00C46646">
            <w:pPr>
              <w:spacing w:line="100" w:lineRule="atLeast"/>
              <w:jc w:val="center"/>
              <w:rPr>
                <w:rFonts w:ascii="Times New Roman" w:hAnsi="Times New Roman" w:cs="Times New Roman"/>
                <w:sz w:val="24"/>
                <w:szCs w:val="24"/>
              </w:rPr>
            </w:pPr>
            <w:hyperlink r:id="rId13"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167075" w:rsidP="00C46646">
            <w:pPr>
              <w:spacing w:line="100" w:lineRule="atLeast"/>
              <w:jc w:val="center"/>
              <w:rPr>
                <w:rFonts w:ascii="Times New Roman" w:hAnsi="Times New Roman" w:cs="Times New Roman"/>
                <w:sz w:val="24"/>
                <w:szCs w:val="24"/>
              </w:rPr>
            </w:pPr>
            <w:hyperlink r:id="rId14" w:history="1">
              <w:r w:rsidR="00C46646" w:rsidRPr="00967D3F">
                <w:rPr>
                  <w:rStyle w:val="ab"/>
                  <w:rFonts w:ascii="Times New Roman" w:hAnsi="Times New Roman"/>
                  <w:color w:val="auto"/>
                  <w:sz w:val="24"/>
                  <w:szCs w:val="24"/>
                </w:rPr>
                <w:t>Комплексный подход к превентивному лечению ЛОР-патологии, орофациальных и постуральных нарушений у детей:трио-педиатр, ЛОР,</w:t>
              </w:r>
            </w:hyperlink>
            <w:r w:rsidR="00C46646" w:rsidRPr="00967D3F">
              <w:rPr>
                <w:rFonts w:ascii="Times New Roman" w:hAnsi="Times New Roman" w:cs="Times New Roman"/>
                <w:sz w:val="24"/>
                <w:szCs w:val="24"/>
              </w:rPr>
              <w:t xml:space="preserve"> 36 ч., 2012 г.,</w:t>
            </w:r>
          </w:p>
          <w:p w:rsidR="00C46646" w:rsidRPr="00967D3F" w:rsidRDefault="00167075" w:rsidP="00C46646">
            <w:pPr>
              <w:spacing w:line="100" w:lineRule="atLeast"/>
              <w:jc w:val="center"/>
              <w:rPr>
                <w:rFonts w:ascii="Times New Roman" w:hAnsi="Times New Roman" w:cs="Times New Roman"/>
                <w:sz w:val="24"/>
                <w:szCs w:val="24"/>
              </w:rPr>
            </w:pPr>
            <w:hyperlink r:id="rId15" w:history="1">
              <w:r w:rsidR="00C46646" w:rsidRPr="00967D3F">
                <w:rPr>
                  <w:rStyle w:val="ab"/>
                  <w:rFonts w:ascii="Times New Roman" w:hAnsi="Times New Roman"/>
                  <w:color w:val="auto"/>
                  <w:sz w:val="24"/>
                  <w:szCs w:val="24"/>
                </w:rPr>
                <w:t>Семинар в рамках Дней науки</w:t>
              </w:r>
            </w:hyperlink>
            <w:r w:rsidR="00C46646" w:rsidRPr="00967D3F">
              <w:rPr>
                <w:rFonts w:ascii="Times New Roman" w:hAnsi="Times New Roman" w:cs="Times New Roman"/>
                <w:sz w:val="24"/>
                <w:szCs w:val="24"/>
              </w:rPr>
              <w:t>, 32 ч., 2012 г.,</w:t>
            </w:r>
          </w:p>
          <w:p w:rsidR="00C46646" w:rsidRPr="00967D3F" w:rsidRDefault="00167075" w:rsidP="00C46646">
            <w:pPr>
              <w:spacing w:line="100" w:lineRule="atLeast"/>
              <w:jc w:val="center"/>
              <w:rPr>
                <w:rFonts w:ascii="Times New Roman" w:hAnsi="Times New Roman" w:cs="Times New Roman"/>
                <w:sz w:val="24"/>
                <w:szCs w:val="24"/>
              </w:rPr>
            </w:pPr>
            <w:hyperlink r:id="rId16"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 2014 г.,</w:t>
            </w:r>
          </w:p>
          <w:p w:rsidR="00C46646" w:rsidRPr="00967D3F" w:rsidRDefault="00167075" w:rsidP="00C46646">
            <w:pPr>
              <w:spacing w:line="100" w:lineRule="atLeast"/>
              <w:jc w:val="center"/>
              <w:rPr>
                <w:rFonts w:ascii="Times New Roman" w:hAnsi="Times New Roman" w:cs="Times New Roman"/>
                <w:sz w:val="24"/>
                <w:szCs w:val="24"/>
              </w:rPr>
            </w:pPr>
            <w:hyperlink r:id="rId17"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18"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9"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20" w:history="1">
              <w:r w:rsidR="00C46646" w:rsidRPr="00967D3F">
                <w:rPr>
                  <w:rStyle w:val="ab"/>
                  <w:rFonts w:ascii="Times New Roman" w:hAnsi="Times New Roman"/>
                  <w:color w:val="auto"/>
                  <w:sz w:val="24"/>
                  <w:szCs w:val="24"/>
                </w:rPr>
                <w:t xml:space="preserve">Комплексная реабилитация детей с расстройствами аутистического спектра в системе непрерывного </w:t>
              </w:r>
              <w:r w:rsidR="00C46646" w:rsidRPr="00967D3F">
                <w:rPr>
                  <w:rStyle w:val="ab"/>
                  <w:rFonts w:ascii="Times New Roman" w:hAnsi="Times New Roman"/>
                  <w:color w:val="auto"/>
                  <w:sz w:val="24"/>
                  <w:szCs w:val="24"/>
                </w:rPr>
                <w:lastRenderedPageBreak/>
                <w:t>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21"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22"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Аникушина Екатерина Андреевна </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учитель </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23" w:history="1">
              <w:r w:rsidR="00C46646" w:rsidRPr="00967D3F">
                <w:rPr>
                  <w:rStyle w:val="ab"/>
                  <w:rFonts w:ascii="Times New Roman" w:hAnsi="Times New Roman"/>
                  <w:color w:val="auto"/>
                  <w:sz w:val="24"/>
                  <w:szCs w:val="24"/>
                </w:rPr>
                <w:t>Государственное образовательное учреждение высшего профессионального образования, Российский университет дружбы народов</w:t>
              </w:r>
            </w:hyperlink>
            <w:r w:rsidR="00C46646" w:rsidRPr="00967D3F">
              <w:rPr>
                <w:rFonts w:ascii="Times New Roman" w:hAnsi="Times New Roman" w:cs="Times New Roman"/>
                <w:sz w:val="24"/>
                <w:szCs w:val="24"/>
              </w:rPr>
              <w:t>, Ученый агроном, 2008 г.,</w:t>
            </w:r>
          </w:p>
          <w:p w:rsidR="00C46646" w:rsidRPr="00967D3F" w:rsidRDefault="00167075" w:rsidP="00C46646">
            <w:pPr>
              <w:spacing w:line="100" w:lineRule="atLeast"/>
              <w:rPr>
                <w:rFonts w:ascii="Times New Roman" w:hAnsi="Times New Roman" w:cs="Times New Roman"/>
                <w:sz w:val="24"/>
                <w:szCs w:val="24"/>
              </w:rPr>
            </w:pPr>
            <w:hyperlink r:id="rId24"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 "Московский государственный гуманитарный университет имени М.А. Шолохова"</w:t>
              </w:r>
            </w:hyperlink>
            <w:r w:rsidR="00C46646" w:rsidRPr="00967D3F">
              <w:rPr>
                <w:rFonts w:ascii="Times New Roman" w:hAnsi="Times New Roman" w:cs="Times New Roman"/>
                <w:sz w:val="24"/>
                <w:szCs w:val="24"/>
              </w:rPr>
              <w:t>, Учитель-олигофренопедагог, 2011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5</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25" w:history="1">
              <w:r w:rsidR="00C46646" w:rsidRPr="00967D3F">
                <w:rPr>
                  <w:rStyle w:val="ab"/>
                  <w:rFonts w:ascii="Times New Roman" w:hAnsi="Times New Roman"/>
                  <w:color w:val="auto"/>
                  <w:sz w:val="24"/>
                  <w:szCs w:val="24"/>
                </w:rPr>
                <w:t>Семинар в рамках дней науки</w:t>
              </w:r>
            </w:hyperlink>
            <w:r w:rsidR="00C46646" w:rsidRPr="00967D3F">
              <w:rPr>
                <w:rFonts w:ascii="Times New Roman" w:hAnsi="Times New Roman" w:cs="Times New Roman"/>
                <w:sz w:val="24"/>
                <w:szCs w:val="24"/>
              </w:rPr>
              <w:t>, 32 ч., 2012 г.,</w:t>
            </w:r>
          </w:p>
          <w:p w:rsidR="00C46646" w:rsidRPr="00967D3F" w:rsidRDefault="00167075" w:rsidP="00C46646">
            <w:pPr>
              <w:spacing w:line="100" w:lineRule="atLeast"/>
              <w:jc w:val="center"/>
              <w:rPr>
                <w:rFonts w:ascii="Times New Roman" w:hAnsi="Times New Roman" w:cs="Times New Roman"/>
                <w:sz w:val="24"/>
                <w:szCs w:val="24"/>
              </w:rPr>
            </w:pPr>
            <w:hyperlink r:id="rId26"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167075" w:rsidP="00C46646">
            <w:pPr>
              <w:spacing w:line="100" w:lineRule="atLeast"/>
              <w:jc w:val="center"/>
              <w:rPr>
                <w:rFonts w:ascii="Times New Roman" w:hAnsi="Times New Roman" w:cs="Times New Roman"/>
                <w:sz w:val="24"/>
                <w:szCs w:val="24"/>
              </w:rPr>
            </w:pPr>
            <w:hyperlink r:id="rId27" w:history="1">
              <w:r w:rsidR="00C46646" w:rsidRPr="00967D3F">
                <w:rPr>
                  <w:rStyle w:val="ab"/>
                  <w:rFonts w:ascii="Times New Roman" w:hAnsi="Times New Roman"/>
                  <w:color w:val="auto"/>
                  <w:sz w:val="24"/>
                  <w:szCs w:val="24"/>
                </w:rPr>
                <w:t>II Международная научно-практическая конференция с международным участием "Детский церебральный паралич и другие нарушения движе</w:t>
              </w:r>
            </w:hyperlink>
            <w:r w:rsidR="00C46646" w:rsidRPr="00967D3F">
              <w:rPr>
                <w:rFonts w:ascii="Times New Roman" w:hAnsi="Times New Roman" w:cs="Times New Roman"/>
                <w:sz w:val="24"/>
                <w:szCs w:val="24"/>
              </w:rPr>
              <w:t>ния, 16 ч., 2012 г.,</w:t>
            </w: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Комплексный подход к превентивному лечению ЛОР-патологии, орофациальных и постуральных нарушений у детей:трио-педиатр, ЛОР, 36 ч., 2012 г.,</w:t>
            </w:r>
          </w:p>
          <w:p w:rsidR="00C46646" w:rsidRPr="00967D3F" w:rsidRDefault="00167075" w:rsidP="00C46646">
            <w:pPr>
              <w:spacing w:line="100" w:lineRule="atLeast"/>
              <w:jc w:val="center"/>
              <w:rPr>
                <w:rFonts w:ascii="Times New Roman" w:hAnsi="Times New Roman" w:cs="Times New Roman"/>
                <w:sz w:val="24"/>
                <w:szCs w:val="24"/>
              </w:rPr>
            </w:pPr>
            <w:hyperlink r:id="rId28" w:history="1">
              <w:r w:rsidR="00C46646" w:rsidRPr="00967D3F">
                <w:rPr>
                  <w:rStyle w:val="ab"/>
                  <w:rFonts w:ascii="Times New Roman" w:hAnsi="Times New Roman"/>
                  <w:color w:val="auto"/>
                  <w:sz w:val="24"/>
                  <w:szCs w:val="24"/>
                </w:rPr>
                <w:t>II Межвузовская научно-практическая конференция "Актуальные проблемы обучения и воспитания лиц с органиченными возможностями зд</w:t>
              </w:r>
            </w:hyperlink>
            <w:r w:rsidR="00C46646" w:rsidRPr="00967D3F">
              <w:rPr>
                <w:rFonts w:ascii="Times New Roman" w:hAnsi="Times New Roman" w:cs="Times New Roman"/>
                <w:sz w:val="24"/>
                <w:szCs w:val="24"/>
              </w:rPr>
              <w:t>оровья, 24 ч., 2012 г.,</w:t>
            </w:r>
          </w:p>
          <w:p w:rsidR="00C46646" w:rsidRPr="00967D3F" w:rsidRDefault="00167075" w:rsidP="00C46646">
            <w:pPr>
              <w:spacing w:line="100" w:lineRule="atLeast"/>
              <w:jc w:val="center"/>
              <w:rPr>
                <w:rFonts w:ascii="Times New Roman" w:hAnsi="Times New Roman" w:cs="Times New Roman"/>
                <w:sz w:val="24"/>
                <w:szCs w:val="24"/>
              </w:rPr>
            </w:pPr>
            <w:hyperlink r:id="rId29" w:history="1">
              <w:r w:rsidR="00C46646" w:rsidRPr="00967D3F">
                <w:rPr>
                  <w:rStyle w:val="ab"/>
                  <w:rFonts w:ascii="Times New Roman" w:hAnsi="Times New Roman"/>
                  <w:color w:val="auto"/>
                  <w:sz w:val="24"/>
                  <w:szCs w:val="24"/>
                </w:rPr>
                <w:t xml:space="preserve">V Международный теоретико-методологический семинар "Специальная педагогика и </w:t>
              </w:r>
              <w:r w:rsidR="00C46646" w:rsidRPr="00967D3F">
                <w:rPr>
                  <w:rStyle w:val="ab"/>
                  <w:rFonts w:ascii="Times New Roman" w:hAnsi="Times New Roman"/>
                  <w:color w:val="auto"/>
                  <w:sz w:val="24"/>
                  <w:szCs w:val="24"/>
                </w:rPr>
                <w:lastRenderedPageBreak/>
                <w:t>специальная психология: современные проблемы теории</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30"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31" w:history="1">
              <w:r w:rsidR="00C46646" w:rsidRPr="00967D3F">
                <w:rPr>
                  <w:rStyle w:val="ab"/>
                  <w:rFonts w:ascii="Times New Roman" w:hAnsi="Times New Roman"/>
                  <w:color w:val="auto"/>
                  <w:sz w:val="24"/>
                  <w:szCs w:val="24"/>
                </w:rPr>
                <w:t>Система сопровождения людей с тяжелыми множественными нарушениями развития (Псковская модель)</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32"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33" w:history="1">
              <w:r w:rsidR="00C46646" w:rsidRPr="00967D3F">
                <w:rPr>
                  <w:rStyle w:val="ab"/>
                  <w:rFonts w:ascii="Times New Roman" w:hAnsi="Times New Roman"/>
                  <w:color w:val="auto"/>
                  <w:sz w:val="24"/>
                  <w:szCs w:val="24"/>
                </w:rPr>
                <w:t>Международная практическая конференция "Актуальные проблемы специального образования: тенденции, противоречия, приоритеты"</w:t>
              </w:r>
            </w:hyperlink>
            <w:r w:rsidR="00C46646" w:rsidRPr="00967D3F">
              <w:rPr>
                <w:rFonts w:ascii="Times New Roman" w:hAnsi="Times New Roman" w:cs="Times New Roman"/>
                <w:sz w:val="24"/>
                <w:szCs w:val="24"/>
              </w:rPr>
              <w:t>, 10 ч., 2014 г.,</w:t>
            </w:r>
          </w:p>
          <w:p w:rsidR="00C46646" w:rsidRPr="00967D3F" w:rsidRDefault="00167075" w:rsidP="00C46646">
            <w:pPr>
              <w:spacing w:line="100" w:lineRule="atLeast"/>
              <w:jc w:val="center"/>
              <w:rPr>
                <w:rFonts w:ascii="Times New Roman" w:hAnsi="Times New Roman" w:cs="Times New Roman"/>
                <w:sz w:val="24"/>
                <w:szCs w:val="24"/>
              </w:rPr>
            </w:pPr>
            <w:hyperlink r:id="rId34" w:history="1">
              <w:r w:rsidR="00C46646" w:rsidRPr="00967D3F">
                <w:rPr>
                  <w:rStyle w:val="ab"/>
                  <w:rFonts w:ascii="Times New Roman" w:hAnsi="Times New Roman"/>
                  <w:color w:val="auto"/>
                  <w:sz w:val="24"/>
                  <w:szCs w:val="24"/>
                </w:rPr>
                <w:t>II Межвузовская научно-практическая конференция молодых ученых "Актуальные проблемы обучения и воспитания лиц с органиченными во</w:t>
              </w:r>
            </w:hyperlink>
            <w:r w:rsidR="00C46646" w:rsidRPr="00967D3F">
              <w:rPr>
                <w:rFonts w:ascii="Times New Roman" w:hAnsi="Times New Roman" w:cs="Times New Roman"/>
                <w:sz w:val="24"/>
                <w:szCs w:val="24"/>
              </w:rPr>
              <w:t>зможностями, 10 ч. 2014 г.,</w:t>
            </w:r>
          </w:p>
          <w:p w:rsidR="00C46646" w:rsidRPr="00967D3F" w:rsidRDefault="00167075" w:rsidP="00C46646">
            <w:pPr>
              <w:spacing w:line="100" w:lineRule="atLeast"/>
              <w:jc w:val="center"/>
              <w:rPr>
                <w:rFonts w:ascii="Times New Roman" w:hAnsi="Times New Roman" w:cs="Times New Roman"/>
                <w:sz w:val="24"/>
                <w:szCs w:val="24"/>
              </w:rPr>
            </w:pPr>
            <w:hyperlink r:id="rId35"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36"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167075" w:rsidP="00C46646">
            <w:pPr>
              <w:spacing w:line="100" w:lineRule="atLeast"/>
              <w:jc w:val="center"/>
              <w:rPr>
                <w:rFonts w:ascii="Times New Roman" w:hAnsi="Times New Roman" w:cs="Times New Roman"/>
                <w:sz w:val="24"/>
                <w:szCs w:val="24"/>
              </w:rPr>
            </w:pPr>
            <w:hyperlink r:id="rId37"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xml:space="preserve">, 24 </w:t>
            </w:r>
            <w:r w:rsidR="00C46646" w:rsidRPr="00967D3F">
              <w:rPr>
                <w:rFonts w:ascii="Times New Roman" w:hAnsi="Times New Roman" w:cs="Times New Roman"/>
                <w:sz w:val="24"/>
                <w:szCs w:val="24"/>
              </w:rPr>
              <w:lastRenderedPageBreak/>
              <w:t>ч., 2015 г.,</w:t>
            </w:r>
          </w:p>
          <w:p w:rsidR="00C46646" w:rsidRPr="00967D3F" w:rsidRDefault="00167075" w:rsidP="00C46646">
            <w:pPr>
              <w:spacing w:line="100" w:lineRule="atLeast"/>
              <w:jc w:val="center"/>
              <w:rPr>
                <w:rFonts w:ascii="Times New Roman" w:hAnsi="Times New Roman" w:cs="Times New Roman"/>
                <w:sz w:val="24"/>
                <w:szCs w:val="24"/>
              </w:rPr>
            </w:pPr>
            <w:hyperlink r:id="rId38"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39"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Бурмистрова Анна Ильинична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педагог</w:t>
            </w:r>
            <w:r w:rsidRPr="00967D3F">
              <w:rPr>
                <w:rFonts w:ascii="Times New Roman" w:hAnsi="Times New Roman" w:cs="Times New Roman"/>
                <w:sz w:val="24"/>
                <w:szCs w:val="24"/>
              </w:rPr>
              <w:t>-психолог</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40"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университет», специальный психолог, 2012г,</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Негосударственное образовательное частное учреждение высшего профессионального образования «Московский социально-гуманитарный институт», дефектология (логопедия),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41"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167075" w:rsidP="00C46646">
            <w:pPr>
              <w:spacing w:line="100" w:lineRule="atLeast"/>
              <w:jc w:val="center"/>
              <w:rPr>
                <w:rFonts w:ascii="Times New Roman" w:hAnsi="Times New Roman" w:cs="Times New Roman"/>
                <w:sz w:val="24"/>
                <w:szCs w:val="24"/>
              </w:rPr>
            </w:pPr>
            <w:hyperlink r:id="rId42"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xml:space="preserve">, 16 ч. , 2012г., </w:t>
            </w:r>
            <w:hyperlink r:id="rId43"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44"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45"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46" w:history="1">
              <w:r w:rsidR="00C46646" w:rsidRPr="00967D3F">
                <w:rPr>
                  <w:rStyle w:val="ab"/>
                  <w:rFonts w:ascii="Times New Roman" w:hAnsi="Times New Roman"/>
                  <w:color w:val="auto"/>
                  <w:sz w:val="24"/>
                  <w:szCs w:val="24"/>
                </w:rPr>
                <w:t xml:space="preserve">Психолого-педагогическая конференция "Психология во </w:t>
              </w:r>
              <w:r w:rsidR="00C46646" w:rsidRPr="00967D3F">
                <w:rPr>
                  <w:rStyle w:val="ab"/>
                  <w:rFonts w:ascii="Times New Roman" w:hAnsi="Times New Roman"/>
                  <w:color w:val="auto"/>
                  <w:sz w:val="24"/>
                  <w:szCs w:val="24"/>
                </w:rPr>
                <w:lastRenderedPageBreak/>
                <w:t>всех"</w:t>
              </w:r>
            </w:hyperlink>
            <w:r w:rsidR="00C46646" w:rsidRPr="00967D3F">
              <w:rPr>
                <w:rFonts w:ascii="Times New Roman" w:hAnsi="Times New Roman" w:cs="Times New Roman"/>
                <w:sz w:val="24"/>
                <w:szCs w:val="24"/>
              </w:rPr>
              <w:t>, 8 ч. 2013 г.,</w:t>
            </w:r>
          </w:p>
          <w:p w:rsidR="00C46646" w:rsidRPr="00967D3F" w:rsidRDefault="00167075" w:rsidP="00C46646">
            <w:pPr>
              <w:spacing w:line="100" w:lineRule="atLeast"/>
              <w:jc w:val="center"/>
              <w:rPr>
                <w:rFonts w:ascii="Times New Roman" w:hAnsi="Times New Roman" w:cs="Times New Roman"/>
                <w:sz w:val="24"/>
                <w:szCs w:val="24"/>
              </w:rPr>
            </w:pPr>
            <w:hyperlink r:id="rId47" w:history="1">
              <w:r w:rsidR="00C46646" w:rsidRPr="00967D3F">
                <w:rPr>
                  <w:rStyle w:val="ab"/>
                  <w:rFonts w:ascii="Times New Roman" w:hAnsi="Times New Roman"/>
                  <w:color w:val="auto"/>
                  <w:sz w:val="24"/>
                  <w:szCs w:val="24"/>
                </w:rPr>
                <w:t>Методы сказка-терапии в психолого-педагогической работе</w:t>
              </w:r>
            </w:hyperlink>
            <w:r w:rsidR="00C46646" w:rsidRPr="00967D3F">
              <w:rPr>
                <w:rFonts w:ascii="Times New Roman" w:hAnsi="Times New Roman" w:cs="Times New Roman"/>
                <w:sz w:val="24"/>
                <w:szCs w:val="24"/>
              </w:rPr>
              <w:t>, 40 ч., 2013 г.,</w:t>
            </w:r>
          </w:p>
          <w:p w:rsidR="00C46646" w:rsidRPr="00967D3F" w:rsidRDefault="00167075" w:rsidP="00C46646">
            <w:pPr>
              <w:spacing w:line="100" w:lineRule="atLeast"/>
              <w:jc w:val="center"/>
              <w:rPr>
                <w:rFonts w:ascii="Times New Roman" w:hAnsi="Times New Roman" w:cs="Times New Roman"/>
                <w:sz w:val="24"/>
                <w:szCs w:val="24"/>
              </w:rPr>
            </w:pPr>
            <w:hyperlink r:id="rId48"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49"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167075" w:rsidP="00C46646">
            <w:pPr>
              <w:spacing w:line="100" w:lineRule="atLeast"/>
              <w:jc w:val="center"/>
              <w:rPr>
                <w:rFonts w:ascii="Times New Roman" w:hAnsi="Times New Roman" w:cs="Times New Roman"/>
                <w:sz w:val="24"/>
                <w:szCs w:val="24"/>
              </w:rPr>
            </w:pPr>
            <w:hyperlink r:id="rId50"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51"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52"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Васильева Екатерина Ивановна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 дополнительного образования</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53" w:history="1">
              <w:r w:rsidR="00C46646" w:rsidRPr="00967D3F">
                <w:rPr>
                  <w:rStyle w:val="ab"/>
                  <w:rFonts w:ascii="Times New Roman" w:hAnsi="Times New Roman"/>
                  <w:color w:val="auto"/>
                  <w:sz w:val="24"/>
                  <w:szCs w:val="24"/>
                </w:rPr>
                <w:t>Уральский государственный педагогический университет</w:t>
              </w:r>
            </w:hyperlink>
            <w:r w:rsidR="00C46646" w:rsidRPr="00967D3F">
              <w:rPr>
                <w:rFonts w:ascii="Times New Roman" w:hAnsi="Times New Roman" w:cs="Times New Roman"/>
                <w:sz w:val="24"/>
                <w:szCs w:val="24"/>
              </w:rPr>
              <w:t xml:space="preserve">, Педагог </w:t>
            </w:r>
            <w:r w:rsidR="00C46646" w:rsidRPr="00967D3F">
              <w:rPr>
                <w:rFonts w:ascii="Times New Roman" w:hAnsi="Times New Roman" w:cs="Times New Roman"/>
                <w:sz w:val="24"/>
                <w:szCs w:val="24"/>
              </w:rPr>
              <w:lastRenderedPageBreak/>
              <w:t>дошкольного образования, 2002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w:t>
            </w:r>
            <w:r w:rsidRPr="00967D3F">
              <w:rPr>
                <w:rFonts w:ascii="Times New Roman" w:hAnsi="Times New Roman" w:cs="Times New Roman"/>
                <w:sz w:val="24"/>
                <w:szCs w:val="24"/>
              </w:rPr>
              <w:lastRenderedPageBreak/>
              <w:t>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54" w:history="1">
              <w:r w:rsidR="00C46646" w:rsidRPr="00967D3F">
                <w:rPr>
                  <w:rStyle w:val="ab"/>
                  <w:rFonts w:ascii="Times New Roman" w:hAnsi="Times New Roman"/>
                  <w:color w:val="auto"/>
                  <w:sz w:val="24"/>
                  <w:szCs w:val="24"/>
                </w:rPr>
                <w:t xml:space="preserve">Городская научно-практическая конференция "Модернизация предпрофильного и начального профессионального </w:t>
              </w:r>
              <w:r w:rsidR="00C46646" w:rsidRPr="00967D3F">
                <w:rPr>
                  <w:rStyle w:val="ab"/>
                  <w:rFonts w:ascii="Times New Roman" w:hAnsi="Times New Roman"/>
                  <w:color w:val="auto"/>
                  <w:sz w:val="24"/>
                  <w:szCs w:val="24"/>
                </w:rPr>
                <w:lastRenderedPageBreak/>
                <w:t>образования лиц с нарушен</w:t>
              </w:r>
            </w:hyperlink>
            <w:r w:rsidR="00C46646" w:rsidRPr="00967D3F">
              <w:rPr>
                <w:rFonts w:ascii="Times New Roman" w:hAnsi="Times New Roman" w:cs="Times New Roman"/>
                <w:sz w:val="24"/>
                <w:szCs w:val="24"/>
              </w:rPr>
              <w:t>иями», 16 ч., 2012 г.,</w:t>
            </w:r>
          </w:p>
          <w:p w:rsidR="00C46646" w:rsidRPr="00967D3F" w:rsidRDefault="00167075" w:rsidP="00C46646">
            <w:pPr>
              <w:spacing w:line="100" w:lineRule="atLeast"/>
              <w:jc w:val="center"/>
              <w:rPr>
                <w:rFonts w:ascii="Times New Roman" w:hAnsi="Times New Roman" w:cs="Times New Roman"/>
                <w:sz w:val="24"/>
                <w:szCs w:val="24"/>
              </w:rPr>
            </w:pPr>
            <w:hyperlink r:id="rId55" w:history="1">
              <w:r w:rsidR="00C46646" w:rsidRPr="00967D3F">
                <w:rPr>
                  <w:rStyle w:val="ab"/>
                  <w:rFonts w:ascii="Times New Roman" w:hAnsi="Times New Roman"/>
                  <w:color w:val="auto"/>
                  <w:sz w:val="24"/>
                  <w:szCs w:val="24"/>
                </w:rPr>
                <w:t>Городской научно-практический семинар «Актуальные проблемы междисциплинарного подхода к этапной комплексной реабилитации детей с</w:t>
              </w:r>
            </w:hyperlink>
            <w:r w:rsidR="00C46646" w:rsidRPr="00967D3F">
              <w:rPr>
                <w:rFonts w:ascii="Times New Roman" w:hAnsi="Times New Roman" w:cs="Times New Roman"/>
                <w:sz w:val="24"/>
                <w:szCs w:val="24"/>
              </w:rPr>
              <w:t xml:space="preserve"> ограниченными возможностями», 16 ч., 2013 г.,</w:t>
            </w:r>
          </w:p>
          <w:p w:rsidR="00C46646" w:rsidRPr="00967D3F" w:rsidRDefault="00167075" w:rsidP="00C46646">
            <w:pPr>
              <w:spacing w:line="100" w:lineRule="atLeast"/>
              <w:jc w:val="center"/>
              <w:rPr>
                <w:rFonts w:ascii="Times New Roman" w:hAnsi="Times New Roman" w:cs="Times New Roman"/>
                <w:sz w:val="24"/>
                <w:szCs w:val="24"/>
              </w:rPr>
            </w:pPr>
            <w:hyperlink r:id="rId56"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57"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58"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Default="00167075" w:rsidP="00C46646">
            <w:pPr>
              <w:spacing w:line="100" w:lineRule="atLeast"/>
              <w:jc w:val="center"/>
              <w:rPr>
                <w:rFonts w:ascii="Times New Roman" w:hAnsi="Times New Roman" w:cs="Times New Roman"/>
                <w:sz w:val="24"/>
                <w:szCs w:val="24"/>
              </w:rPr>
            </w:pPr>
            <w:hyperlink r:id="rId59"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Виноградова Ирина Брониславовна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труда</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60" w:history="1">
              <w:r w:rsidR="00C46646" w:rsidRPr="00967D3F">
                <w:rPr>
                  <w:rStyle w:val="ab"/>
                  <w:rFonts w:ascii="Times New Roman" w:hAnsi="Times New Roman"/>
                  <w:color w:val="auto"/>
                  <w:sz w:val="24"/>
                  <w:szCs w:val="24"/>
                </w:rPr>
                <w:t>Московский ордена Ленина и ордена Трудового Красного Знамени государственный педагогический институт имени В.И. Ленина</w:t>
              </w:r>
            </w:hyperlink>
            <w:r w:rsidR="00C46646" w:rsidRPr="00967D3F">
              <w:rPr>
                <w:rFonts w:ascii="Times New Roman" w:hAnsi="Times New Roman" w:cs="Times New Roman"/>
                <w:sz w:val="24"/>
                <w:szCs w:val="24"/>
              </w:rPr>
              <w:t xml:space="preserve">, преподаватель педагогики и психологии дошкольника, </w:t>
            </w:r>
            <w:r w:rsidR="00C46646" w:rsidRPr="00967D3F">
              <w:rPr>
                <w:rFonts w:ascii="Times New Roman" w:hAnsi="Times New Roman" w:cs="Times New Roman"/>
                <w:sz w:val="24"/>
                <w:szCs w:val="24"/>
              </w:rPr>
              <w:lastRenderedPageBreak/>
              <w:t>методиста по дошкольному воспитанию, 1987 г.</w:t>
            </w: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61" w:history="1">
              <w:r w:rsidR="00C46646" w:rsidRPr="00967D3F">
                <w:rPr>
                  <w:rStyle w:val="ab"/>
                  <w:rFonts w:ascii="Times New Roman" w:hAnsi="Times New Roman"/>
                  <w:color w:val="auto"/>
                  <w:sz w:val="24"/>
                  <w:szCs w:val="24"/>
                </w:rPr>
                <w:t>Методические особенности преподавания по программе "Изобразительное искусство и художественный труд в начальной школе</w:t>
              </w:r>
            </w:hyperlink>
            <w:r w:rsidR="00C46646" w:rsidRPr="00967D3F">
              <w:rPr>
                <w:rFonts w:ascii="Times New Roman" w:hAnsi="Times New Roman" w:cs="Times New Roman"/>
                <w:sz w:val="24"/>
                <w:szCs w:val="24"/>
              </w:rPr>
              <w:t>, 144 ч., 2006 г.,</w:t>
            </w:r>
          </w:p>
          <w:p w:rsidR="00C46646" w:rsidRPr="00967D3F" w:rsidRDefault="00167075" w:rsidP="00C46646">
            <w:pPr>
              <w:spacing w:line="100" w:lineRule="atLeast"/>
              <w:jc w:val="center"/>
              <w:rPr>
                <w:rFonts w:ascii="Times New Roman" w:hAnsi="Times New Roman" w:cs="Times New Roman"/>
                <w:sz w:val="24"/>
                <w:szCs w:val="24"/>
              </w:rPr>
            </w:pPr>
            <w:hyperlink r:id="rId62"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134CEF" w:rsidRDefault="00C46646" w:rsidP="00C46646">
            <w:pPr>
              <w:spacing w:line="100" w:lineRule="atLeast"/>
              <w:rPr>
                <w:rFonts w:ascii="Times New Roman" w:hAnsi="Times New Roman" w:cs="Times New Roman"/>
                <w:sz w:val="24"/>
                <w:szCs w:val="24"/>
              </w:rPr>
            </w:pPr>
            <w:r w:rsidRPr="00134CEF">
              <w:rPr>
                <w:rFonts w:ascii="Times New Roman" w:hAnsi="Times New Roman" w:cs="Times New Roman"/>
                <w:sz w:val="24"/>
                <w:szCs w:val="24"/>
              </w:rPr>
              <w:t>Дрибноход Оксана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Московский автомеханический институт, экономист, 2015 г.,</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«Московский педагогический университет», специальная педагогика и специальная психология, 2016 г.</w:t>
            </w:r>
          </w:p>
        </w:tc>
        <w:tc>
          <w:tcPr>
            <w:tcW w:w="851"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826643" w:rsidRDefault="00C46646" w:rsidP="00C46646">
            <w:pPr>
              <w:spacing w:line="100" w:lineRule="atLeast"/>
              <w:rPr>
                <w:rFonts w:ascii="Times New Roman" w:hAnsi="Times New Roman" w:cs="Times New Roman"/>
                <w:sz w:val="24"/>
                <w:szCs w:val="24"/>
              </w:rPr>
            </w:pPr>
            <w:r w:rsidRPr="00826643">
              <w:rPr>
                <w:rFonts w:ascii="Times New Roman" w:hAnsi="Times New Roman" w:cs="Times New Roman"/>
                <w:sz w:val="24"/>
                <w:szCs w:val="24"/>
              </w:rPr>
              <w:t>Дубинина Екатерина Александровна</w:t>
            </w:r>
          </w:p>
        </w:tc>
        <w:tc>
          <w:tcPr>
            <w:tcW w:w="118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Негосударственное образовательное учреждение высшего профессионального образования «Московская финансово-промышленая академия», менеджер, 2011 г.,</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«Московский государственный институт культуры», </w:t>
            </w:r>
            <w:r>
              <w:rPr>
                <w:rFonts w:ascii="Times New Roman" w:hAnsi="Times New Roman" w:cs="Times New Roman"/>
                <w:sz w:val="24"/>
                <w:szCs w:val="24"/>
              </w:rPr>
              <w:lastRenderedPageBreak/>
              <w:t>социально-культурная деятельность,  2016 г.</w:t>
            </w:r>
          </w:p>
        </w:tc>
        <w:tc>
          <w:tcPr>
            <w:tcW w:w="851"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Ермолаева Татьяна Федоровна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 xml:space="preserve"> эвритмии</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63"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1999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64"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Игнатов Валерий Александрович</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 труда</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65" w:history="1">
              <w:r w:rsidR="00C46646" w:rsidRPr="00967D3F">
                <w:rPr>
                  <w:rStyle w:val="ab"/>
                  <w:rFonts w:ascii="Times New Roman" w:hAnsi="Times New Roman"/>
                  <w:color w:val="auto"/>
                  <w:sz w:val="24"/>
                  <w:szCs w:val="24"/>
                </w:rPr>
                <w:t>Профессионально-техническое училище №179</w:t>
              </w:r>
            </w:hyperlink>
            <w:r w:rsidR="00C46646" w:rsidRPr="00967D3F">
              <w:rPr>
                <w:rFonts w:ascii="Times New Roman" w:hAnsi="Times New Roman" w:cs="Times New Roman"/>
                <w:sz w:val="24"/>
                <w:szCs w:val="24"/>
              </w:rPr>
              <w:t xml:space="preserve">, </w:t>
            </w:r>
            <w:hyperlink r:id="rId66" w:history="1">
              <w:r w:rsidR="00C46646" w:rsidRPr="00967D3F">
                <w:rPr>
                  <w:rStyle w:val="ab"/>
                  <w:rFonts w:ascii="Times New Roman" w:hAnsi="Times New Roman"/>
                  <w:color w:val="auto"/>
                  <w:sz w:val="24"/>
                  <w:szCs w:val="24"/>
                </w:rPr>
                <w:t>Профессионально-техническое училище №179</w:t>
              </w:r>
            </w:hyperlink>
            <w:r w:rsidR="00C46646" w:rsidRPr="00967D3F">
              <w:rPr>
                <w:rFonts w:ascii="Times New Roman" w:hAnsi="Times New Roman" w:cs="Times New Roman"/>
                <w:sz w:val="24"/>
                <w:szCs w:val="24"/>
              </w:rPr>
              <w:t>, 1978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Первая квалификационная категория, 2013 г., Награда: </w:t>
            </w:r>
            <w:hyperlink r:id="rId67"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68" w:history="1">
              <w:r w:rsidR="00C46646" w:rsidRPr="00967D3F">
                <w:rPr>
                  <w:rStyle w:val="ab"/>
                  <w:rFonts w:ascii="Times New Roman" w:hAnsi="Times New Roman"/>
                  <w:color w:val="auto"/>
                  <w:sz w:val="24"/>
                  <w:szCs w:val="24"/>
                </w:rPr>
                <w:t>Альтернативная и дополнительная коммуникация как основа для развития, реабилитации и обучения людей с нарушениями в развитии</w:t>
              </w:r>
            </w:hyperlink>
            <w:r w:rsidR="00C46646" w:rsidRPr="00967D3F">
              <w:rPr>
                <w:rFonts w:ascii="Times New Roman" w:hAnsi="Times New Roman" w:cs="Times New Roman"/>
                <w:sz w:val="24"/>
                <w:szCs w:val="24"/>
              </w:rPr>
              <w:t>, 24 ч., 2014 г.,</w:t>
            </w:r>
          </w:p>
          <w:p w:rsidR="00C46646" w:rsidRDefault="00167075" w:rsidP="00C46646">
            <w:pPr>
              <w:spacing w:line="100" w:lineRule="atLeast"/>
              <w:jc w:val="center"/>
              <w:rPr>
                <w:rFonts w:ascii="Times New Roman" w:hAnsi="Times New Roman" w:cs="Times New Roman"/>
                <w:sz w:val="24"/>
                <w:szCs w:val="24"/>
              </w:rPr>
            </w:pPr>
            <w:hyperlink r:id="rId69"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63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Киселева Диана Михайловна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Педагог-психолог</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70" w:history="1">
              <w:r w:rsidR="00C46646" w:rsidRPr="00967D3F">
                <w:rPr>
                  <w:rStyle w:val="ab"/>
                  <w:rFonts w:ascii="Times New Roman" w:hAnsi="Times New Roman"/>
                  <w:color w:val="auto"/>
                  <w:sz w:val="24"/>
                  <w:szCs w:val="24"/>
                </w:rPr>
                <w:t>Государственное образовательное учреждение среднего профессионального образования "Орехово-Зуевский медицинский колледж"</w:t>
              </w:r>
            </w:hyperlink>
            <w:r w:rsidR="00C46646" w:rsidRPr="00967D3F">
              <w:rPr>
                <w:rFonts w:ascii="Times New Roman" w:hAnsi="Times New Roman" w:cs="Times New Roman"/>
                <w:sz w:val="24"/>
                <w:szCs w:val="24"/>
              </w:rPr>
              <w:t>, Медицинская сестра, 2004 г.,</w:t>
            </w:r>
          </w:p>
          <w:p w:rsidR="00C46646" w:rsidRPr="00967D3F" w:rsidRDefault="00167075" w:rsidP="00C46646">
            <w:pPr>
              <w:spacing w:line="100" w:lineRule="atLeast"/>
              <w:rPr>
                <w:rFonts w:ascii="Times New Roman" w:hAnsi="Times New Roman" w:cs="Times New Roman"/>
                <w:sz w:val="24"/>
                <w:szCs w:val="24"/>
              </w:rPr>
            </w:pPr>
            <w:hyperlink r:id="rId71" w:history="1">
              <w:r w:rsidR="00C46646" w:rsidRPr="00967D3F">
                <w:rPr>
                  <w:rStyle w:val="ab"/>
                  <w:rFonts w:ascii="Times New Roman" w:hAnsi="Times New Roman"/>
                  <w:color w:val="auto"/>
                  <w:sz w:val="24"/>
                  <w:szCs w:val="24"/>
                </w:rPr>
                <w:t xml:space="preserve">Федеральное государственное </w:t>
              </w:r>
              <w:r w:rsidR="00C46646" w:rsidRPr="00967D3F">
                <w:rPr>
                  <w:rStyle w:val="ab"/>
                  <w:rFonts w:ascii="Times New Roman" w:hAnsi="Times New Roman"/>
                  <w:color w:val="auto"/>
                  <w:sz w:val="24"/>
                  <w:szCs w:val="24"/>
                </w:rPr>
                <w:lastRenderedPageBreak/>
                <w:t>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университет», специальный психолог, 2010г.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72"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73"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74" w:history="1">
              <w:r w:rsidR="00C46646" w:rsidRPr="00967D3F">
                <w:rPr>
                  <w:rStyle w:val="ab"/>
                  <w:rFonts w:ascii="Times New Roman" w:hAnsi="Times New Roman"/>
                  <w:color w:val="auto"/>
                  <w:sz w:val="24"/>
                  <w:szCs w:val="24"/>
                </w:rPr>
                <w:t>Международный научно-</w:t>
              </w:r>
              <w:r w:rsidR="00C46646" w:rsidRPr="00967D3F">
                <w:rPr>
                  <w:rStyle w:val="ab"/>
                  <w:rFonts w:ascii="Times New Roman" w:hAnsi="Times New Roman"/>
                  <w:color w:val="auto"/>
                  <w:sz w:val="24"/>
                  <w:szCs w:val="24"/>
                </w:rPr>
                <w:lastRenderedPageBreak/>
                <w:t>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75"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76"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77"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10 ч., 2014 г.,</w:t>
            </w:r>
          </w:p>
          <w:p w:rsidR="00C46646" w:rsidRPr="00967D3F" w:rsidRDefault="00167075" w:rsidP="00C46646">
            <w:pPr>
              <w:spacing w:line="100" w:lineRule="atLeast"/>
              <w:jc w:val="center"/>
              <w:rPr>
                <w:rFonts w:ascii="Times New Roman" w:hAnsi="Times New Roman" w:cs="Times New Roman"/>
                <w:sz w:val="24"/>
                <w:szCs w:val="24"/>
              </w:rPr>
            </w:pPr>
            <w:hyperlink r:id="rId78"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79"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Default="00167075" w:rsidP="00C46646">
            <w:pPr>
              <w:spacing w:line="100" w:lineRule="atLeast"/>
              <w:jc w:val="center"/>
              <w:rPr>
                <w:rFonts w:ascii="Times New Roman" w:hAnsi="Times New Roman" w:cs="Times New Roman"/>
                <w:sz w:val="24"/>
                <w:szCs w:val="24"/>
              </w:rPr>
            </w:pPr>
            <w:hyperlink r:id="rId80"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711"/>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Космачевская Светлана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музыки</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81" w:history="1">
              <w:r w:rsidR="00C46646">
                <w:rPr>
                  <w:rStyle w:val="ab"/>
                  <w:rFonts w:ascii="Times New Roman" w:hAnsi="Times New Roman"/>
                  <w:color w:val="auto"/>
                  <w:sz w:val="24"/>
                  <w:szCs w:val="24"/>
                </w:rPr>
                <w:t>Чувашский государственный педа</w:t>
              </w:r>
              <w:r w:rsidR="00C46646" w:rsidRPr="00967D3F">
                <w:rPr>
                  <w:rStyle w:val="ab"/>
                  <w:rFonts w:ascii="Times New Roman" w:hAnsi="Times New Roman"/>
                  <w:color w:val="auto"/>
                  <w:sz w:val="24"/>
                  <w:szCs w:val="24"/>
                </w:rPr>
                <w:t>гогический институт им. И.Я. Яковлева</w:t>
              </w:r>
            </w:hyperlink>
            <w:r w:rsidR="00C46646" w:rsidRPr="00967D3F">
              <w:rPr>
                <w:rFonts w:ascii="Times New Roman" w:hAnsi="Times New Roman" w:cs="Times New Roman"/>
                <w:sz w:val="24"/>
                <w:szCs w:val="24"/>
              </w:rPr>
              <w:t>, Учитель музыки средней школы, 1991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82"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83"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84"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85"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86" w:history="1">
              <w:r w:rsidR="00C46646" w:rsidRPr="00967D3F">
                <w:rPr>
                  <w:rStyle w:val="ab"/>
                  <w:rFonts w:ascii="Times New Roman" w:hAnsi="Times New Roman"/>
                  <w:color w:val="auto"/>
                  <w:sz w:val="24"/>
                  <w:szCs w:val="24"/>
                </w:rPr>
                <w:t>Международная 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87" w:history="1">
              <w:r w:rsidR="00C46646" w:rsidRPr="00967D3F">
                <w:rPr>
                  <w:rStyle w:val="ab"/>
                  <w:rFonts w:ascii="Times New Roman" w:hAnsi="Times New Roman"/>
                  <w:color w:val="auto"/>
                  <w:sz w:val="24"/>
                  <w:szCs w:val="24"/>
                </w:rPr>
                <w:t>Международная практическая конференция "Актуальные проблемы специального образования: тенденции, противоречия, приоритеты"</w:t>
              </w:r>
            </w:hyperlink>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88"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89"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Pr>
                <w:rFonts w:ascii="Times New Roman" w:hAnsi="Times New Roman" w:cs="Times New Roman"/>
                <w:sz w:val="24"/>
                <w:szCs w:val="24"/>
              </w:rPr>
              <w:t xml:space="preserve">, 24 ч., 2015 г., «Проектирование и реализация основных профессиональных образовательных программ бакалавриата по направлению подготовки «Специальное </w:t>
            </w:r>
            <w:r w:rsidR="00C46646">
              <w:rPr>
                <w:rFonts w:ascii="Times New Roman" w:hAnsi="Times New Roman" w:cs="Times New Roman"/>
                <w:sz w:val="24"/>
                <w:szCs w:val="24"/>
              </w:rPr>
              <w:lastRenderedPageBreak/>
              <w:t>(дефектологическое)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711"/>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Крюк Мария Юрьевна</w:t>
            </w:r>
          </w:p>
        </w:tc>
        <w:tc>
          <w:tcPr>
            <w:tcW w:w="118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934" w:type="dxa"/>
            <w:shd w:val="clear" w:color="auto" w:fill="auto"/>
          </w:tcPr>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образовательное учреждение высшего профессионального образования «Московская государственная академия физической культуры», специалист по физической культуре и спорту, 2009 г.,</w:t>
            </w:r>
          </w:p>
          <w:p w:rsidR="00C46646"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специальное (дефектологическое) образование2015 г, </w:t>
            </w:r>
          </w:p>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логопед,2016 г.</w:t>
            </w:r>
          </w:p>
        </w:tc>
        <w:tc>
          <w:tcPr>
            <w:tcW w:w="851"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6 мес</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нет</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Курьянова Ольга Яковлевна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м</w:t>
            </w:r>
            <w:r w:rsidRPr="00967D3F">
              <w:rPr>
                <w:rFonts w:ascii="Times New Roman" w:hAnsi="Times New Roman" w:cs="Times New Roman"/>
                <w:sz w:val="24"/>
                <w:szCs w:val="24"/>
              </w:rPr>
              <w:t>етодист школы, учитель</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90" w:history="1">
              <w:r w:rsidR="00C46646" w:rsidRPr="00967D3F">
                <w:rPr>
                  <w:rStyle w:val="ab"/>
                  <w:rFonts w:ascii="Times New Roman" w:hAnsi="Times New Roman"/>
                  <w:color w:val="auto"/>
                  <w:sz w:val="24"/>
                  <w:szCs w:val="24"/>
                </w:rPr>
                <w:t>Московский ордена Трудового Красного знамени областной педагогический институт им. Н.К. Крупской</w:t>
              </w:r>
            </w:hyperlink>
            <w:r w:rsidR="00C46646" w:rsidRPr="00967D3F">
              <w:rPr>
                <w:rFonts w:ascii="Times New Roman" w:hAnsi="Times New Roman" w:cs="Times New Roman"/>
                <w:sz w:val="24"/>
                <w:szCs w:val="24"/>
              </w:rPr>
              <w:t xml:space="preserve">, Учитель русского языка и литературы, 1987 г., Московский городской педагогический университет, специалист по </w:t>
            </w:r>
            <w:hyperlink r:id="rId91" w:history="1">
              <w:r w:rsidR="00C46646" w:rsidRPr="00967D3F">
                <w:rPr>
                  <w:rStyle w:val="ab"/>
                  <w:rFonts w:ascii="Times New Roman" w:hAnsi="Times New Roman"/>
                  <w:color w:val="auto"/>
                  <w:sz w:val="24"/>
                  <w:szCs w:val="24"/>
                </w:rPr>
                <w:t>обучению и воспитанию детей с выраженным нарушением интеллекта</w:t>
              </w:r>
            </w:hyperlink>
            <w:r w:rsidR="00C46646" w:rsidRPr="00967D3F">
              <w:rPr>
                <w:rFonts w:ascii="Times New Roman" w:hAnsi="Times New Roman" w:cs="Times New Roman"/>
                <w:sz w:val="24"/>
                <w:szCs w:val="24"/>
              </w:rPr>
              <w:t>, 2003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2013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92" w:history="1">
              <w:r w:rsidR="00C46646" w:rsidRPr="00967D3F">
                <w:rPr>
                  <w:rStyle w:val="ab"/>
                  <w:rFonts w:ascii="Times New Roman" w:hAnsi="Times New Roman"/>
                  <w:color w:val="auto"/>
                  <w:sz w:val="24"/>
                  <w:szCs w:val="24"/>
                </w:rPr>
                <w:t>От школы Жизни - к жизни современной Школы! система гуманитарно-личностного подхода в образовательном процессе</w:t>
              </w:r>
            </w:hyperlink>
            <w:r w:rsidR="00C46646" w:rsidRPr="00967D3F">
              <w:rPr>
                <w:rFonts w:ascii="Times New Roman" w:hAnsi="Times New Roman" w:cs="Times New Roman"/>
                <w:sz w:val="24"/>
                <w:szCs w:val="24"/>
              </w:rPr>
              <w:t>, 76 ч., 2007 г.,</w:t>
            </w:r>
          </w:p>
          <w:p w:rsidR="00C46646" w:rsidRPr="00967D3F" w:rsidRDefault="00167075" w:rsidP="00C46646">
            <w:pPr>
              <w:spacing w:line="100" w:lineRule="atLeast"/>
              <w:jc w:val="center"/>
              <w:rPr>
                <w:rFonts w:ascii="Times New Roman" w:hAnsi="Times New Roman" w:cs="Times New Roman"/>
                <w:sz w:val="24"/>
                <w:szCs w:val="24"/>
              </w:rPr>
            </w:pPr>
            <w:hyperlink r:id="rId93" w:history="1">
              <w:r w:rsidR="00C46646" w:rsidRPr="00967D3F">
                <w:rPr>
                  <w:rStyle w:val="ab"/>
                  <w:rFonts w:ascii="Times New Roman" w:hAnsi="Times New Roman"/>
                  <w:color w:val="auto"/>
                  <w:sz w:val="24"/>
                  <w:szCs w:val="24"/>
                </w:rPr>
                <w:t>Вопросы подготовки специалистов для работы с детьми со сложной структурой дефекта</w:t>
              </w:r>
            </w:hyperlink>
            <w:r w:rsidR="00C46646" w:rsidRPr="00967D3F">
              <w:rPr>
                <w:rFonts w:ascii="Times New Roman" w:hAnsi="Times New Roman" w:cs="Times New Roman"/>
                <w:sz w:val="24"/>
                <w:szCs w:val="24"/>
              </w:rPr>
              <w:t>, 72, 2009 г.,</w:t>
            </w:r>
          </w:p>
          <w:p w:rsidR="00C46646" w:rsidRPr="00967D3F" w:rsidRDefault="00167075" w:rsidP="00C46646">
            <w:pPr>
              <w:spacing w:line="100" w:lineRule="atLeast"/>
              <w:jc w:val="center"/>
              <w:rPr>
                <w:rFonts w:ascii="Times New Roman" w:hAnsi="Times New Roman" w:cs="Times New Roman"/>
                <w:sz w:val="24"/>
                <w:szCs w:val="24"/>
              </w:rPr>
            </w:pPr>
            <w:hyperlink r:id="rId94"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95"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96"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Лемехов Андрей Владимирович</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 xml:space="preserve"> ботмеровской гимнастики</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97" w:history="1">
              <w:r w:rsidR="00C46646" w:rsidRPr="00967D3F">
                <w:rPr>
                  <w:rStyle w:val="ab"/>
                  <w:rFonts w:ascii="Times New Roman" w:hAnsi="Times New Roman"/>
                  <w:color w:val="auto"/>
                  <w:sz w:val="24"/>
                  <w:szCs w:val="24"/>
                </w:rPr>
                <w:t>Среднее профтехучилище №3 г. Казани</w:t>
              </w:r>
            </w:hyperlink>
            <w:r w:rsidR="00C46646" w:rsidRPr="00967D3F">
              <w:rPr>
                <w:rFonts w:ascii="Times New Roman" w:hAnsi="Times New Roman" w:cs="Times New Roman"/>
                <w:sz w:val="24"/>
                <w:szCs w:val="24"/>
              </w:rPr>
              <w:t xml:space="preserve">, токарь 4 разряда, оператор СПУ 2 разряда, 1986 г., </w:t>
            </w:r>
            <w:r w:rsidR="00C46646" w:rsidRPr="008574D3">
              <w:rPr>
                <w:rStyle w:val="af7"/>
                <w:rFonts w:ascii="Times New Roman" w:hAnsi="Times New Roman" w:cs="Times New Roman"/>
                <w:b w:val="0"/>
                <w:sz w:val="24"/>
                <w:szCs w:val="24"/>
              </w:rPr>
              <w:t xml:space="preserve">Федеральное государственное бюджетное </w:t>
            </w:r>
            <w:r w:rsidR="00C46646" w:rsidRPr="008574D3">
              <w:rPr>
                <w:rStyle w:val="af7"/>
                <w:rFonts w:ascii="Times New Roman" w:hAnsi="Times New Roman" w:cs="Times New Roman"/>
                <w:b w:val="0"/>
                <w:sz w:val="24"/>
                <w:szCs w:val="24"/>
              </w:rPr>
              <w:lastRenderedPageBreak/>
              <w:t>образовательное учреждение высшего образования "Смоленская государственная академия физической культуры, спорта и туризма", специалист по адаптивной физической культуре, студент 3 курса. 2016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Международная научно-практическая конференция «Аутизм. Выбор маршрута», 36 ч., 2014 г.,</w:t>
            </w:r>
          </w:p>
          <w:p w:rsidR="00C46646" w:rsidRPr="00967D3F" w:rsidRDefault="00167075" w:rsidP="00C46646">
            <w:pPr>
              <w:spacing w:line="100" w:lineRule="atLeast"/>
              <w:jc w:val="center"/>
              <w:rPr>
                <w:rFonts w:ascii="Times New Roman" w:hAnsi="Times New Roman" w:cs="Times New Roman"/>
                <w:sz w:val="24"/>
                <w:szCs w:val="24"/>
              </w:rPr>
            </w:pPr>
            <w:hyperlink r:id="rId98" w:history="1">
              <w:r w:rsidR="00C46646" w:rsidRPr="00967D3F">
                <w:rPr>
                  <w:rStyle w:val="ab"/>
                  <w:rFonts w:ascii="Times New Roman" w:hAnsi="Times New Roman"/>
                  <w:color w:val="auto"/>
                  <w:sz w:val="24"/>
                  <w:szCs w:val="24"/>
                </w:rPr>
                <w:t xml:space="preserve">Международная научно-практическая конференция «Альтернативная и дополнительная </w:t>
              </w:r>
              <w:r w:rsidR="00C46646" w:rsidRPr="00967D3F">
                <w:rPr>
                  <w:rStyle w:val="ab"/>
                  <w:rFonts w:ascii="Times New Roman" w:hAnsi="Times New Roman"/>
                  <w:color w:val="auto"/>
                  <w:sz w:val="24"/>
                  <w:szCs w:val="24"/>
                </w:rPr>
                <w:lastRenderedPageBreak/>
                <w:t>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167075" w:rsidP="00C46646">
            <w:pPr>
              <w:spacing w:line="100" w:lineRule="atLeast"/>
              <w:jc w:val="center"/>
              <w:rPr>
                <w:rFonts w:ascii="Times New Roman" w:hAnsi="Times New Roman" w:cs="Times New Roman"/>
                <w:sz w:val="24"/>
                <w:szCs w:val="24"/>
              </w:rPr>
            </w:pPr>
            <w:hyperlink r:id="rId99" w:history="1">
              <w:r w:rsidR="00C46646" w:rsidRPr="00967D3F">
                <w:rPr>
                  <w:rStyle w:val="ab"/>
                  <w:rFonts w:ascii="Times New Roman" w:hAnsi="Times New Roman"/>
                  <w:color w:val="auto"/>
                  <w:sz w:val="24"/>
                  <w:szCs w:val="24"/>
                </w:rPr>
                <w:t>Всероссийская научно-практическая конференция «Организация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00"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Лемеш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Татьяна Николаевна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едагог-психолог</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01" w:history="1">
              <w:r w:rsidR="00C46646" w:rsidRPr="00967D3F">
                <w:rPr>
                  <w:rStyle w:val="ab"/>
                  <w:rFonts w:ascii="Times New Roman" w:hAnsi="Times New Roman"/>
                  <w:color w:val="auto"/>
                  <w:sz w:val="24"/>
                  <w:szCs w:val="24"/>
                </w:rPr>
                <w:t>Федеральное государственное бюджетное образовательное учреждение высшего профессионального образования</w:t>
              </w:r>
            </w:hyperlink>
            <w:r w:rsidR="00C46646" w:rsidRPr="00967D3F">
              <w:rPr>
                <w:rFonts w:ascii="Times New Roman" w:hAnsi="Times New Roman" w:cs="Times New Roman"/>
                <w:sz w:val="24"/>
                <w:szCs w:val="24"/>
              </w:rPr>
              <w:t xml:space="preserve"> «Российский государственный социальный университет», специальный психолог, 2010г,</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Негосударственное образовательное частное учреждение высшего профессиональн</w:t>
            </w:r>
            <w:r w:rsidRPr="00967D3F">
              <w:rPr>
                <w:rFonts w:ascii="Times New Roman" w:hAnsi="Times New Roman" w:cs="Times New Roman"/>
                <w:sz w:val="24"/>
                <w:szCs w:val="24"/>
              </w:rPr>
              <w:lastRenderedPageBreak/>
              <w:t>ого образования «Московский социально-гуманитарный институт», дефектология (логопедия),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02" w:history="1">
              <w:r w:rsidR="00C46646" w:rsidRPr="00967D3F">
                <w:rPr>
                  <w:rStyle w:val="ab"/>
                  <w:rFonts w:ascii="Times New Roman" w:hAnsi="Times New Roman"/>
                  <w:color w:val="auto"/>
                  <w:sz w:val="24"/>
                  <w:szCs w:val="24"/>
                </w:rPr>
                <w:t>Групповые формы работы педагога-психолога в школе</w:t>
              </w:r>
            </w:hyperlink>
            <w:r w:rsidR="00C46646" w:rsidRPr="00967D3F">
              <w:rPr>
                <w:rFonts w:ascii="Times New Roman" w:hAnsi="Times New Roman" w:cs="Times New Roman"/>
                <w:sz w:val="24"/>
                <w:szCs w:val="24"/>
              </w:rPr>
              <w:t>, 12 ч., 2010 г.,</w:t>
            </w:r>
          </w:p>
          <w:p w:rsidR="00C46646" w:rsidRPr="00967D3F" w:rsidRDefault="00167075" w:rsidP="00C46646">
            <w:pPr>
              <w:spacing w:line="100" w:lineRule="atLeast"/>
              <w:jc w:val="center"/>
              <w:rPr>
                <w:rFonts w:ascii="Times New Roman" w:hAnsi="Times New Roman" w:cs="Times New Roman"/>
                <w:sz w:val="24"/>
                <w:szCs w:val="24"/>
              </w:rPr>
            </w:pPr>
            <w:hyperlink r:id="rId103" w:history="1">
              <w:r w:rsidR="00C46646" w:rsidRPr="00967D3F">
                <w:rPr>
                  <w:rStyle w:val="ab"/>
                  <w:rFonts w:ascii="Times New Roman" w:hAnsi="Times New Roman"/>
                  <w:color w:val="auto"/>
                  <w:sz w:val="24"/>
                  <w:szCs w:val="24"/>
                </w:rPr>
                <w:t>Здоровосбережение в образовании</w:t>
              </w:r>
            </w:hyperlink>
            <w:r w:rsidR="00C46646" w:rsidRPr="00967D3F">
              <w:rPr>
                <w:rFonts w:ascii="Times New Roman" w:hAnsi="Times New Roman" w:cs="Times New Roman"/>
                <w:sz w:val="24"/>
                <w:szCs w:val="24"/>
              </w:rPr>
              <w:t>, 72 ч., 2011 г.,</w:t>
            </w:r>
          </w:p>
          <w:p w:rsidR="00C46646" w:rsidRPr="00967D3F" w:rsidRDefault="00167075" w:rsidP="00C46646">
            <w:pPr>
              <w:spacing w:line="100" w:lineRule="atLeast"/>
              <w:jc w:val="center"/>
              <w:rPr>
                <w:rFonts w:ascii="Times New Roman" w:hAnsi="Times New Roman" w:cs="Times New Roman"/>
                <w:sz w:val="24"/>
                <w:szCs w:val="24"/>
              </w:rPr>
            </w:pPr>
            <w:hyperlink r:id="rId104" w:history="1">
              <w:r w:rsidR="00C46646" w:rsidRPr="00967D3F">
                <w:rPr>
                  <w:rStyle w:val="ab"/>
                  <w:rFonts w:ascii="Times New Roman" w:hAnsi="Times New Roman"/>
                  <w:color w:val="auto"/>
                  <w:sz w:val="24"/>
                  <w:szCs w:val="24"/>
                </w:rPr>
                <w:t>Сопровождение внедрения ФГОС НОО как профессиональная задача школьной психологической службы</w:t>
              </w:r>
            </w:hyperlink>
            <w:r w:rsidR="00C46646" w:rsidRPr="00967D3F">
              <w:rPr>
                <w:rFonts w:ascii="Times New Roman" w:hAnsi="Times New Roman" w:cs="Times New Roman"/>
                <w:sz w:val="24"/>
                <w:szCs w:val="24"/>
              </w:rPr>
              <w:t>, 12 ч., 2011 г.,</w:t>
            </w:r>
          </w:p>
          <w:p w:rsidR="00C46646" w:rsidRPr="00967D3F" w:rsidRDefault="00167075" w:rsidP="00C46646">
            <w:pPr>
              <w:spacing w:line="100" w:lineRule="atLeast"/>
              <w:jc w:val="center"/>
              <w:rPr>
                <w:rFonts w:ascii="Times New Roman" w:hAnsi="Times New Roman" w:cs="Times New Roman"/>
                <w:sz w:val="24"/>
                <w:szCs w:val="24"/>
              </w:rPr>
            </w:pPr>
            <w:hyperlink r:id="rId105" w:history="1">
              <w:r w:rsidR="00C46646" w:rsidRPr="00967D3F">
                <w:rPr>
                  <w:rStyle w:val="ab"/>
                  <w:rFonts w:ascii="Times New Roman" w:hAnsi="Times New Roman"/>
                  <w:color w:val="auto"/>
                  <w:sz w:val="24"/>
                  <w:szCs w:val="24"/>
                </w:rPr>
                <w:t>Конструктивные стратегии управления конфликтами в психологической деятельности педагога-психолога</w:t>
              </w:r>
            </w:hyperlink>
            <w:r w:rsidR="00C46646" w:rsidRPr="00967D3F">
              <w:rPr>
                <w:rFonts w:ascii="Times New Roman" w:hAnsi="Times New Roman" w:cs="Times New Roman"/>
                <w:sz w:val="24"/>
                <w:szCs w:val="24"/>
              </w:rPr>
              <w:t>, 18 ч., 2011 г.,</w:t>
            </w:r>
          </w:p>
          <w:p w:rsidR="00C46646" w:rsidRPr="00967D3F" w:rsidRDefault="00167075" w:rsidP="00C46646">
            <w:pPr>
              <w:spacing w:line="100" w:lineRule="atLeast"/>
              <w:jc w:val="center"/>
              <w:rPr>
                <w:rFonts w:ascii="Times New Roman" w:hAnsi="Times New Roman" w:cs="Times New Roman"/>
                <w:sz w:val="24"/>
                <w:szCs w:val="24"/>
              </w:rPr>
            </w:pPr>
            <w:hyperlink r:id="rId106" w:history="1">
              <w:r w:rsidR="00C46646" w:rsidRPr="00967D3F">
                <w:rPr>
                  <w:rStyle w:val="ab"/>
                  <w:rFonts w:ascii="Times New Roman" w:hAnsi="Times New Roman"/>
                  <w:color w:val="auto"/>
                  <w:sz w:val="24"/>
                  <w:szCs w:val="24"/>
                </w:rPr>
                <w:t>Здоровосберегающие технологии обучения детей в современной школе</w:t>
              </w:r>
            </w:hyperlink>
            <w:r w:rsidR="00C46646" w:rsidRPr="00967D3F">
              <w:rPr>
                <w:rFonts w:ascii="Times New Roman" w:hAnsi="Times New Roman" w:cs="Times New Roman"/>
                <w:sz w:val="24"/>
                <w:szCs w:val="24"/>
              </w:rPr>
              <w:t xml:space="preserve">, 72 ч., </w:t>
            </w:r>
            <w:r w:rsidR="00C46646" w:rsidRPr="00967D3F">
              <w:rPr>
                <w:rFonts w:ascii="Times New Roman" w:hAnsi="Times New Roman" w:cs="Times New Roman"/>
                <w:sz w:val="24"/>
                <w:szCs w:val="24"/>
              </w:rPr>
              <w:lastRenderedPageBreak/>
              <w:t>2011 г.,</w:t>
            </w:r>
          </w:p>
          <w:p w:rsidR="00C46646" w:rsidRPr="00967D3F" w:rsidRDefault="00167075" w:rsidP="00C46646">
            <w:pPr>
              <w:spacing w:line="100" w:lineRule="atLeast"/>
              <w:jc w:val="center"/>
              <w:rPr>
                <w:rFonts w:ascii="Times New Roman" w:hAnsi="Times New Roman" w:cs="Times New Roman"/>
                <w:sz w:val="24"/>
                <w:szCs w:val="24"/>
              </w:rPr>
            </w:pPr>
            <w:hyperlink r:id="rId107" w:history="1">
              <w:r w:rsidR="00C46646" w:rsidRPr="00967D3F">
                <w:rPr>
                  <w:rStyle w:val="ab"/>
                  <w:rFonts w:ascii="Times New Roman" w:hAnsi="Times New Roman"/>
                  <w:color w:val="auto"/>
                  <w:sz w:val="24"/>
                  <w:szCs w:val="24"/>
                </w:rPr>
                <w:t>Психологическое консультирование в образовании</w:t>
              </w:r>
            </w:hyperlink>
            <w:r w:rsidR="00C46646" w:rsidRPr="00967D3F">
              <w:rPr>
                <w:rFonts w:ascii="Times New Roman" w:hAnsi="Times New Roman" w:cs="Times New Roman"/>
                <w:sz w:val="24"/>
                <w:szCs w:val="24"/>
              </w:rPr>
              <w:t>, 216 ч., 2011 г.,</w:t>
            </w:r>
          </w:p>
          <w:p w:rsidR="00C46646" w:rsidRPr="00967D3F" w:rsidRDefault="00167075" w:rsidP="00C46646">
            <w:pPr>
              <w:spacing w:line="100" w:lineRule="atLeast"/>
              <w:jc w:val="center"/>
              <w:rPr>
                <w:rFonts w:ascii="Times New Roman" w:hAnsi="Times New Roman" w:cs="Times New Roman"/>
                <w:sz w:val="24"/>
                <w:szCs w:val="24"/>
              </w:rPr>
            </w:pPr>
            <w:hyperlink r:id="rId108"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ч.,</w:t>
            </w:r>
          </w:p>
          <w:p w:rsidR="00C46646" w:rsidRPr="00967D3F" w:rsidRDefault="00167075" w:rsidP="00C46646">
            <w:pPr>
              <w:spacing w:line="100" w:lineRule="atLeast"/>
              <w:jc w:val="center"/>
              <w:rPr>
                <w:rFonts w:ascii="Times New Roman" w:hAnsi="Times New Roman" w:cs="Times New Roman"/>
                <w:sz w:val="24"/>
                <w:szCs w:val="24"/>
              </w:rPr>
            </w:pPr>
            <w:hyperlink r:id="rId109" w:history="1">
              <w:r w:rsidR="00C46646" w:rsidRPr="00967D3F">
                <w:rPr>
                  <w:rStyle w:val="ab"/>
                  <w:rFonts w:ascii="Times New Roman" w:hAnsi="Times New Roman"/>
                  <w:color w:val="auto"/>
                  <w:sz w:val="24"/>
                  <w:szCs w:val="24"/>
                </w:rPr>
                <w:t>Курс лекций по гражданской обороне чрезвычайных ситуаций г. Москвы</w:t>
              </w:r>
            </w:hyperlink>
            <w:r w:rsidR="00C46646" w:rsidRPr="00967D3F">
              <w:rPr>
                <w:rFonts w:ascii="Times New Roman" w:hAnsi="Times New Roman" w:cs="Times New Roman"/>
                <w:sz w:val="24"/>
                <w:szCs w:val="24"/>
              </w:rPr>
              <w:t>, 14 ч., 2013 г.,</w:t>
            </w:r>
          </w:p>
          <w:p w:rsidR="00C46646" w:rsidRPr="00967D3F" w:rsidRDefault="00167075" w:rsidP="00C46646">
            <w:pPr>
              <w:spacing w:line="100" w:lineRule="atLeast"/>
              <w:jc w:val="center"/>
              <w:rPr>
                <w:rFonts w:ascii="Times New Roman" w:hAnsi="Times New Roman" w:cs="Times New Roman"/>
                <w:sz w:val="24"/>
                <w:szCs w:val="24"/>
              </w:rPr>
            </w:pPr>
            <w:hyperlink r:id="rId110" w:history="1">
              <w:r w:rsidR="00C46646" w:rsidRPr="00967D3F">
                <w:rPr>
                  <w:rStyle w:val="ab"/>
                  <w:rFonts w:ascii="Times New Roman" w:hAnsi="Times New Roman"/>
                  <w:color w:val="auto"/>
                  <w:sz w:val="24"/>
                  <w:szCs w:val="24"/>
                </w:rPr>
                <w:t>Методы сказка-терапии в психолого-педагогической работе</w:t>
              </w:r>
            </w:hyperlink>
            <w:r w:rsidR="00C46646" w:rsidRPr="00967D3F">
              <w:rPr>
                <w:rFonts w:ascii="Times New Roman" w:hAnsi="Times New Roman" w:cs="Times New Roman"/>
                <w:sz w:val="24"/>
                <w:szCs w:val="24"/>
              </w:rPr>
              <w:t>, 40 ч., 2013 г.,</w:t>
            </w:r>
          </w:p>
          <w:p w:rsidR="00C46646" w:rsidRPr="00967D3F" w:rsidRDefault="00167075" w:rsidP="00C46646">
            <w:pPr>
              <w:spacing w:line="100" w:lineRule="atLeast"/>
              <w:jc w:val="center"/>
              <w:rPr>
                <w:rFonts w:ascii="Times New Roman" w:hAnsi="Times New Roman" w:cs="Times New Roman"/>
                <w:sz w:val="24"/>
                <w:szCs w:val="24"/>
              </w:rPr>
            </w:pPr>
            <w:hyperlink r:id="rId111"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112"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ч.,2013 г.,</w:t>
            </w:r>
          </w:p>
          <w:p w:rsidR="00C46646" w:rsidRPr="00967D3F" w:rsidRDefault="00167075" w:rsidP="00C46646">
            <w:pPr>
              <w:spacing w:line="100" w:lineRule="atLeast"/>
              <w:jc w:val="center"/>
              <w:rPr>
                <w:rFonts w:ascii="Times New Roman" w:hAnsi="Times New Roman" w:cs="Times New Roman"/>
                <w:sz w:val="24"/>
                <w:szCs w:val="24"/>
              </w:rPr>
            </w:pPr>
            <w:hyperlink r:id="rId113"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14" w:history="1">
              <w:r w:rsidR="00C46646" w:rsidRPr="00967D3F">
                <w:rPr>
                  <w:rStyle w:val="ab"/>
                  <w:rFonts w:ascii="Times New Roman" w:hAnsi="Times New Roman"/>
                  <w:color w:val="auto"/>
                  <w:sz w:val="24"/>
                  <w:szCs w:val="24"/>
                </w:rPr>
                <w:t>Международная практическая конференция "Альтернативная и дополнительная коммуникация как основа для развития, реабилитации и обу</w:t>
              </w:r>
            </w:hyperlink>
            <w:r w:rsidR="00C46646" w:rsidRPr="00967D3F">
              <w:rPr>
                <w:rFonts w:ascii="Times New Roman" w:hAnsi="Times New Roman" w:cs="Times New Roman"/>
                <w:sz w:val="24"/>
                <w:szCs w:val="24"/>
              </w:rPr>
              <w:t>чения, 24 ч., 2014 г.,</w:t>
            </w:r>
          </w:p>
          <w:p w:rsidR="00C46646" w:rsidRPr="00967D3F" w:rsidRDefault="00167075" w:rsidP="00C46646">
            <w:pPr>
              <w:spacing w:line="100" w:lineRule="atLeast"/>
              <w:jc w:val="center"/>
              <w:rPr>
                <w:rFonts w:ascii="Times New Roman" w:hAnsi="Times New Roman" w:cs="Times New Roman"/>
                <w:sz w:val="24"/>
                <w:szCs w:val="24"/>
              </w:rPr>
            </w:pPr>
            <w:hyperlink r:id="rId115"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Pr="00967D3F" w:rsidRDefault="00167075" w:rsidP="00C46646">
            <w:pPr>
              <w:spacing w:line="100" w:lineRule="atLeast"/>
              <w:jc w:val="center"/>
              <w:rPr>
                <w:rFonts w:ascii="Times New Roman" w:hAnsi="Times New Roman" w:cs="Times New Roman"/>
                <w:sz w:val="24"/>
                <w:szCs w:val="24"/>
              </w:rPr>
            </w:pPr>
            <w:hyperlink r:id="rId116" w:history="1">
              <w:r w:rsidR="00C46646" w:rsidRPr="00967D3F">
                <w:rPr>
                  <w:rStyle w:val="ab"/>
                  <w:rFonts w:ascii="Times New Roman" w:hAnsi="Times New Roman"/>
                  <w:color w:val="auto"/>
                  <w:sz w:val="24"/>
                  <w:szCs w:val="24"/>
                </w:rPr>
                <w:t xml:space="preserve">Организация и содержание </w:t>
              </w:r>
              <w:r w:rsidR="00C46646" w:rsidRPr="00967D3F">
                <w:rPr>
                  <w:rStyle w:val="ab"/>
                  <w:rFonts w:ascii="Times New Roman" w:hAnsi="Times New Roman"/>
                  <w:color w:val="auto"/>
                  <w:sz w:val="24"/>
                  <w:szCs w:val="24"/>
                </w:rPr>
                <w:lastRenderedPageBreak/>
                <w:t>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17"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Лощенова Наталья Леонидовна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18" w:history="1">
              <w:r w:rsidR="00C46646" w:rsidRPr="00967D3F">
                <w:rPr>
                  <w:rStyle w:val="ab"/>
                  <w:rFonts w:ascii="Times New Roman" w:hAnsi="Times New Roman"/>
                  <w:color w:val="auto"/>
                  <w:sz w:val="24"/>
                  <w:szCs w:val="24"/>
                </w:rPr>
                <w:t>Удмуртский государственный университет</w:t>
              </w:r>
            </w:hyperlink>
            <w:r w:rsidR="00C46646" w:rsidRPr="00967D3F">
              <w:rPr>
                <w:rFonts w:ascii="Times New Roman" w:hAnsi="Times New Roman" w:cs="Times New Roman"/>
                <w:sz w:val="24"/>
                <w:szCs w:val="24"/>
              </w:rPr>
              <w:t xml:space="preserve">, Филолог. Преподаватель по специальности "русский язык и литература", 1998 г., </w:t>
            </w:r>
            <w:hyperlink r:id="rId119" w:history="1">
              <w:r w:rsidR="00C46646" w:rsidRPr="00967D3F">
                <w:rPr>
                  <w:rStyle w:val="ab"/>
                  <w:rFonts w:ascii="Times New Roman" w:hAnsi="Times New Roman"/>
                  <w:color w:val="auto"/>
                  <w:sz w:val="24"/>
                  <w:szCs w:val="24"/>
                </w:rPr>
                <w:t>Bothmer-терапия</w:t>
              </w:r>
            </w:hyperlink>
            <w:r w:rsidR="00C46646" w:rsidRPr="00967D3F">
              <w:rPr>
                <w:rFonts w:ascii="Times New Roman" w:hAnsi="Times New Roman" w:cs="Times New Roman"/>
                <w:sz w:val="24"/>
                <w:szCs w:val="24"/>
              </w:rPr>
              <w:t>, ботмер-терапевт, 2014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20" w:history="1">
              <w:r w:rsidR="00C46646" w:rsidRPr="00967D3F">
                <w:rPr>
                  <w:rStyle w:val="ab"/>
                  <w:rFonts w:ascii="Times New Roman" w:hAnsi="Times New Roman"/>
                  <w:color w:val="auto"/>
                  <w:sz w:val="24"/>
                  <w:szCs w:val="24"/>
                </w:rPr>
                <w:t>Нормативно-правовое обеспечение образования лиц с ограниченными возможностями здоровья</w:t>
              </w:r>
            </w:hyperlink>
            <w:r w:rsidR="00C46646" w:rsidRPr="00967D3F">
              <w:rPr>
                <w:rFonts w:ascii="Times New Roman" w:hAnsi="Times New Roman" w:cs="Times New Roman"/>
                <w:sz w:val="24"/>
                <w:szCs w:val="24"/>
              </w:rPr>
              <w:t>, 18 ч., 2012 г.,</w:t>
            </w:r>
          </w:p>
          <w:p w:rsidR="00C46646" w:rsidRPr="00967D3F" w:rsidRDefault="00167075" w:rsidP="00C46646">
            <w:pPr>
              <w:spacing w:line="100" w:lineRule="atLeast"/>
              <w:jc w:val="center"/>
              <w:rPr>
                <w:rFonts w:ascii="Times New Roman" w:hAnsi="Times New Roman" w:cs="Times New Roman"/>
                <w:sz w:val="24"/>
                <w:szCs w:val="24"/>
              </w:rPr>
            </w:pPr>
            <w:hyperlink r:id="rId121" w:history="1">
              <w:r w:rsidR="00C46646" w:rsidRPr="00967D3F">
                <w:rPr>
                  <w:rStyle w:val="ab"/>
                  <w:rFonts w:ascii="Times New Roman" w:hAnsi="Times New Roman"/>
                  <w:color w:val="auto"/>
                  <w:sz w:val="24"/>
                  <w:szCs w:val="24"/>
                </w:rPr>
                <w:t>Заикание глазами специалистов и заикающихся</w:t>
              </w:r>
            </w:hyperlink>
            <w:r w:rsidR="00C46646" w:rsidRPr="00967D3F">
              <w:rPr>
                <w:rFonts w:ascii="Times New Roman" w:hAnsi="Times New Roman" w:cs="Times New Roman"/>
                <w:sz w:val="24"/>
                <w:szCs w:val="24"/>
              </w:rPr>
              <w:t>, 8 ч., 2012 г.,</w:t>
            </w:r>
          </w:p>
          <w:p w:rsidR="00C46646" w:rsidRPr="00967D3F" w:rsidRDefault="00167075" w:rsidP="00C46646">
            <w:pPr>
              <w:spacing w:line="100" w:lineRule="atLeast"/>
              <w:jc w:val="center"/>
              <w:rPr>
                <w:rFonts w:ascii="Times New Roman" w:hAnsi="Times New Roman" w:cs="Times New Roman"/>
                <w:sz w:val="24"/>
                <w:szCs w:val="24"/>
              </w:rPr>
            </w:pPr>
            <w:hyperlink r:id="rId122"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123" w:history="1">
              <w:r w:rsidR="00C46646" w:rsidRPr="00967D3F">
                <w:rPr>
                  <w:rStyle w:val="ab"/>
                  <w:rFonts w:ascii="Times New Roman" w:hAnsi="Times New Roman"/>
                  <w:color w:val="auto"/>
                  <w:sz w:val="24"/>
                  <w:szCs w:val="24"/>
                </w:rPr>
                <w:t>Орфанные заболевания в практике детского невролога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124"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125" w:history="1">
              <w:r w:rsidR="00C46646" w:rsidRPr="00967D3F">
                <w:rPr>
                  <w:rStyle w:val="ab"/>
                  <w:rFonts w:ascii="Times New Roman" w:hAnsi="Times New Roman"/>
                  <w:color w:val="auto"/>
                  <w:sz w:val="24"/>
                  <w:szCs w:val="24"/>
                </w:rPr>
                <w:t>Международный научно-</w:t>
              </w:r>
              <w:r w:rsidR="00C46646" w:rsidRPr="00967D3F">
                <w:rPr>
                  <w:rStyle w:val="ab"/>
                  <w:rFonts w:ascii="Times New Roman" w:hAnsi="Times New Roman"/>
                  <w:color w:val="auto"/>
                  <w:sz w:val="24"/>
                  <w:szCs w:val="24"/>
                </w:rPr>
                <w:lastRenderedPageBreak/>
                <w:t>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26" w:history="1">
              <w:r w:rsidR="00C46646" w:rsidRPr="00967D3F">
                <w:rPr>
                  <w:rStyle w:val="ab"/>
                  <w:rFonts w:ascii="Times New Roman" w:hAnsi="Times New Roman"/>
                  <w:color w:val="auto"/>
                  <w:sz w:val="24"/>
                  <w:szCs w:val="24"/>
                </w:rPr>
                <w:t>Антропосовская медицина</w:t>
              </w:r>
            </w:hyperlink>
            <w:r w:rsidR="00C46646" w:rsidRPr="00967D3F">
              <w:rPr>
                <w:rFonts w:ascii="Times New Roman" w:hAnsi="Times New Roman" w:cs="Times New Roman"/>
                <w:sz w:val="24"/>
                <w:szCs w:val="24"/>
              </w:rPr>
              <w:t>, 2013 г.,</w:t>
            </w:r>
          </w:p>
          <w:p w:rsidR="00C46646" w:rsidRPr="00967D3F" w:rsidRDefault="00167075" w:rsidP="00C46646">
            <w:pPr>
              <w:spacing w:line="100" w:lineRule="atLeast"/>
              <w:jc w:val="center"/>
              <w:rPr>
                <w:rFonts w:ascii="Times New Roman" w:hAnsi="Times New Roman" w:cs="Times New Roman"/>
                <w:sz w:val="24"/>
                <w:szCs w:val="24"/>
              </w:rPr>
            </w:pPr>
            <w:hyperlink r:id="rId127"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28"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129" w:history="1">
              <w:r w:rsidR="00C46646" w:rsidRPr="00967D3F">
                <w:rPr>
                  <w:rStyle w:val="ab"/>
                  <w:rFonts w:ascii="Times New Roman" w:hAnsi="Times New Roman"/>
                  <w:color w:val="auto"/>
                  <w:sz w:val="24"/>
                  <w:szCs w:val="24"/>
                </w:rPr>
                <w:t>Альтернативная и дополнительная коммуникация как основа для развития, реабилитации и обучения людей с нарушениями в развитии</w:t>
              </w:r>
            </w:hyperlink>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130"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31"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Махнева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Ольга Валерьевна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читель-дефектолог</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32" w:history="1">
              <w:r w:rsidR="00C46646" w:rsidRPr="00967D3F">
                <w:rPr>
                  <w:rStyle w:val="ab"/>
                  <w:rFonts w:ascii="Times New Roman" w:hAnsi="Times New Roman"/>
                  <w:color w:val="auto"/>
                  <w:sz w:val="24"/>
                  <w:szCs w:val="24"/>
                </w:rPr>
                <w:t>Удмуртский государственный университет</w:t>
              </w:r>
            </w:hyperlink>
            <w:r w:rsidR="00C46646" w:rsidRPr="00967D3F">
              <w:rPr>
                <w:rFonts w:ascii="Times New Roman" w:hAnsi="Times New Roman" w:cs="Times New Roman"/>
                <w:sz w:val="24"/>
                <w:szCs w:val="24"/>
              </w:rPr>
              <w:t>, Филолог. Преподаватель по специальности "русский язык и литература", 1998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33"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134" w:history="1">
              <w:r w:rsidR="00C46646" w:rsidRPr="00967D3F">
                <w:rPr>
                  <w:rStyle w:val="ab"/>
                  <w:rFonts w:ascii="Times New Roman" w:hAnsi="Times New Roman"/>
                  <w:color w:val="auto"/>
                  <w:sz w:val="24"/>
                  <w:szCs w:val="24"/>
                </w:rPr>
                <w:t xml:space="preserve">Актуальные проблемы междисциплинарного подхода к этапной комплексной </w:t>
              </w:r>
              <w:r w:rsidR="00C46646" w:rsidRPr="00967D3F">
                <w:rPr>
                  <w:rStyle w:val="ab"/>
                  <w:rFonts w:ascii="Times New Roman" w:hAnsi="Times New Roman"/>
                  <w:color w:val="auto"/>
                  <w:sz w:val="24"/>
                  <w:szCs w:val="24"/>
                </w:rPr>
                <w:lastRenderedPageBreak/>
                <w:t>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135"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36" w:history="1">
              <w:r w:rsidR="00C46646" w:rsidRPr="00967D3F">
                <w:rPr>
                  <w:rStyle w:val="ab"/>
                  <w:rFonts w:ascii="Times New Roman" w:hAnsi="Times New Roman"/>
                  <w:color w:val="auto"/>
                  <w:sz w:val="24"/>
                  <w:szCs w:val="24"/>
                </w:rPr>
                <w:t>I Международная научно-практическая конференция</w:t>
              </w:r>
            </w:hyperlink>
            <w:r w:rsidR="00C46646" w:rsidRPr="00967D3F">
              <w:rPr>
                <w:rFonts w:ascii="Times New Roman" w:hAnsi="Times New Roman" w:cs="Times New Roman"/>
                <w:sz w:val="24"/>
                <w:szCs w:val="24"/>
              </w:rPr>
              <w:t xml:space="preserve">, 24 ч., 2013 г., </w:t>
            </w:r>
            <w:hyperlink r:id="rId137"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xml:space="preserve">, 24 ч., 2014 г., </w:t>
            </w:r>
            <w:hyperlink r:id="rId138"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167075" w:rsidP="00C46646">
            <w:pPr>
              <w:spacing w:line="100" w:lineRule="atLeast"/>
              <w:jc w:val="center"/>
              <w:rPr>
                <w:rFonts w:ascii="Times New Roman" w:hAnsi="Times New Roman" w:cs="Times New Roman"/>
                <w:sz w:val="24"/>
                <w:szCs w:val="24"/>
              </w:rPr>
            </w:pPr>
            <w:hyperlink r:id="rId139"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40"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41"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 13 конференция лечебных педагогов и социальных терапевтов в России «Человек с нарушениями: от объекта помощи к субъекту жизни», 24 </w:t>
            </w:r>
            <w:r w:rsidR="00C46646">
              <w:rPr>
                <w:rFonts w:ascii="Times New Roman" w:hAnsi="Times New Roman" w:cs="Times New Roman"/>
                <w:sz w:val="24"/>
                <w:szCs w:val="24"/>
              </w:rPr>
              <w:lastRenderedPageBreak/>
              <w:t>ч., 2016 г.</w:t>
            </w:r>
          </w:p>
        </w:tc>
      </w:tr>
      <w:tr w:rsidR="00C46646" w:rsidRPr="00967D3F" w:rsidTr="00C46646">
        <w:tblPrEx>
          <w:tblCellMar>
            <w:left w:w="108" w:type="dxa"/>
            <w:right w:w="108" w:type="dxa"/>
          </w:tblCellMar>
        </w:tblPrEx>
        <w:trPr>
          <w:trHeight w:val="945"/>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Новикова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Нина Михайловна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42" w:history="1">
              <w:r w:rsidR="00C46646" w:rsidRPr="00967D3F">
                <w:rPr>
                  <w:rStyle w:val="ab"/>
                  <w:rFonts w:ascii="Times New Roman" w:hAnsi="Times New Roman"/>
                  <w:color w:val="auto"/>
                  <w:sz w:val="24"/>
                  <w:szCs w:val="24"/>
                </w:rPr>
                <w:t>ГОУ Медицинское училище №15 Комитета здравоохранения города Москвы</w:t>
              </w:r>
            </w:hyperlink>
            <w:r w:rsidR="00C46646" w:rsidRPr="00967D3F">
              <w:rPr>
                <w:rFonts w:ascii="Times New Roman" w:hAnsi="Times New Roman" w:cs="Times New Roman"/>
                <w:sz w:val="24"/>
                <w:szCs w:val="24"/>
              </w:rPr>
              <w:t>, Медицинская сестра, 2003 г.,</w:t>
            </w:r>
          </w:p>
          <w:p w:rsidR="00C46646" w:rsidRPr="00967D3F" w:rsidRDefault="00167075" w:rsidP="00C46646">
            <w:pPr>
              <w:spacing w:line="100" w:lineRule="atLeast"/>
              <w:rPr>
                <w:rFonts w:ascii="Times New Roman" w:hAnsi="Times New Roman" w:cs="Times New Roman"/>
                <w:sz w:val="24"/>
                <w:szCs w:val="24"/>
              </w:rPr>
            </w:pPr>
            <w:hyperlink r:id="rId143" w:history="1">
              <w:r w:rsidR="00C46646" w:rsidRPr="00967D3F">
                <w:rPr>
                  <w:rStyle w:val="ab"/>
                  <w:rFonts w:ascii="Times New Roman" w:hAnsi="Times New Roman"/>
                  <w:color w:val="auto"/>
                  <w:sz w:val="24"/>
                  <w:szCs w:val="24"/>
                </w:rPr>
                <w:t>Государственное образовательное учреждение высшего профессионального образования, Московский государственный гуманитарный университет им. М,А. Шолохова</w:t>
              </w:r>
            </w:hyperlink>
            <w:r w:rsidR="00C46646" w:rsidRPr="00967D3F">
              <w:rPr>
                <w:rFonts w:ascii="Times New Roman" w:hAnsi="Times New Roman" w:cs="Times New Roman"/>
                <w:sz w:val="24"/>
                <w:szCs w:val="24"/>
              </w:rPr>
              <w:t>, Учитель-олигофренопедагог, учитель-логопед, 2008 г.,</w:t>
            </w:r>
          </w:p>
          <w:p w:rsidR="00C46646" w:rsidRPr="00967D3F" w:rsidRDefault="00167075" w:rsidP="00C46646">
            <w:pPr>
              <w:spacing w:line="100" w:lineRule="atLeast"/>
              <w:rPr>
                <w:rFonts w:ascii="Times New Roman" w:hAnsi="Times New Roman" w:cs="Times New Roman"/>
                <w:sz w:val="24"/>
                <w:szCs w:val="24"/>
              </w:rPr>
            </w:pPr>
            <w:hyperlink r:id="rId144" w:history="1">
              <w:r w:rsidR="00C46646" w:rsidRPr="00967D3F">
                <w:rPr>
                  <w:rStyle w:val="ab"/>
                  <w:rFonts w:ascii="Times New Roman" w:hAnsi="Times New Roman"/>
                  <w:color w:val="auto"/>
                  <w:sz w:val="24"/>
                  <w:szCs w:val="24"/>
                </w:rPr>
                <w:t>Современные подходы к обучению и воспитанию детей и подростков с нарушениями интеллекта в специальной педагогике Р. Штайнера</w:t>
              </w:r>
            </w:hyperlink>
            <w:r w:rsidR="00C46646" w:rsidRPr="00967D3F">
              <w:rPr>
                <w:rFonts w:ascii="Times New Roman" w:hAnsi="Times New Roman" w:cs="Times New Roman"/>
                <w:sz w:val="24"/>
                <w:szCs w:val="24"/>
              </w:rPr>
              <w:t>, лечебный педагог и социальный терапевт, 2012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45"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нарушениями интеллекта</w:t>
              </w:r>
            </w:hyperlink>
            <w:r w:rsidR="00C46646" w:rsidRPr="00967D3F">
              <w:rPr>
                <w:rFonts w:ascii="Times New Roman" w:hAnsi="Times New Roman" w:cs="Times New Roman"/>
                <w:sz w:val="24"/>
                <w:szCs w:val="24"/>
              </w:rPr>
              <w:t>, 16 ч., 2012 г.,</w:t>
            </w:r>
          </w:p>
          <w:p w:rsidR="00C46646" w:rsidRPr="00967D3F" w:rsidRDefault="00167075" w:rsidP="00C46646">
            <w:pPr>
              <w:spacing w:line="100" w:lineRule="atLeast"/>
              <w:jc w:val="center"/>
              <w:rPr>
                <w:rFonts w:ascii="Times New Roman" w:hAnsi="Times New Roman" w:cs="Times New Roman"/>
                <w:sz w:val="24"/>
                <w:szCs w:val="24"/>
              </w:rPr>
            </w:pPr>
            <w:hyperlink r:id="rId146"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2013 г.,</w:t>
            </w:r>
          </w:p>
          <w:p w:rsidR="00C46646" w:rsidRPr="00967D3F" w:rsidRDefault="00167075" w:rsidP="00C46646">
            <w:pPr>
              <w:spacing w:line="100" w:lineRule="atLeast"/>
              <w:jc w:val="center"/>
              <w:rPr>
                <w:rFonts w:ascii="Times New Roman" w:hAnsi="Times New Roman" w:cs="Times New Roman"/>
                <w:sz w:val="24"/>
                <w:szCs w:val="24"/>
              </w:rPr>
            </w:pPr>
            <w:hyperlink r:id="rId147" w:history="1">
              <w:r w:rsidR="00C46646" w:rsidRPr="00967D3F">
                <w:rPr>
                  <w:rStyle w:val="ab"/>
                  <w:rFonts w:ascii="Times New Roman" w:hAnsi="Times New Roman"/>
                  <w:color w:val="auto"/>
                  <w:sz w:val="24"/>
                  <w:szCs w:val="24"/>
                </w:rPr>
                <w:t>I Международная научно-практическая конференция "Обучение детей с тяжелыми и множественными нарушениями развития"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48"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16 ч., 2013 г.,</w:t>
            </w:r>
          </w:p>
          <w:p w:rsidR="00C46646" w:rsidRPr="00967D3F" w:rsidRDefault="00167075" w:rsidP="00C46646">
            <w:pPr>
              <w:spacing w:line="100" w:lineRule="atLeast"/>
              <w:jc w:val="center"/>
              <w:rPr>
                <w:rFonts w:ascii="Times New Roman" w:hAnsi="Times New Roman" w:cs="Times New Roman"/>
                <w:sz w:val="24"/>
                <w:szCs w:val="24"/>
              </w:rPr>
            </w:pPr>
            <w:hyperlink r:id="rId149"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150"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Pr>
                <w:rFonts w:ascii="Times New Roman" w:hAnsi="Times New Roman" w:cs="Times New Roman"/>
                <w:sz w:val="24"/>
                <w:szCs w:val="24"/>
              </w:rPr>
              <w:t>и</w:t>
            </w:r>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151"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Default="00167075" w:rsidP="00C46646">
            <w:pPr>
              <w:spacing w:line="100" w:lineRule="atLeast"/>
              <w:jc w:val="center"/>
              <w:rPr>
                <w:rFonts w:ascii="Times New Roman" w:hAnsi="Times New Roman" w:cs="Times New Roman"/>
                <w:sz w:val="24"/>
                <w:szCs w:val="24"/>
              </w:rPr>
            </w:pPr>
            <w:hyperlink r:id="rId152"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«Проектирование и </w:t>
            </w:r>
            <w:r>
              <w:rPr>
                <w:rFonts w:ascii="Times New Roman" w:hAnsi="Times New Roman" w:cs="Times New Roman"/>
                <w:sz w:val="24"/>
                <w:szCs w:val="24"/>
              </w:rPr>
              <w:lastRenderedPageBreak/>
              <w:t>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Default="00167075" w:rsidP="00C46646">
            <w:pPr>
              <w:spacing w:line="100" w:lineRule="atLeast"/>
              <w:jc w:val="center"/>
              <w:rPr>
                <w:rFonts w:ascii="Times New Roman" w:hAnsi="Times New Roman" w:cs="Times New Roman"/>
                <w:sz w:val="24"/>
                <w:szCs w:val="24"/>
              </w:rPr>
            </w:pPr>
            <w:hyperlink r:id="rId153"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xml:space="preserve">, Городской круглый стол «Проблемы формирования культуры общения и взаимоотношений у старших школьников в целях их подготовки к общению в школе в условиях инклюзивного образования», 2016 г., </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63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Самохина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Нина Викторовна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эвритмии</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54"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2000 г.</w:t>
            </w:r>
          </w:p>
        </w:tc>
        <w:tc>
          <w:tcPr>
            <w:tcW w:w="851"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Причины нарушения речи у маленьких детей. Подходы к терапии, 72 ч., 2003 г.</w:t>
            </w:r>
          </w:p>
        </w:tc>
      </w:tr>
      <w:tr w:rsidR="00C46646" w:rsidRPr="00967D3F" w:rsidTr="00C46646">
        <w:tblPrEx>
          <w:tblCellMar>
            <w:left w:w="108" w:type="dxa"/>
            <w:right w:w="108" w:type="dxa"/>
          </w:tblCellMar>
        </w:tblPrEx>
        <w:trPr>
          <w:trHeight w:val="102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Топорова Наталия Владимировна</w:t>
            </w:r>
          </w:p>
        </w:tc>
        <w:tc>
          <w:tcPr>
            <w:tcW w:w="1184" w:type="dxa"/>
            <w:shd w:val="clear" w:color="auto" w:fill="auto"/>
          </w:tcPr>
          <w:p w:rsidR="00C46646" w:rsidRPr="00C2606B"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C2606B">
              <w:rPr>
                <w:rFonts w:ascii="Times New Roman" w:hAnsi="Times New Roman" w:cs="Times New Roman"/>
                <w:sz w:val="24"/>
                <w:szCs w:val="24"/>
              </w:rPr>
              <w:t>читель художественного труда и рисования</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55" w:history="1">
              <w:r w:rsidR="00C46646" w:rsidRPr="00967D3F">
                <w:rPr>
                  <w:rStyle w:val="ab"/>
                  <w:rFonts w:ascii="Times New Roman" w:hAnsi="Times New Roman"/>
                  <w:color w:val="auto"/>
                  <w:sz w:val="24"/>
                  <w:szCs w:val="24"/>
                </w:rPr>
                <w:t>Санкт-Петербургская государственная академия театрального искусства</w:t>
              </w:r>
            </w:hyperlink>
            <w:r w:rsidR="00C46646" w:rsidRPr="00967D3F">
              <w:rPr>
                <w:rFonts w:ascii="Times New Roman" w:hAnsi="Times New Roman" w:cs="Times New Roman"/>
                <w:sz w:val="24"/>
                <w:szCs w:val="24"/>
              </w:rPr>
              <w:t>, художник-постановщик театра кукол, 1995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Вторая квалификационная категория,</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56"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6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Холодунова Ирина Валерьевна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учитель</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57" w:history="1">
              <w:r w:rsidR="00C46646" w:rsidRPr="00967D3F">
                <w:rPr>
                  <w:rStyle w:val="ab"/>
                  <w:rFonts w:ascii="Times New Roman" w:hAnsi="Times New Roman"/>
                  <w:color w:val="auto"/>
                  <w:sz w:val="24"/>
                  <w:szCs w:val="24"/>
                </w:rPr>
                <w:t>ГОУ ВПО "Московский государственный гуманитарный университет имени М.А. Шолохова"</w:t>
              </w:r>
            </w:hyperlink>
            <w:r w:rsidR="00C46646" w:rsidRPr="00967D3F">
              <w:rPr>
                <w:rFonts w:ascii="Times New Roman" w:hAnsi="Times New Roman" w:cs="Times New Roman"/>
                <w:sz w:val="24"/>
                <w:szCs w:val="24"/>
              </w:rPr>
              <w:t>, учитель-олигофренопедагог, учитель-логопед, 2008 г.,</w:t>
            </w:r>
          </w:p>
          <w:p w:rsidR="00C46646" w:rsidRPr="00967D3F" w:rsidRDefault="00167075" w:rsidP="00C46646">
            <w:pPr>
              <w:spacing w:line="100" w:lineRule="atLeast"/>
              <w:rPr>
                <w:rFonts w:ascii="Times New Roman" w:hAnsi="Times New Roman" w:cs="Times New Roman"/>
                <w:sz w:val="24"/>
                <w:szCs w:val="24"/>
              </w:rPr>
            </w:pPr>
            <w:hyperlink r:id="rId158" w:history="1">
              <w:r w:rsidR="00C46646" w:rsidRPr="00967D3F">
                <w:rPr>
                  <w:rStyle w:val="ab"/>
                  <w:rFonts w:ascii="Times New Roman" w:hAnsi="Times New Roman"/>
                  <w:color w:val="auto"/>
                  <w:sz w:val="24"/>
                  <w:szCs w:val="24"/>
                </w:rPr>
                <w:t>Современные подходы к обучению и воспитанию детей и подростков с нарушением интеллекта в специальной педагогике Р.Штайнера</w:t>
              </w:r>
            </w:hyperlink>
            <w:r w:rsidR="00C46646" w:rsidRPr="00967D3F">
              <w:rPr>
                <w:rFonts w:ascii="Times New Roman" w:hAnsi="Times New Roman" w:cs="Times New Roman"/>
                <w:sz w:val="24"/>
                <w:szCs w:val="24"/>
              </w:rPr>
              <w:t>, ведение профессиональной деятельности в сфере образования лиц с ограниченными возможностями</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shd w:val="clear" w:color="auto" w:fill="auto"/>
          </w:tcPr>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2015 г.</w:t>
            </w:r>
          </w:p>
        </w:tc>
        <w:tc>
          <w:tcPr>
            <w:tcW w:w="3402" w:type="dxa"/>
            <w:shd w:val="clear" w:color="auto" w:fill="auto"/>
          </w:tcPr>
          <w:p w:rsidR="00C46646" w:rsidRPr="00967D3F" w:rsidRDefault="00167075" w:rsidP="00C46646">
            <w:pPr>
              <w:spacing w:line="100" w:lineRule="atLeast"/>
              <w:jc w:val="center"/>
              <w:rPr>
                <w:rFonts w:ascii="Times New Roman" w:hAnsi="Times New Roman" w:cs="Times New Roman"/>
                <w:sz w:val="24"/>
                <w:szCs w:val="24"/>
              </w:rPr>
            </w:pPr>
            <w:hyperlink r:id="rId159" w:history="1">
              <w:r w:rsidR="00C46646" w:rsidRPr="00967D3F">
                <w:rPr>
                  <w:rStyle w:val="ab"/>
                  <w:rFonts w:ascii="Times New Roman" w:hAnsi="Times New Roman"/>
                  <w:color w:val="auto"/>
                  <w:sz w:val="24"/>
                  <w:szCs w:val="24"/>
                </w:rPr>
                <w:t>Модернизация предпрофильного и начального профессионального образования лиц с нарушением интеллекта</w:t>
              </w:r>
            </w:hyperlink>
            <w:r w:rsidR="00C46646" w:rsidRPr="00967D3F">
              <w:rPr>
                <w:rFonts w:ascii="Times New Roman" w:hAnsi="Times New Roman" w:cs="Times New Roman"/>
                <w:sz w:val="24"/>
                <w:szCs w:val="24"/>
              </w:rPr>
              <w:t xml:space="preserve">, 16 ч. 2012 г., </w:t>
            </w:r>
            <w:hyperlink r:id="rId160" w:history="1">
              <w:r w:rsidR="00C46646" w:rsidRPr="00967D3F">
                <w:rPr>
                  <w:rStyle w:val="ab"/>
                  <w:rFonts w:ascii="Times New Roman" w:hAnsi="Times New Roman"/>
                  <w:color w:val="auto"/>
                  <w:sz w:val="24"/>
                  <w:szCs w:val="24"/>
                </w:rPr>
                <w:t>Международный научно-практический конгресс «Вызов Инклюзия»</w:t>
              </w:r>
            </w:hyperlink>
            <w:r w:rsidR="00C46646" w:rsidRPr="00967D3F">
              <w:rPr>
                <w:rFonts w:ascii="Times New Roman" w:hAnsi="Times New Roman" w:cs="Times New Roman"/>
                <w:sz w:val="24"/>
                <w:szCs w:val="24"/>
              </w:rPr>
              <w:t>, 24 ч., 2013 г.,</w:t>
            </w:r>
          </w:p>
          <w:p w:rsidR="00C46646" w:rsidRPr="00967D3F" w:rsidRDefault="00167075" w:rsidP="00C46646">
            <w:pPr>
              <w:spacing w:line="100" w:lineRule="atLeast"/>
              <w:jc w:val="center"/>
              <w:rPr>
                <w:rFonts w:ascii="Times New Roman" w:hAnsi="Times New Roman" w:cs="Times New Roman"/>
                <w:sz w:val="24"/>
                <w:szCs w:val="24"/>
              </w:rPr>
            </w:pPr>
            <w:hyperlink r:id="rId161" w:history="1">
              <w:r w:rsidR="00C46646" w:rsidRPr="00967D3F">
                <w:rPr>
                  <w:rStyle w:val="ab"/>
                  <w:rFonts w:ascii="Times New Roman" w:hAnsi="Times New Roman"/>
                  <w:color w:val="auto"/>
                  <w:sz w:val="24"/>
                  <w:szCs w:val="24"/>
                </w:rPr>
                <w:t>Актуальные проблемы междисциплинарного подхода к этапной комплексной реабилитации детей с церебральным параличом</w:t>
              </w:r>
            </w:hyperlink>
            <w:r w:rsidR="00C46646" w:rsidRPr="00967D3F">
              <w:rPr>
                <w:rFonts w:ascii="Times New Roman" w:hAnsi="Times New Roman" w:cs="Times New Roman"/>
                <w:sz w:val="24"/>
                <w:szCs w:val="24"/>
              </w:rPr>
              <w:t>, 10 ч., 2013 г.,</w:t>
            </w:r>
          </w:p>
          <w:p w:rsidR="00C46646" w:rsidRPr="00967D3F" w:rsidRDefault="00167075" w:rsidP="00C46646">
            <w:pPr>
              <w:spacing w:line="100" w:lineRule="atLeast"/>
              <w:jc w:val="center"/>
              <w:rPr>
                <w:rFonts w:ascii="Times New Roman" w:hAnsi="Times New Roman" w:cs="Times New Roman"/>
                <w:sz w:val="24"/>
                <w:szCs w:val="24"/>
              </w:rPr>
            </w:pPr>
            <w:hyperlink r:id="rId162" w:history="1">
              <w:r w:rsidR="00C46646" w:rsidRPr="00967D3F">
                <w:rPr>
                  <w:rStyle w:val="ab"/>
                  <w:rFonts w:ascii="Times New Roman" w:hAnsi="Times New Roman"/>
                  <w:color w:val="auto"/>
                  <w:sz w:val="24"/>
                  <w:szCs w:val="24"/>
                </w:rPr>
                <w:t>Международная научно-практическая конференция "Альтернативная и дополнительная коммуникация как основа для развития, реабилитаци</w:t>
              </w:r>
            </w:hyperlink>
            <w:r w:rsidR="00C46646" w:rsidRPr="00967D3F">
              <w:rPr>
                <w:rFonts w:ascii="Times New Roman" w:hAnsi="Times New Roman" w:cs="Times New Roman"/>
                <w:sz w:val="24"/>
                <w:szCs w:val="24"/>
              </w:rPr>
              <w:t>и, 24 ч., 2014 г.,</w:t>
            </w:r>
          </w:p>
          <w:p w:rsidR="00C46646" w:rsidRPr="00967D3F" w:rsidRDefault="00167075" w:rsidP="00C46646">
            <w:pPr>
              <w:spacing w:line="100" w:lineRule="atLeast"/>
              <w:jc w:val="center"/>
              <w:rPr>
                <w:rFonts w:ascii="Times New Roman" w:hAnsi="Times New Roman" w:cs="Times New Roman"/>
                <w:sz w:val="24"/>
                <w:szCs w:val="24"/>
              </w:rPr>
            </w:pPr>
            <w:hyperlink r:id="rId163" w:history="1">
              <w:r w:rsidR="00C46646" w:rsidRPr="00967D3F">
                <w:rPr>
                  <w:rStyle w:val="ab"/>
                  <w:rFonts w:ascii="Times New Roman" w:hAnsi="Times New Roman"/>
                  <w:color w:val="auto"/>
                  <w:sz w:val="24"/>
                  <w:szCs w:val="24"/>
                </w:rPr>
                <w:t>Актуальные проблемы обучения и воспитания лиц с ограниченными возможностями здоровья</w:t>
              </w:r>
            </w:hyperlink>
            <w:r w:rsidR="00C46646" w:rsidRPr="00967D3F">
              <w:rPr>
                <w:rFonts w:ascii="Times New Roman" w:hAnsi="Times New Roman" w:cs="Times New Roman"/>
                <w:sz w:val="24"/>
                <w:szCs w:val="24"/>
              </w:rPr>
              <w:t>, 24 ч., 2014 г.,</w:t>
            </w:r>
          </w:p>
          <w:p w:rsidR="00C46646" w:rsidRPr="00967D3F" w:rsidRDefault="00167075" w:rsidP="00C46646">
            <w:pPr>
              <w:spacing w:line="100" w:lineRule="atLeast"/>
              <w:jc w:val="center"/>
              <w:rPr>
                <w:rFonts w:ascii="Times New Roman" w:hAnsi="Times New Roman" w:cs="Times New Roman"/>
                <w:sz w:val="24"/>
                <w:szCs w:val="24"/>
              </w:rPr>
            </w:pPr>
            <w:hyperlink r:id="rId164" w:history="1">
              <w:r w:rsidR="00C46646" w:rsidRPr="00967D3F">
                <w:rPr>
                  <w:rStyle w:val="ab"/>
                  <w:rFonts w:ascii="Times New Roman" w:hAnsi="Times New Roman"/>
                  <w:color w:val="auto"/>
                  <w:sz w:val="24"/>
                  <w:szCs w:val="24"/>
                </w:rPr>
                <w:t>Международная научно-практическая конференция "Аутизм. Выбор маршрута"</w:t>
              </w:r>
            </w:hyperlink>
            <w:r w:rsidR="00C46646" w:rsidRPr="00967D3F">
              <w:rPr>
                <w:rFonts w:ascii="Times New Roman" w:hAnsi="Times New Roman" w:cs="Times New Roman"/>
                <w:sz w:val="24"/>
                <w:szCs w:val="24"/>
              </w:rPr>
              <w:t>, 36 ч., 2014 г.,</w:t>
            </w:r>
          </w:p>
          <w:p w:rsidR="00C46646" w:rsidRPr="00967D3F" w:rsidRDefault="00167075" w:rsidP="00C46646">
            <w:pPr>
              <w:spacing w:line="100" w:lineRule="atLeast"/>
              <w:jc w:val="center"/>
              <w:rPr>
                <w:rFonts w:ascii="Times New Roman" w:hAnsi="Times New Roman" w:cs="Times New Roman"/>
                <w:sz w:val="24"/>
                <w:szCs w:val="24"/>
              </w:rPr>
            </w:pPr>
            <w:hyperlink r:id="rId165"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sidRPr="00967D3F">
              <w:rPr>
                <w:rFonts w:ascii="Times New Roman" w:hAnsi="Times New Roman" w:cs="Times New Roman"/>
                <w:sz w:val="24"/>
                <w:szCs w:val="24"/>
              </w:rPr>
              <w:t>, 24 ч., 2015 г.,</w:t>
            </w:r>
          </w:p>
          <w:p w:rsidR="00C46646" w:rsidRPr="00967D3F" w:rsidRDefault="00167075" w:rsidP="00C46646">
            <w:pPr>
              <w:spacing w:line="100" w:lineRule="atLeast"/>
              <w:jc w:val="center"/>
              <w:rPr>
                <w:rFonts w:ascii="Times New Roman" w:hAnsi="Times New Roman" w:cs="Times New Roman"/>
                <w:sz w:val="24"/>
                <w:szCs w:val="24"/>
              </w:rPr>
            </w:pPr>
            <w:hyperlink r:id="rId166" w:history="1">
              <w:r w:rsidR="00C46646" w:rsidRPr="00967D3F">
                <w:rPr>
                  <w:rStyle w:val="ab"/>
                  <w:rFonts w:ascii="Times New Roman" w:hAnsi="Times New Roman"/>
                  <w:color w:val="auto"/>
                  <w:sz w:val="24"/>
                  <w:szCs w:val="24"/>
                </w:rPr>
                <w:t>Комплексная реабилитация детей с расстройствами аутистического спектра в системе непрерывного образования</w:t>
              </w:r>
            </w:hyperlink>
            <w:r w:rsidR="00C46646" w:rsidRPr="00967D3F">
              <w:rPr>
                <w:rFonts w:ascii="Times New Roman" w:hAnsi="Times New Roman" w:cs="Times New Roman"/>
                <w:sz w:val="24"/>
                <w:szCs w:val="24"/>
              </w:rPr>
              <w:t>, 10 ч., 2015 г.,</w:t>
            </w:r>
          </w:p>
          <w:p w:rsidR="00C46646" w:rsidRDefault="00167075" w:rsidP="00C46646">
            <w:pPr>
              <w:spacing w:line="100" w:lineRule="atLeast"/>
              <w:jc w:val="center"/>
              <w:rPr>
                <w:rFonts w:ascii="Times New Roman" w:hAnsi="Times New Roman" w:cs="Times New Roman"/>
                <w:sz w:val="24"/>
                <w:szCs w:val="24"/>
              </w:rPr>
            </w:pPr>
            <w:hyperlink r:id="rId167" w:history="1">
              <w:r w:rsidR="00C46646" w:rsidRPr="00967D3F">
                <w:rPr>
                  <w:rStyle w:val="ab"/>
                  <w:rFonts w:ascii="Times New Roman" w:hAnsi="Times New Roman"/>
                  <w:color w:val="auto"/>
                  <w:sz w:val="24"/>
                  <w:szCs w:val="24"/>
                </w:rPr>
                <w:t>III Международная научно-практическая конференция "Аутизм. Вызовы и решения"</w:t>
              </w:r>
            </w:hyperlink>
            <w:r w:rsidR="00C46646" w:rsidRPr="00967D3F">
              <w:rPr>
                <w:rFonts w:ascii="Times New Roman" w:hAnsi="Times New Roman" w:cs="Times New Roman"/>
                <w:sz w:val="24"/>
                <w:szCs w:val="24"/>
              </w:rPr>
              <w:t>, 24 ч., 2015 г.</w:t>
            </w:r>
            <w:r w:rsidR="00C46646">
              <w:rPr>
                <w:rFonts w:ascii="Times New Roman" w:hAnsi="Times New Roman" w:cs="Times New Roman"/>
                <w:sz w:val="24"/>
                <w:szCs w:val="24"/>
              </w:rPr>
              <w:t>,</w:t>
            </w:r>
          </w:p>
          <w:p w:rsidR="00C46646"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«Проектирование и </w:t>
            </w:r>
            <w:r>
              <w:rPr>
                <w:rFonts w:ascii="Times New Roman" w:hAnsi="Times New Roman" w:cs="Times New Roman"/>
                <w:sz w:val="24"/>
                <w:szCs w:val="24"/>
              </w:rPr>
              <w:lastRenderedPageBreak/>
              <w:t>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p w:rsidR="00C46646" w:rsidRPr="00967D3F" w:rsidRDefault="00C46646" w:rsidP="00C46646">
            <w:pPr>
              <w:spacing w:line="100" w:lineRule="atLeast"/>
              <w:jc w:val="center"/>
              <w:rPr>
                <w:rFonts w:ascii="Times New Roman" w:hAnsi="Times New Roman" w:cs="Times New Roman"/>
                <w:sz w:val="24"/>
                <w:szCs w:val="24"/>
              </w:rPr>
            </w:pPr>
          </w:p>
        </w:tc>
      </w:tr>
      <w:tr w:rsidR="00C46646" w:rsidRPr="00967D3F" w:rsidTr="00C46646">
        <w:tblPrEx>
          <w:tblCellMar>
            <w:left w:w="108" w:type="dxa"/>
            <w:right w:w="108" w:type="dxa"/>
          </w:tblCellMar>
        </w:tblPrEx>
        <w:trPr>
          <w:trHeight w:val="8113"/>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Шилова Марина Алексеевна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w:t>
            </w:r>
            <w:r w:rsidRPr="00967D3F">
              <w:rPr>
                <w:rFonts w:ascii="Times New Roman" w:hAnsi="Times New Roman" w:cs="Times New Roman"/>
                <w:sz w:val="24"/>
                <w:szCs w:val="24"/>
              </w:rPr>
              <w:t>читель живописи</w:t>
            </w:r>
          </w:p>
        </w:tc>
        <w:tc>
          <w:tcPr>
            <w:tcW w:w="1934" w:type="dxa"/>
            <w:shd w:val="clear" w:color="auto" w:fill="auto"/>
          </w:tcPr>
          <w:p w:rsidR="00C46646" w:rsidRPr="00967D3F" w:rsidRDefault="00167075" w:rsidP="00C46646">
            <w:pPr>
              <w:snapToGrid w:val="0"/>
              <w:spacing w:line="100" w:lineRule="atLeast"/>
              <w:rPr>
                <w:rFonts w:ascii="Times New Roman" w:hAnsi="Times New Roman" w:cs="Times New Roman"/>
                <w:sz w:val="24"/>
                <w:szCs w:val="24"/>
              </w:rPr>
            </w:pPr>
            <w:hyperlink r:id="rId168" w:history="1">
              <w:r w:rsidR="00C46646" w:rsidRPr="00967D3F">
                <w:rPr>
                  <w:rStyle w:val="ab"/>
                  <w:rFonts w:ascii="Times New Roman" w:hAnsi="Times New Roman"/>
                  <w:color w:val="auto"/>
                  <w:sz w:val="24"/>
                  <w:szCs w:val="24"/>
                </w:rPr>
                <w:t>Московский ордена Трудового Красного Знамени институт инженеров землеустройства</w:t>
              </w:r>
            </w:hyperlink>
            <w:r w:rsidR="00C46646" w:rsidRPr="00967D3F">
              <w:rPr>
                <w:rFonts w:ascii="Times New Roman" w:hAnsi="Times New Roman" w:cs="Times New Roman"/>
                <w:sz w:val="24"/>
                <w:szCs w:val="24"/>
              </w:rPr>
              <w:t>, архитектор, 1980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«Личностно-ориентированый подход как основа лечебной и специальной педагогики», 60 ч., 2004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Организация и содержание реабилитационной работы с детьми и подростками с выраженной интеллектуальной недостаточностью, 32 ч., 2008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Нарушения развития как задача и шанс, 40 ч., 2008 г.,</w:t>
            </w:r>
          </w:p>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Современные социально-адаптационные программы для детей с проблемами в развитии с учетом критерия качества жизни, 28 ч., 2008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tc>
      </w:tr>
      <w:tr w:rsidR="00C46646" w:rsidRPr="00967D3F" w:rsidTr="00C46646">
        <w:tblPrEx>
          <w:tblCellMar>
            <w:left w:w="108" w:type="dxa"/>
            <w:right w:w="108" w:type="dxa"/>
          </w:tblCellMar>
        </w:tblPrEx>
        <w:trPr>
          <w:trHeight w:val="12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Шолохова Светлана Вячеславовна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п</w:t>
            </w:r>
            <w:r w:rsidRPr="00967D3F">
              <w:rPr>
                <w:rFonts w:ascii="Times New Roman" w:hAnsi="Times New Roman" w:cs="Times New Roman"/>
                <w:sz w:val="24"/>
                <w:szCs w:val="24"/>
              </w:rPr>
              <w:t>едагог дополнительного образования</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69" w:history="1">
              <w:r w:rsidR="00C46646" w:rsidRPr="00967D3F">
                <w:rPr>
                  <w:rStyle w:val="ab"/>
                  <w:rFonts w:ascii="Times New Roman" w:hAnsi="Times New Roman"/>
                  <w:color w:val="auto"/>
                  <w:sz w:val="24"/>
                  <w:szCs w:val="24"/>
                </w:rPr>
                <w:t>Московское педагогическое училище №8</w:t>
              </w:r>
            </w:hyperlink>
            <w:r w:rsidR="00C46646" w:rsidRPr="00967D3F">
              <w:rPr>
                <w:rFonts w:ascii="Times New Roman" w:hAnsi="Times New Roman" w:cs="Times New Roman"/>
                <w:sz w:val="24"/>
                <w:szCs w:val="24"/>
              </w:rPr>
              <w:t>, воспитатель в дошкольных упреждениях, 1991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Первая квалификационная категория, 2013 г.</w:t>
            </w:r>
          </w:p>
        </w:tc>
        <w:tc>
          <w:tcPr>
            <w:tcW w:w="3402" w:type="dxa"/>
            <w:shd w:val="clear" w:color="auto" w:fill="auto"/>
          </w:tcPr>
          <w:p w:rsidR="00C46646" w:rsidRDefault="00167075" w:rsidP="00C46646">
            <w:pPr>
              <w:snapToGrid w:val="0"/>
              <w:spacing w:line="100" w:lineRule="atLeast"/>
              <w:jc w:val="center"/>
              <w:rPr>
                <w:rFonts w:ascii="Times New Roman" w:hAnsi="Times New Roman" w:cs="Times New Roman"/>
                <w:sz w:val="24"/>
                <w:szCs w:val="24"/>
              </w:rPr>
            </w:pPr>
            <w:hyperlink r:id="rId170" w:history="1">
              <w:r w:rsidR="00C46646" w:rsidRPr="00967D3F">
                <w:rPr>
                  <w:rStyle w:val="ab"/>
                  <w:rFonts w:ascii="Times New Roman" w:hAnsi="Times New Roman"/>
                  <w:color w:val="auto"/>
                  <w:sz w:val="24"/>
                  <w:szCs w:val="24"/>
                </w:rPr>
                <w:t>Организация и содержание обучения детей с тяжелой умственной отсталостью</w:t>
              </w:r>
            </w:hyperlink>
            <w:r w:rsidR="00C46646">
              <w:rPr>
                <w:rFonts w:ascii="Times New Roman" w:hAnsi="Times New Roman" w:cs="Times New Roman"/>
                <w:sz w:val="24"/>
                <w:szCs w:val="24"/>
              </w:rPr>
              <w:t>,24 ч., 2015 г.,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r w:rsidR="00C46646" w:rsidRPr="00967D3F" w:rsidTr="00C46646">
        <w:tblPrEx>
          <w:tblCellMar>
            <w:left w:w="108" w:type="dxa"/>
            <w:right w:w="108" w:type="dxa"/>
          </w:tblCellMar>
        </w:tblPrEx>
        <w:trPr>
          <w:trHeight w:val="900"/>
        </w:trPr>
        <w:tc>
          <w:tcPr>
            <w:tcW w:w="425" w:type="dxa"/>
            <w:shd w:val="clear" w:color="auto" w:fill="auto"/>
          </w:tcPr>
          <w:p w:rsidR="00C46646" w:rsidRPr="00967D3F" w:rsidRDefault="00C46646" w:rsidP="00C46646">
            <w:pPr>
              <w:widowControl w:val="0"/>
              <w:numPr>
                <w:ilvl w:val="0"/>
                <w:numId w:val="51"/>
              </w:numPr>
              <w:spacing w:after="0" w:line="100" w:lineRule="atLeast"/>
              <w:rPr>
                <w:rFonts w:ascii="Times New Roman" w:hAnsi="Times New Roman" w:cs="Times New Roman"/>
                <w:sz w:val="24"/>
                <w:szCs w:val="24"/>
              </w:rPr>
            </w:pPr>
          </w:p>
        </w:tc>
        <w:tc>
          <w:tcPr>
            <w:tcW w:w="1844" w:type="dxa"/>
            <w:shd w:val="clear" w:color="auto" w:fill="auto"/>
          </w:tcPr>
          <w:p w:rsidR="00C46646"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 xml:space="preserve">Шпак </w:t>
            </w:r>
          </w:p>
          <w:p w:rsidR="00C46646" w:rsidRPr="00967D3F" w:rsidRDefault="00C46646" w:rsidP="00C46646">
            <w:pPr>
              <w:spacing w:line="100" w:lineRule="atLeast"/>
              <w:rPr>
                <w:rFonts w:ascii="Times New Roman" w:hAnsi="Times New Roman" w:cs="Times New Roman"/>
                <w:sz w:val="24"/>
                <w:szCs w:val="24"/>
              </w:rPr>
            </w:pPr>
            <w:r w:rsidRPr="00967D3F">
              <w:rPr>
                <w:rFonts w:ascii="Times New Roman" w:hAnsi="Times New Roman" w:cs="Times New Roman"/>
                <w:sz w:val="24"/>
                <w:szCs w:val="24"/>
              </w:rPr>
              <w:t>Лидия Васильевна</w:t>
            </w:r>
          </w:p>
        </w:tc>
        <w:tc>
          <w:tcPr>
            <w:tcW w:w="1184" w:type="dxa"/>
            <w:shd w:val="clear" w:color="auto" w:fill="auto"/>
          </w:tcPr>
          <w:p w:rsidR="00C46646" w:rsidRPr="00967D3F" w:rsidRDefault="00C46646" w:rsidP="00C46646">
            <w:pPr>
              <w:spacing w:line="100" w:lineRule="atLeast"/>
              <w:rPr>
                <w:rFonts w:ascii="Times New Roman" w:hAnsi="Times New Roman" w:cs="Times New Roman"/>
                <w:sz w:val="24"/>
                <w:szCs w:val="24"/>
              </w:rPr>
            </w:pPr>
            <w:r>
              <w:rPr>
                <w:rFonts w:ascii="Times New Roman" w:hAnsi="Times New Roman" w:cs="Times New Roman"/>
                <w:sz w:val="24"/>
                <w:szCs w:val="24"/>
              </w:rPr>
              <w:t>учитель</w:t>
            </w:r>
            <w:r w:rsidRPr="00967D3F">
              <w:rPr>
                <w:rFonts w:ascii="Times New Roman" w:hAnsi="Times New Roman" w:cs="Times New Roman"/>
                <w:sz w:val="24"/>
                <w:szCs w:val="24"/>
              </w:rPr>
              <w:t xml:space="preserve"> эвритмии</w:t>
            </w:r>
          </w:p>
        </w:tc>
        <w:tc>
          <w:tcPr>
            <w:tcW w:w="1934" w:type="dxa"/>
            <w:shd w:val="clear" w:color="auto" w:fill="auto"/>
          </w:tcPr>
          <w:p w:rsidR="00C46646" w:rsidRPr="00967D3F" w:rsidRDefault="00167075" w:rsidP="00C46646">
            <w:pPr>
              <w:spacing w:line="100" w:lineRule="atLeast"/>
              <w:rPr>
                <w:rFonts w:ascii="Times New Roman" w:hAnsi="Times New Roman" w:cs="Times New Roman"/>
                <w:sz w:val="24"/>
                <w:szCs w:val="24"/>
              </w:rPr>
            </w:pPr>
            <w:hyperlink r:id="rId171" w:history="1">
              <w:r w:rsidR="00C46646" w:rsidRPr="00967D3F">
                <w:rPr>
                  <w:rStyle w:val="ab"/>
                  <w:rFonts w:ascii="Times New Roman" w:hAnsi="Times New Roman"/>
                  <w:color w:val="auto"/>
                  <w:sz w:val="24"/>
                  <w:szCs w:val="24"/>
                </w:rPr>
                <w:t>Московский архитектурный институт</w:t>
              </w:r>
            </w:hyperlink>
            <w:r w:rsidR="00C46646" w:rsidRPr="00967D3F">
              <w:rPr>
                <w:rFonts w:ascii="Times New Roman" w:hAnsi="Times New Roman" w:cs="Times New Roman"/>
                <w:sz w:val="24"/>
                <w:szCs w:val="24"/>
              </w:rPr>
              <w:t xml:space="preserve">, архитектор, 1981 г., </w:t>
            </w:r>
          </w:p>
          <w:p w:rsidR="00C46646" w:rsidRPr="00967D3F" w:rsidRDefault="00167075" w:rsidP="00C46646">
            <w:pPr>
              <w:spacing w:line="100" w:lineRule="atLeast"/>
              <w:rPr>
                <w:rFonts w:ascii="Times New Roman" w:hAnsi="Times New Roman" w:cs="Times New Roman"/>
                <w:sz w:val="24"/>
                <w:szCs w:val="24"/>
              </w:rPr>
            </w:pPr>
            <w:hyperlink r:id="rId172" w:history="1">
              <w:r w:rsidR="00C46646" w:rsidRPr="00967D3F">
                <w:rPr>
                  <w:rStyle w:val="ab"/>
                  <w:rFonts w:ascii="Times New Roman" w:hAnsi="Times New Roman"/>
                  <w:color w:val="auto"/>
                  <w:sz w:val="24"/>
                  <w:szCs w:val="24"/>
                </w:rPr>
                <w:t>Академия эвритмического искусства</w:t>
              </w:r>
            </w:hyperlink>
            <w:r w:rsidR="00C46646" w:rsidRPr="00967D3F">
              <w:rPr>
                <w:rFonts w:ascii="Times New Roman" w:hAnsi="Times New Roman" w:cs="Times New Roman"/>
                <w:sz w:val="24"/>
                <w:szCs w:val="24"/>
              </w:rPr>
              <w:t>, Актер пластического театра (театра эвритмии). Преподаватель, 1998 г.</w:t>
            </w:r>
          </w:p>
        </w:tc>
        <w:tc>
          <w:tcPr>
            <w:tcW w:w="851" w:type="dxa"/>
            <w:shd w:val="clear" w:color="auto" w:fill="auto"/>
          </w:tcPr>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shd w:val="clear" w:color="auto" w:fill="auto"/>
          </w:tcPr>
          <w:p w:rsidR="00C46646"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Высшая квалификационная категория, 2013 г.</w:t>
            </w:r>
            <w:r>
              <w:rPr>
                <w:rFonts w:ascii="Times New Roman" w:hAnsi="Times New Roman" w:cs="Times New Roman"/>
                <w:sz w:val="24"/>
                <w:szCs w:val="24"/>
              </w:rPr>
              <w:t>,</w:t>
            </w:r>
          </w:p>
          <w:p w:rsidR="00C46646" w:rsidRPr="00967D3F" w:rsidRDefault="00C46646" w:rsidP="00C46646">
            <w:pPr>
              <w:spacing w:line="100" w:lineRule="atLeast"/>
              <w:jc w:val="center"/>
              <w:rPr>
                <w:rFonts w:ascii="Times New Roman" w:hAnsi="Times New Roman" w:cs="Times New Roman"/>
                <w:sz w:val="24"/>
                <w:szCs w:val="24"/>
              </w:rPr>
            </w:pPr>
            <w:r w:rsidRPr="00967D3F">
              <w:rPr>
                <w:rFonts w:ascii="Times New Roman" w:hAnsi="Times New Roman" w:cs="Times New Roman"/>
                <w:sz w:val="24"/>
                <w:szCs w:val="24"/>
              </w:rPr>
              <w:t xml:space="preserve">Награда: </w:t>
            </w:r>
            <w:hyperlink r:id="rId173" w:history="1">
              <w:r w:rsidRPr="00967D3F">
                <w:rPr>
                  <w:rStyle w:val="ab"/>
                  <w:rFonts w:ascii="Times New Roman" w:hAnsi="Times New Roman"/>
                  <w:color w:val="auto"/>
                  <w:sz w:val="24"/>
                  <w:szCs w:val="24"/>
                </w:rPr>
                <w:t>Медаль "За доблестный труд"</w:t>
              </w:r>
            </w:hyperlink>
            <w:r w:rsidRPr="00967D3F">
              <w:rPr>
                <w:rFonts w:ascii="Times New Roman" w:hAnsi="Times New Roman" w:cs="Times New Roman"/>
                <w:sz w:val="24"/>
                <w:szCs w:val="24"/>
              </w:rPr>
              <w:t>, 2012 г.</w:t>
            </w:r>
          </w:p>
        </w:tc>
        <w:tc>
          <w:tcPr>
            <w:tcW w:w="3402" w:type="dxa"/>
            <w:shd w:val="clear" w:color="auto" w:fill="auto"/>
          </w:tcPr>
          <w:p w:rsidR="00C46646"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Современные социально-адаптационные программы для детей с проблемами в развитии с учетом критерия качества жизни, 28 ч., 2008 г., Физиология звуков. Лечебное действие звуков на примере различх заболеваний (инфаркт, ревматизм, онкологические заболевания и другие), 70 ч., 2009 г., «Проектирование и реализация основных профессиональных образовательных программ бакалавриата по направлению подготовки «Специальное (дефектологическое) образование» (учитель-дефектолог)», 72 ч., 2015 г.,</w:t>
            </w:r>
          </w:p>
          <w:p w:rsidR="00C46646" w:rsidRPr="00967D3F" w:rsidRDefault="00C46646" w:rsidP="00C46646">
            <w:pPr>
              <w:snapToGrid w:val="0"/>
              <w:spacing w:line="100" w:lineRule="atLeast"/>
              <w:jc w:val="center"/>
              <w:rPr>
                <w:rFonts w:ascii="Times New Roman" w:hAnsi="Times New Roman" w:cs="Times New Roman"/>
                <w:sz w:val="24"/>
                <w:szCs w:val="24"/>
              </w:rPr>
            </w:pPr>
            <w:r>
              <w:rPr>
                <w:rFonts w:ascii="Times New Roman" w:hAnsi="Times New Roman" w:cs="Times New Roman"/>
                <w:sz w:val="24"/>
                <w:szCs w:val="24"/>
              </w:rPr>
              <w:t>13 конференция лечебных педагогов и социальных терапевтов в России «Человек с нарушениями: от объекта помощи к субъекту жизни», 24 ч., 2016 г.</w:t>
            </w:r>
          </w:p>
        </w:tc>
      </w:tr>
    </w:tbl>
    <w:p w:rsidR="000B7C00" w:rsidRPr="003C35DC" w:rsidRDefault="000B7C00" w:rsidP="009A1502">
      <w:pPr>
        <w:pStyle w:val="a4"/>
        <w:spacing w:line="360" w:lineRule="auto"/>
        <w:ind w:firstLine="708"/>
        <w:jc w:val="both"/>
        <w:rPr>
          <w:rFonts w:ascii="Times New Roman" w:hAnsi="Times New Roman"/>
          <w:b/>
          <w:color w:val="FF0000"/>
          <w:sz w:val="28"/>
          <w:szCs w:val="28"/>
        </w:rPr>
      </w:pPr>
    </w:p>
    <w:p w:rsidR="004D37F5" w:rsidRDefault="004D37F5" w:rsidP="009A1502">
      <w:pPr>
        <w:pStyle w:val="a4"/>
        <w:spacing w:line="360" w:lineRule="auto"/>
        <w:ind w:firstLine="708"/>
        <w:jc w:val="both"/>
        <w:rPr>
          <w:rFonts w:ascii="Times New Roman" w:hAnsi="Times New Roman"/>
          <w:b/>
          <w:sz w:val="28"/>
          <w:szCs w:val="28"/>
        </w:rPr>
      </w:pPr>
    </w:p>
    <w:p w:rsidR="00F47977" w:rsidRDefault="00F47977" w:rsidP="009A1502">
      <w:pPr>
        <w:pStyle w:val="a4"/>
        <w:spacing w:line="360" w:lineRule="auto"/>
        <w:ind w:firstLine="708"/>
        <w:jc w:val="both"/>
        <w:rPr>
          <w:rFonts w:ascii="Times New Roman" w:hAnsi="Times New Roman"/>
          <w:b/>
          <w:sz w:val="28"/>
          <w:szCs w:val="28"/>
        </w:rPr>
      </w:pPr>
    </w:p>
    <w:p w:rsidR="00F47977" w:rsidRDefault="00F47977" w:rsidP="009A1502">
      <w:pPr>
        <w:pStyle w:val="a4"/>
        <w:spacing w:line="360" w:lineRule="auto"/>
        <w:ind w:firstLine="708"/>
        <w:jc w:val="both"/>
        <w:rPr>
          <w:rFonts w:ascii="Times New Roman" w:hAnsi="Times New Roman"/>
          <w:b/>
          <w:sz w:val="28"/>
          <w:szCs w:val="28"/>
        </w:rPr>
      </w:pPr>
    </w:p>
    <w:p w:rsidR="00F47977" w:rsidRPr="004D37F5" w:rsidRDefault="00F47977" w:rsidP="009A1502">
      <w:pPr>
        <w:pStyle w:val="a4"/>
        <w:spacing w:line="360" w:lineRule="auto"/>
        <w:ind w:firstLine="708"/>
        <w:jc w:val="both"/>
        <w:rPr>
          <w:rFonts w:ascii="Times New Roman" w:hAnsi="Times New Roman"/>
          <w:b/>
          <w:sz w:val="28"/>
          <w:szCs w:val="28"/>
        </w:rPr>
      </w:pP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Все специалисты, участвующие в реализации СИПР на основе АООП начального общего образования для обучающихся с умственной отсталостью, владеют методами междисциплинарной командной работы.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Междисциплинарное взаимодействие всех специалистов происходит на всех этапах образования обучающихся: психолого-педагогическое изучение, разработка СИПР, ее реализация и анализ результатов обучения.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Специалисты, участвующие в реализации АООП начального общего образования для обучающихся с умственной отсталостью, с ТМНР,  обладают следующими компетенциями:</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 xml:space="preserve"> позитивное отношение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понимание теоретико-методологических основ психолого-педагогической помощи обучающимся;</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имеют представления о своеобразии психофизического развития обучающихся;</w:t>
      </w:r>
    </w:p>
    <w:p w:rsidR="000B7C00" w:rsidRPr="009A1502" w:rsidRDefault="000B7C00" w:rsidP="00D609B5">
      <w:pPr>
        <w:pStyle w:val="a4"/>
        <w:numPr>
          <w:ilvl w:val="0"/>
          <w:numId w:val="38"/>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понимают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0B7C00" w:rsidRPr="009A1502" w:rsidRDefault="000B7C00" w:rsidP="00D609B5">
      <w:pPr>
        <w:pStyle w:val="a4"/>
        <w:numPr>
          <w:ilvl w:val="0"/>
          <w:numId w:val="38"/>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учитывают индивидуальные возможности и особых образовательных потребности ребенка при определении содержания и методов коррекционной работы;</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имеют способность к разработке специальных индивидуальных программ развития, к адекватной оценке достижений в развитии и обучении обучающихся;</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имеют представления о специфике «обходных путей», необходимых для обеспечения развития и обучения обучающихся с различным сочетанием первичных нарушений;</w:t>
      </w:r>
    </w:p>
    <w:p w:rsidR="000B7C00" w:rsidRPr="009A1502" w:rsidRDefault="000B7C00" w:rsidP="00D609B5">
      <w:pPr>
        <w:pStyle w:val="a4"/>
        <w:numPr>
          <w:ilvl w:val="0"/>
          <w:numId w:val="38"/>
        </w:numPr>
        <w:suppressAutoHyphens w:val="0"/>
        <w:spacing w:line="360" w:lineRule="auto"/>
        <w:jc w:val="both"/>
        <w:rPr>
          <w:rFonts w:ascii="Times New Roman" w:hAnsi="Times New Roman"/>
          <w:bCs/>
          <w:caps/>
          <w:sz w:val="28"/>
          <w:szCs w:val="28"/>
        </w:rPr>
      </w:pPr>
      <w:r w:rsidRPr="009A1502">
        <w:rPr>
          <w:rFonts w:ascii="Times New Roman" w:hAnsi="Times New Roman"/>
          <w:bCs/>
          <w:sz w:val="28"/>
          <w:szCs w:val="28"/>
        </w:rPr>
        <w:t>активно участвуют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участвуют в содержании психолого-педагогического сопровождения обучающихся в семье, понимают наиболее эффективные пути его организации;</w:t>
      </w:r>
    </w:p>
    <w:p w:rsidR="000B7C00" w:rsidRPr="009A1502" w:rsidRDefault="000B7C00" w:rsidP="00D609B5">
      <w:pPr>
        <w:pStyle w:val="a4"/>
        <w:numPr>
          <w:ilvl w:val="0"/>
          <w:numId w:val="38"/>
        </w:numPr>
        <w:suppressAutoHyphens w:val="0"/>
        <w:spacing w:line="360" w:lineRule="auto"/>
        <w:jc w:val="both"/>
        <w:rPr>
          <w:rFonts w:ascii="Times New Roman" w:hAnsi="Times New Roman"/>
          <w:bCs/>
          <w:caps/>
          <w:sz w:val="28"/>
          <w:szCs w:val="28"/>
        </w:rPr>
      </w:pPr>
      <w:r w:rsidRPr="009A1502">
        <w:rPr>
          <w:rFonts w:ascii="Times New Roman" w:hAnsi="Times New Roman"/>
          <w:bCs/>
          <w:sz w:val="28"/>
          <w:szCs w:val="28"/>
        </w:rPr>
        <w:t>умеют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0B7C00" w:rsidRPr="009A1502" w:rsidRDefault="000B7C00" w:rsidP="00D609B5">
      <w:pPr>
        <w:pStyle w:val="a4"/>
        <w:numPr>
          <w:ilvl w:val="0"/>
          <w:numId w:val="38"/>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обладают способностью  творчески относится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B7C00" w:rsidRPr="009A1502" w:rsidRDefault="000B7C00" w:rsidP="00D609B5">
      <w:pPr>
        <w:pStyle w:val="a4"/>
        <w:numPr>
          <w:ilvl w:val="0"/>
          <w:numId w:val="38"/>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имеют способности к общению и проведению консультативно-методической работы с родителями обучающихся;</w:t>
      </w:r>
    </w:p>
    <w:p w:rsidR="000B7C00" w:rsidRPr="009A1502" w:rsidRDefault="000B7C00" w:rsidP="00D609B5">
      <w:pPr>
        <w:pStyle w:val="a4"/>
        <w:numPr>
          <w:ilvl w:val="0"/>
          <w:numId w:val="38"/>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владеют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0B7C00" w:rsidRPr="009A1502" w:rsidRDefault="000B7C00" w:rsidP="00D609B5">
      <w:pPr>
        <w:pStyle w:val="a4"/>
        <w:numPr>
          <w:ilvl w:val="0"/>
          <w:numId w:val="38"/>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 xml:space="preserve">имеют способности к работе в условиях междисциплинарной команды специалистов. </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lastRenderedPageBreak/>
        <w:t> Финансовые условия реализации адаптированной основной общеобразовательной программы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Финансовое обеспечение</w:t>
      </w:r>
      <w:r w:rsidRPr="009A1502">
        <w:rPr>
          <w:rFonts w:ascii="Times New Roman" w:hAnsi="Times New Roman"/>
          <w:sz w:val="28"/>
          <w:szCs w:val="28"/>
        </w:rPr>
        <w:t xml:space="preserve"> реализации АООП начального общего образования для обучающихся с умственной отсталостью</w:t>
      </w:r>
      <w:r w:rsidR="004D37F5">
        <w:rPr>
          <w:rFonts w:ascii="Times New Roman" w:hAnsi="Times New Roman"/>
          <w:sz w:val="28"/>
          <w:szCs w:val="28"/>
        </w:rPr>
        <w:t xml:space="preserve"> </w:t>
      </w:r>
      <w:r w:rsidRPr="009A1502">
        <w:rPr>
          <w:rFonts w:ascii="Times New Roman" w:hAnsi="Times New Roman"/>
          <w:sz w:val="28"/>
          <w:szCs w:val="28"/>
        </w:rPr>
        <w:t>(интеллектуальными нарушениями) опирается на ис</w:t>
      </w:r>
      <w:r w:rsidRPr="009A1502">
        <w:rPr>
          <w:rFonts w:ascii="Times New Roman" w:hAnsi="Times New Roman"/>
          <w:sz w:val="28"/>
          <w:szCs w:val="28"/>
        </w:rPr>
        <w:softHyphen/>
        <w:t xml:space="preserve">полнение расходных обязательств, обеспечивающих </w:t>
      </w:r>
      <w:r w:rsidRPr="009A1502">
        <w:rPr>
          <w:rFonts w:ascii="Times New Roman" w:hAnsi="Times New Roman"/>
          <w:spacing w:val="2"/>
          <w:sz w:val="28"/>
          <w:szCs w:val="28"/>
        </w:rPr>
        <w:t>конституционное пра</w:t>
      </w:r>
      <w:r w:rsidRPr="009A1502">
        <w:rPr>
          <w:rFonts w:ascii="Times New Roman" w:hAnsi="Times New Roman"/>
          <w:spacing w:val="2"/>
          <w:sz w:val="28"/>
          <w:szCs w:val="28"/>
        </w:rPr>
        <w:softHyphen/>
        <w:t xml:space="preserve">во граждан на общедоступное получение бесплатного </w:t>
      </w:r>
      <w:r w:rsidRPr="009A1502">
        <w:rPr>
          <w:rFonts w:ascii="Times New Roman" w:hAnsi="Times New Roman"/>
          <w:sz w:val="28"/>
          <w:szCs w:val="28"/>
        </w:rPr>
        <w:t>общего образования. Объём действующих расходных обязательств отражается в задании уч</w:t>
      </w:r>
      <w:r w:rsidRPr="009A1502">
        <w:rPr>
          <w:rFonts w:ascii="Times New Roman" w:hAnsi="Times New Roman"/>
          <w:sz w:val="28"/>
          <w:szCs w:val="28"/>
        </w:rPr>
        <w:softHyphen/>
        <w:t>ре</w:t>
      </w:r>
      <w:r w:rsidRPr="009A1502">
        <w:rPr>
          <w:rFonts w:ascii="Times New Roman" w:hAnsi="Times New Roman"/>
          <w:sz w:val="28"/>
          <w:szCs w:val="28"/>
        </w:rPr>
        <w:softHyphen/>
        <w:t>ди</w:t>
      </w:r>
      <w:r w:rsidRPr="009A1502">
        <w:rPr>
          <w:rFonts w:ascii="Times New Roman" w:hAnsi="Times New Roman"/>
          <w:sz w:val="28"/>
          <w:szCs w:val="28"/>
        </w:rPr>
        <w:softHyphen/>
        <w:t>те</w:t>
      </w:r>
      <w:r w:rsidRPr="009A1502">
        <w:rPr>
          <w:rFonts w:ascii="Times New Roman" w:hAnsi="Times New Roman"/>
          <w:sz w:val="28"/>
          <w:szCs w:val="28"/>
        </w:rPr>
        <w:softHyphen/>
        <w:t xml:space="preserve">ля по оказанию </w:t>
      </w:r>
      <w:r w:rsidRPr="009A1502">
        <w:rPr>
          <w:rFonts w:ascii="Times New Roman" w:hAnsi="Times New Roman"/>
          <w:spacing w:val="2"/>
          <w:sz w:val="28"/>
          <w:szCs w:val="28"/>
        </w:rPr>
        <w:t>государственных (муниципальных) образовательных ус</w:t>
      </w:r>
      <w:r w:rsidRPr="009A1502">
        <w:rPr>
          <w:rFonts w:ascii="Times New Roman" w:hAnsi="Times New Roman"/>
          <w:spacing w:val="2"/>
          <w:sz w:val="28"/>
          <w:szCs w:val="28"/>
        </w:rPr>
        <w:softHyphen/>
        <w:t xml:space="preserve">луг в </w:t>
      </w:r>
      <w:r w:rsidRPr="009A1502">
        <w:rPr>
          <w:rFonts w:ascii="Times New Roman" w:hAnsi="Times New Roman"/>
          <w:sz w:val="28"/>
          <w:szCs w:val="28"/>
        </w:rPr>
        <w:t>соответствии с требованиями ФГОС общего образования.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Финансовые условия реализуют АООП начального общего образования для обучающихся с у</w:t>
      </w:r>
      <w:r w:rsidR="00250321">
        <w:rPr>
          <w:rFonts w:ascii="Times New Roman" w:hAnsi="Times New Roman"/>
          <w:sz w:val="28"/>
          <w:szCs w:val="28"/>
        </w:rPr>
        <w:t>меренной, тяжелой, глубокой умст</w:t>
      </w:r>
      <w:r w:rsidRPr="009A1502">
        <w:rPr>
          <w:rFonts w:ascii="Times New Roman" w:hAnsi="Times New Roman"/>
          <w:sz w:val="28"/>
          <w:szCs w:val="28"/>
        </w:rPr>
        <w:t>венной отсталостью и с ТМНР за счет того что: обеспечивают ЧУ ОО "Школа св.Георгия" возможность исполнения требований стандарта; обеспечивают реализацию обязательной части адаптированной программы и части, формируемой участниками образовательного процесса</w:t>
      </w:r>
      <w:r w:rsidRPr="009A1502">
        <w:rPr>
          <w:rFonts w:ascii="Times New Roman" w:hAnsi="Times New Roman"/>
          <w:bCs/>
          <w:sz w:val="28"/>
          <w:szCs w:val="28"/>
        </w:rPr>
        <w:t xml:space="preserve"> вне зависимости от количества учебных дней в неделю</w:t>
      </w:r>
      <w:r w:rsidRPr="009A1502">
        <w:rPr>
          <w:rFonts w:ascii="Times New Roman" w:hAnsi="Times New Roman"/>
          <w:sz w:val="28"/>
          <w:szCs w:val="28"/>
        </w:rPr>
        <w:t xml:space="preserve">; отражают </w:t>
      </w:r>
      <w:r w:rsidRPr="009A1502">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Структура расходов на образование включает:</w:t>
      </w:r>
    </w:p>
    <w:p w:rsidR="000B7C00" w:rsidRPr="009A1502" w:rsidRDefault="000B7C00" w:rsidP="00D609B5">
      <w:pPr>
        <w:pStyle w:val="a4"/>
        <w:numPr>
          <w:ilvl w:val="0"/>
          <w:numId w:val="39"/>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Образование ребенка на основе учебного плана образовательной организации и СИПР.</w:t>
      </w:r>
    </w:p>
    <w:p w:rsidR="000B7C00" w:rsidRPr="009A1502" w:rsidRDefault="000B7C00" w:rsidP="00D609B5">
      <w:pPr>
        <w:pStyle w:val="a4"/>
        <w:numPr>
          <w:ilvl w:val="0"/>
          <w:numId w:val="3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Обеспечение сопровождения, ухода и присмотра за ребенком в период его нахождения в ЧУ ОО "Школа св.Георгия".</w:t>
      </w:r>
    </w:p>
    <w:p w:rsidR="000B7C00" w:rsidRPr="009A1502" w:rsidRDefault="000B7C00" w:rsidP="00D609B5">
      <w:pPr>
        <w:pStyle w:val="a4"/>
        <w:numPr>
          <w:ilvl w:val="0"/>
          <w:numId w:val="3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Консультирование родителей и членов семей по вопросам образования ребенка.</w:t>
      </w:r>
    </w:p>
    <w:p w:rsidR="000B7C00" w:rsidRPr="009A1502" w:rsidRDefault="000B7C00" w:rsidP="00D609B5">
      <w:pPr>
        <w:pStyle w:val="a4"/>
        <w:numPr>
          <w:ilvl w:val="0"/>
          <w:numId w:val="39"/>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lastRenderedPageBreak/>
        <w:t>Финансово-экономическое обеспечение АООП начального общего образования установлено с учётом необходимости специальной индивидуальной поддержки обучающегося с умственной отсталостью (интеллектуальными нарушениями).</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Расчет объема подушевого финансирования начального общего образования обучающегося произведено с учетом индивидуальных образовательных потребностей ребенка, зафиксированных в СИПР, разработанной ЧУ ОО "Школа св.Георгия".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Штатное расписание, соответственно и финансовое обеспечение ЧУ ОО "Школа св.Георгия",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Воспитание, сопровождение, обеспечение ухода и присмотра за ребенком в период его нахождения в ЧУ ОО "Школа св.Георгия"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рассчитан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его нахождения в школе. Количество времени, необходимое на работу сопровождающих, определено нормативными актами с учетом потребностей ребенка, отраженных в СИПР.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предусмотрена консультативная работа специалистов ЧУ ОО "Школа св.Георгия" с семьями обучающихся. Финансирование данной услуги спланировано из расчета не менее одного часа в месяц по каждому предмету и курсу, включенным в СИПР.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lastRenderedPageBreak/>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ЧУ ОО "Школа св.Геор</w:t>
      </w:r>
      <w:r w:rsidR="003C35DC">
        <w:rPr>
          <w:rFonts w:ascii="Times New Roman" w:hAnsi="Times New Roman"/>
          <w:sz w:val="28"/>
          <w:szCs w:val="28"/>
        </w:rPr>
        <w:t>г</w:t>
      </w:r>
      <w:r w:rsidRPr="009A1502">
        <w:rPr>
          <w:rFonts w:ascii="Times New Roman" w:hAnsi="Times New Roman"/>
          <w:sz w:val="28"/>
          <w:szCs w:val="28"/>
        </w:rPr>
        <w:t>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B7C00" w:rsidRPr="009A1502" w:rsidRDefault="000B7C00" w:rsidP="00D609B5">
      <w:pPr>
        <w:pStyle w:val="a4"/>
        <w:numPr>
          <w:ilvl w:val="0"/>
          <w:numId w:val="40"/>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предоставления платных дополнительных образовательных и иных предусмотренных уставом ЧУ ОО "Школа св.Геор</w:t>
      </w:r>
      <w:r w:rsidR="00250321">
        <w:rPr>
          <w:rFonts w:ascii="Times New Roman" w:hAnsi="Times New Roman"/>
          <w:sz w:val="28"/>
          <w:szCs w:val="28"/>
        </w:rPr>
        <w:t>г</w:t>
      </w:r>
      <w:r w:rsidRPr="009A1502">
        <w:rPr>
          <w:rFonts w:ascii="Times New Roman" w:hAnsi="Times New Roman"/>
          <w:sz w:val="28"/>
          <w:szCs w:val="28"/>
        </w:rPr>
        <w:t>ия" услуг;</w:t>
      </w:r>
    </w:p>
    <w:p w:rsidR="000B7C00" w:rsidRPr="009A1502" w:rsidRDefault="000B7C00" w:rsidP="00D609B5">
      <w:pPr>
        <w:pStyle w:val="a4"/>
        <w:numPr>
          <w:ilvl w:val="0"/>
          <w:numId w:val="40"/>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добровольных пожертвований и целевых взносов физических и (или) юридических лиц.</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Материально-технические условия реализации адаптированной основной общеобразовательной программы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w:t>
      </w:r>
      <w:r w:rsidRPr="009A1502">
        <w:rPr>
          <w:rFonts w:ascii="Times New Roman" w:hAnsi="Times New Roman"/>
          <w:sz w:val="28"/>
          <w:szCs w:val="28"/>
        </w:rPr>
        <w:softHyphen/>
        <w:t>техническое обеспечение процесса освоения АООП начального общего образования и СИПР  соответствует специфическим требованиям  к:</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пространства;</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временного режима обучения;</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организации учебного места обучающихся;</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0B7C00" w:rsidRPr="009A1502" w:rsidRDefault="000B7C00" w:rsidP="00D609B5">
      <w:pPr>
        <w:pStyle w:val="a4"/>
        <w:numPr>
          <w:ilvl w:val="0"/>
          <w:numId w:val="46"/>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информационно-методическому обеспечению</w:t>
      </w:r>
      <w:r w:rsidRPr="009A1502">
        <w:rPr>
          <w:rFonts w:ascii="Times New Roman" w:hAnsi="Times New Roman"/>
          <w:iCs/>
          <w:sz w:val="28"/>
          <w:szCs w:val="28"/>
        </w:rPr>
        <w:t xml:space="preserve"> образования.</w:t>
      </w:r>
    </w:p>
    <w:p w:rsidR="000B7C00" w:rsidRPr="009A1502" w:rsidRDefault="000B7C00" w:rsidP="009A1502">
      <w:pPr>
        <w:pStyle w:val="a4"/>
        <w:spacing w:line="360" w:lineRule="auto"/>
        <w:ind w:firstLine="708"/>
        <w:rPr>
          <w:rFonts w:ascii="Times New Roman" w:hAnsi="Times New Roman"/>
          <w:b/>
          <w:i/>
          <w:sz w:val="28"/>
          <w:szCs w:val="28"/>
        </w:rPr>
      </w:pPr>
      <w:r w:rsidRPr="009A1502">
        <w:rPr>
          <w:rFonts w:ascii="Times New Roman" w:hAnsi="Times New Roman"/>
          <w:b/>
          <w:i/>
          <w:sz w:val="28"/>
          <w:szCs w:val="28"/>
        </w:rPr>
        <w:t>Организация пространства.</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0B7C00" w:rsidRPr="009A1502" w:rsidRDefault="000B7C00" w:rsidP="009A1502">
      <w:pPr>
        <w:pStyle w:val="a4"/>
        <w:spacing w:line="360" w:lineRule="auto"/>
        <w:ind w:firstLine="708"/>
        <w:rPr>
          <w:rFonts w:ascii="Times New Roman" w:hAnsi="Times New Roman"/>
          <w:b/>
          <w:i/>
          <w:sz w:val="28"/>
          <w:szCs w:val="28"/>
        </w:rPr>
      </w:pPr>
    </w:p>
    <w:p w:rsidR="000B7C00" w:rsidRPr="009A1502" w:rsidRDefault="000B7C00" w:rsidP="009A1502">
      <w:pPr>
        <w:pStyle w:val="a4"/>
        <w:spacing w:line="360" w:lineRule="auto"/>
        <w:ind w:firstLine="708"/>
        <w:rPr>
          <w:rFonts w:ascii="Times New Roman" w:hAnsi="Times New Roman"/>
          <w:b/>
          <w:i/>
          <w:caps/>
          <w:sz w:val="28"/>
          <w:szCs w:val="28"/>
        </w:rPr>
      </w:pPr>
      <w:r w:rsidRPr="009A1502">
        <w:rPr>
          <w:rFonts w:ascii="Times New Roman" w:hAnsi="Times New Roman"/>
          <w:b/>
          <w:i/>
          <w:sz w:val="28"/>
          <w:szCs w:val="28"/>
        </w:rPr>
        <w:t>Организация временного режима обучения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Продолжительность учебного дня для конкретного ребенка устанавливается ЧУ ОО "Школа св.Георгия" с учетом особых образовательных потребностей ребенка, отраженных в СИПР, его готовности к нахождению в среде сверстников без родителей.</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Учебный день включает в себя уроки, индивидуальные занятия, а также перерывы, время прогулки и процесс выполнения повседневных ритуа</w:t>
      </w:r>
      <w:r w:rsidRPr="009A1502">
        <w:rPr>
          <w:rFonts w:ascii="Times New Roman" w:hAnsi="Times New Roman"/>
          <w:spacing w:val="-1"/>
          <w:sz w:val="28"/>
          <w:szCs w:val="28"/>
        </w:rPr>
        <w:t>лов (одевание / раздевание, туалет, умывание, прием пищи)</w:t>
      </w:r>
      <w:r w:rsidRPr="009A1502">
        <w:rPr>
          <w:rFonts w:ascii="Times New Roman" w:hAnsi="Times New Roman"/>
          <w:sz w:val="28"/>
          <w:szCs w:val="28"/>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r w:rsidRPr="009A1502">
        <w:rPr>
          <w:rFonts w:ascii="Times New Roman" w:hAnsi="Times New Roman"/>
          <w:sz w:val="28"/>
          <w:szCs w:val="28"/>
        </w:rPr>
        <w:lastRenderedPageBreak/>
        <w:t xml:space="preserve">обучающимися определяется с учетом возраста и психофизического состояния обучающегося. </w:t>
      </w:r>
    </w:p>
    <w:p w:rsidR="000B7C00" w:rsidRPr="009A1502" w:rsidRDefault="000B7C00" w:rsidP="009A1502">
      <w:pPr>
        <w:pStyle w:val="a4"/>
        <w:spacing w:line="360" w:lineRule="auto"/>
        <w:ind w:firstLine="708"/>
        <w:rPr>
          <w:rFonts w:ascii="Times New Roman" w:hAnsi="Times New Roman"/>
          <w:b/>
          <w:i/>
          <w:caps/>
          <w:sz w:val="28"/>
          <w:szCs w:val="28"/>
        </w:rPr>
      </w:pPr>
      <w:r w:rsidRPr="009A1502">
        <w:rPr>
          <w:rFonts w:ascii="Times New Roman" w:hAnsi="Times New Roman"/>
          <w:b/>
          <w:i/>
          <w:sz w:val="28"/>
          <w:szCs w:val="28"/>
        </w:rPr>
        <w:t>Организация учебного места обучающегося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 xml:space="preserve">Рабочее / учебное место обучающегося создано с учетом его индивидуальных возможностей и особых образовательных потребностей.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При организации учебного места учтены возможности и особенности моторики,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предусмотрены места для отдыха и проведения свободного времени. </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sz w:val="28"/>
          <w:szCs w:val="28"/>
        </w:rPr>
      </w:pPr>
      <w:r w:rsidRPr="009A1502">
        <w:rPr>
          <w:rFonts w:ascii="Times New Roman" w:hAnsi="Times New Roman"/>
          <w:b/>
          <w:sz w:val="28"/>
          <w:szCs w:val="28"/>
        </w:rPr>
        <w:t xml:space="preserve">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в ЧУ ОО "Школа св.Георгия"  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К ассистирующим технологиям относятся:</w:t>
      </w:r>
    </w:p>
    <w:p w:rsidR="000B7C00" w:rsidRPr="009A1502" w:rsidRDefault="000B7C00" w:rsidP="00D609B5">
      <w:pPr>
        <w:pStyle w:val="a4"/>
        <w:numPr>
          <w:ilvl w:val="0"/>
          <w:numId w:val="4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приборы для альтернативной и дополнительной коммуникации;</w:t>
      </w:r>
    </w:p>
    <w:p w:rsidR="000B7C00" w:rsidRPr="009A1502" w:rsidRDefault="000B7C00" w:rsidP="00D609B5">
      <w:pPr>
        <w:pStyle w:val="a4"/>
        <w:numPr>
          <w:ilvl w:val="0"/>
          <w:numId w:val="41"/>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электронные адапторы, переключатели и др.;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дают возможность удовлетворить особые образовательные потребности </w:t>
      </w:r>
      <w:r w:rsidRPr="009A1502">
        <w:rPr>
          <w:rFonts w:ascii="Times New Roman" w:hAnsi="Times New Roman"/>
          <w:sz w:val="28"/>
          <w:szCs w:val="28"/>
        </w:rPr>
        <w:lastRenderedPageBreak/>
        <w:t>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0B7C00" w:rsidRPr="009A1502" w:rsidRDefault="000B7C00" w:rsidP="009A1502">
      <w:pPr>
        <w:pStyle w:val="a4"/>
        <w:spacing w:line="360" w:lineRule="auto"/>
        <w:jc w:val="center"/>
        <w:rPr>
          <w:rFonts w:ascii="Times New Roman" w:hAnsi="Times New Roman"/>
          <w:b/>
          <w:caps/>
          <w:sz w:val="28"/>
          <w:szCs w:val="28"/>
        </w:rPr>
      </w:pPr>
      <w:r w:rsidRPr="009A1502">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обучающихся</w:t>
      </w:r>
    </w:p>
    <w:p w:rsidR="000B7C00" w:rsidRPr="009A1502" w:rsidRDefault="000B7C00" w:rsidP="009A1502">
      <w:pPr>
        <w:pStyle w:val="a4"/>
        <w:spacing w:line="360" w:lineRule="auto"/>
        <w:ind w:firstLine="708"/>
        <w:jc w:val="both"/>
        <w:rPr>
          <w:rFonts w:ascii="Times New Roman" w:hAnsi="Times New Roman"/>
          <w:caps/>
          <w:sz w:val="28"/>
          <w:szCs w:val="28"/>
        </w:rPr>
      </w:pPr>
      <w:r w:rsidRPr="009A1502">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Освоение практики общения с окружающими людьми в рамках предметной области </w:t>
      </w:r>
      <w:r w:rsidRPr="009A1502">
        <w:rPr>
          <w:rFonts w:ascii="Times New Roman" w:hAnsi="Times New Roman"/>
          <w:b/>
          <w:sz w:val="28"/>
          <w:szCs w:val="28"/>
        </w:rPr>
        <w:t>«Язык и речевая практика»</w:t>
      </w:r>
      <w:r w:rsidRPr="009A1502">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Вспомогательными средствами невербальной (альтернативной) коммуникации являются: </w:t>
      </w:r>
    </w:p>
    <w:p w:rsidR="000B7C00" w:rsidRPr="009A1502" w:rsidRDefault="000B7C00" w:rsidP="00D609B5">
      <w:pPr>
        <w:pStyle w:val="a4"/>
        <w:numPr>
          <w:ilvl w:val="0"/>
          <w:numId w:val="4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специально подобранные предметы,</w:t>
      </w:r>
    </w:p>
    <w:p w:rsidR="000B7C00" w:rsidRPr="009A1502" w:rsidRDefault="000B7C00" w:rsidP="00D609B5">
      <w:pPr>
        <w:pStyle w:val="a4"/>
        <w:numPr>
          <w:ilvl w:val="0"/>
          <w:numId w:val="4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B7C00" w:rsidRPr="009A1502" w:rsidRDefault="000B7C00" w:rsidP="00D609B5">
      <w:pPr>
        <w:pStyle w:val="a4"/>
        <w:numPr>
          <w:ilvl w:val="0"/>
          <w:numId w:val="42"/>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алфавитные доски (таблицы букв, карточки с напечатанными словами для «глобального чтения»),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Вышеперечисленные и другие средства используются для развития вербальной (речевой) коммуникации с теми обучающимися, для которых она становится доступной.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Освоение предметной области </w:t>
      </w:r>
      <w:r w:rsidRPr="009A1502">
        <w:rPr>
          <w:rFonts w:ascii="Times New Roman" w:hAnsi="Times New Roman"/>
          <w:b/>
          <w:sz w:val="28"/>
          <w:szCs w:val="28"/>
        </w:rPr>
        <w:t xml:space="preserve">«Математика» </w:t>
      </w:r>
      <w:r w:rsidRPr="009A1502">
        <w:rPr>
          <w:rFonts w:ascii="Times New Roman" w:hAnsi="Times New Roman"/>
          <w:sz w:val="28"/>
          <w:szCs w:val="28"/>
        </w:rPr>
        <w:t>происходит с</w:t>
      </w:r>
      <w:r w:rsidRPr="009A1502">
        <w:rPr>
          <w:rFonts w:ascii="Times New Roman" w:hAnsi="Times New Roman"/>
          <w:b/>
          <w:sz w:val="28"/>
          <w:szCs w:val="28"/>
        </w:rPr>
        <w:t xml:space="preserve"> </w:t>
      </w:r>
      <w:r w:rsidRPr="009A1502">
        <w:rPr>
          <w:rFonts w:ascii="Times New Roman" w:hAnsi="Times New Roman"/>
          <w:sz w:val="28"/>
          <w:szCs w:val="28"/>
        </w:rPr>
        <w:t xml:space="preserve"> использованием разнообразного дидактического материала:</w:t>
      </w:r>
    </w:p>
    <w:p w:rsidR="000B7C00" w:rsidRPr="009A1502" w:rsidRDefault="000B7C00" w:rsidP="00D609B5">
      <w:pPr>
        <w:pStyle w:val="a4"/>
        <w:numPr>
          <w:ilvl w:val="0"/>
          <w:numId w:val="4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предметов различной формы, величины, цвета,</w:t>
      </w:r>
    </w:p>
    <w:p w:rsidR="000B7C00" w:rsidRPr="009A1502" w:rsidRDefault="000B7C00" w:rsidP="00D609B5">
      <w:pPr>
        <w:pStyle w:val="a4"/>
        <w:numPr>
          <w:ilvl w:val="0"/>
          <w:numId w:val="4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изображений предметов, людей, объектов природы, цифр и др.,</w:t>
      </w:r>
    </w:p>
    <w:p w:rsidR="000B7C00" w:rsidRPr="009A1502" w:rsidRDefault="000B7C00" w:rsidP="00D609B5">
      <w:pPr>
        <w:pStyle w:val="a4"/>
        <w:numPr>
          <w:ilvl w:val="0"/>
          <w:numId w:val="43"/>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B7C00" w:rsidRPr="009A1502" w:rsidRDefault="000B7C00" w:rsidP="00D609B5">
      <w:pPr>
        <w:pStyle w:val="a4"/>
        <w:numPr>
          <w:ilvl w:val="0"/>
          <w:numId w:val="43"/>
        </w:numPr>
        <w:suppressAutoHyphens w:val="0"/>
        <w:spacing w:line="360" w:lineRule="auto"/>
        <w:jc w:val="both"/>
        <w:rPr>
          <w:rFonts w:ascii="Times New Roman" w:hAnsi="Times New Roman"/>
          <w:sz w:val="28"/>
          <w:szCs w:val="28"/>
        </w:rPr>
      </w:pPr>
      <w:r w:rsidRPr="009A1502">
        <w:rPr>
          <w:rFonts w:ascii="Times New Roman" w:hAnsi="Times New Roman"/>
          <w:sz w:val="28"/>
          <w:szCs w:val="28"/>
        </w:rPr>
        <w:lastRenderedPageBreak/>
        <w:t>калькуляторов и других средств.</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Формирование доступных представлений об окружающем мире и практике взаимодействия с ним в рамках предметной области </w:t>
      </w:r>
      <w:r w:rsidRPr="009A1502">
        <w:rPr>
          <w:rFonts w:ascii="Times New Roman" w:hAnsi="Times New Roman"/>
          <w:b/>
          <w:sz w:val="28"/>
          <w:szCs w:val="28"/>
        </w:rPr>
        <w:t>«Окружающий мир»</w:t>
      </w:r>
      <w:r w:rsidRPr="009A1502">
        <w:rPr>
          <w:rFonts w:ascii="Times New Roman" w:hAnsi="Times New Roman"/>
          <w:sz w:val="28"/>
          <w:szCs w:val="28"/>
        </w:rPr>
        <w:t xml:space="preserve"> происходит с использованием традиционных дидактических средств,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 комнатные растения, оранжереи, живые уголки, расположенные в здании ЧУ ОО "Школа св.Георгия", а так же другие объекты на прилегающей к территории ЧУ ОО "Школа св.Георгия".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Формирование представлений о себе, своих возможностях в ходе  освоения учебного предмета </w:t>
      </w:r>
      <w:r w:rsidRPr="009A1502">
        <w:rPr>
          <w:rFonts w:ascii="Times New Roman" w:hAnsi="Times New Roman"/>
          <w:b/>
          <w:sz w:val="28"/>
          <w:szCs w:val="28"/>
        </w:rPr>
        <w:t>«Человек»</w:t>
      </w:r>
      <w:r w:rsidRPr="009A1502">
        <w:rPr>
          <w:rFonts w:ascii="Times New Roman" w:hAnsi="Times New Roman"/>
          <w:sz w:val="28"/>
          <w:szCs w:val="28"/>
        </w:rPr>
        <w:t xml:space="preserve">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ЧУ ОО "Школа св.Георгия"  имеется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костюмы и т.д.</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Специальный учебный и дидактический материал используется для образования обучающихся в предметной области </w:t>
      </w:r>
      <w:r w:rsidRPr="009A1502">
        <w:rPr>
          <w:rFonts w:ascii="Times New Roman" w:hAnsi="Times New Roman"/>
          <w:b/>
          <w:sz w:val="28"/>
          <w:szCs w:val="28"/>
        </w:rPr>
        <w:t>«Искусство»</w:t>
      </w:r>
      <w:r w:rsidRPr="009A1502">
        <w:rPr>
          <w:rFonts w:ascii="Times New Roman" w:hAnsi="Times New Roman"/>
          <w:sz w:val="28"/>
          <w:szCs w:val="28"/>
        </w:rPr>
        <w:t xml:space="preserve">. Освоение практики изобразительной деятельности, художественного ремесла и </w:t>
      </w:r>
      <w:r w:rsidRPr="009A1502">
        <w:rPr>
          <w:rFonts w:ascii="Times New Roman" w:hAnsi="Times New Roman"/>
          <w:sz w:val="28"/>
          <w:szCs w:val="28"/>
        </w:rPr>
        <w:lastRenderedPageBreak/>
        <w:t>художественного творчества происходит с помощью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используется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используется безопасное оборудование для соответствующих мастерских.</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Занятия музыкой и театром обеспечен доступными музыкальными инструментами (маракас, бубен, барабан и др.), театральным реквизитом,  актовый зал оснащен воспроизводящим, звукоусиливающим и осветительным оборудованием.</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Предметная область </w:t>
      </w:r>
      <w:r w:rsidRPr="009A1502">
        <w:rPr>
          <w:rFonts w:ascii="Times New Roman" w:hAnsi="Times New Roman"/>
          <w:b/>
          <w:sz w:val="28"/>
          <w:szCs w:val="28"/>
        </w:rPr>
        <w:t>«Физическая культура»</w:t>
      </w:r>
      <w:r w:rsidRPr="009A1502">
        <w:rPr>
          <w:rFonts w:ascii="Times New Roman" w:hAnsi="Times New Roman"/>
          <w:sz w:val="28"/>
          <w:szCs w:val="28"/>
        </w:rPr>
        <w:t xml:space="preserve">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ЧУ ОО "Школа св.Георгия" для осуществления трудового обучения в рамках внеурочной деятельности обучающихся требуются:</w:t>
      </w:r>
    </w:p>
    <w:p w:rsidR="000B7C00" w:rsidRPr="009A1502" w:rsidRDefault="000B7C00" w:rsidP="00D609B5">
      <w:pPr>
        <w:pStyle w:val="a4"/>
        <w:numPr>
          <w:ilvl w:val="0"/>
          <w:numId w:val="4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сырье(глина, шерсть, ткань, бумага и др. материалы);</w:t>
      </w:r>
    </w:p>
    <w:p w:rsidR="000B7C00" w:rsidRPr="009A1502" w:rsidRDefault="000B7C00" w:rsidP="00D609B5">
      <w:pPr>
        <w:pStyle w:val="a4"/>
        <w:numPr>
          <w:ilvl w:val="0"/>
          <w:numId w:val="4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заготовки (из дерева, металла, пластика) и другой расходный материал;</w:t>
      </w:r>
    </w:p>
    <w:p w:rsidR="000B7C00" w:rsidRPr="009A1502" w:rsidRDefault="000B7C00" w:rsidP="00D609B5">
      <w:pPr>
        <w:pStyle w:val="a4"/>
        <w:numPr>
          <w:ilvl w:val="0"/>
          <w:numId w:val="4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0B7C00" w:rsidRPr="009A1502" w:rsidRDefault="000B7C00" w:rsidP="00D609B5">
      <w:pPr>
        <w:pStyle w:val="a4"/>
        <w:numPr>
          <w:ilvl w:val="0"/>
          <w:numId w:val="44"/>
        </w:numPr>
        <w:suppressAutoHyphens w:val="0"/>
        <w:spacing w:line="360" w:lineRule="auto"/>
        <w:jc w:val="both"/>
        <w:rPr>
          <w:rFonts w:ascii="Times New Roman" w:hAnsi="Times New Roman"/>
          <w:sz w:val="28"/>
          <w:szCs w:val="28"/>
        </w:rPr>
      </w:pPr>
      <w:r w:rsidRPr="009A1502">
        <w:rPr>
          <w:rFonts w:ascii="Times New Roman" w:hAnsi="Times New Roman"/>
          <w:sz w:val="28"/>
          <w:szCs w:val="28"/>
        </w:rPr>
        <w:t>инструменты, соответствующие профилю труда, включая оборудование для трудовой подготовки в области, ткачества, элементарной деревообработки,  в сфере предоставления услуг (бытовых, общепит,  и др.);</w:t>
      </w:r>
    </w:p>
    <w:p w:rsidR="000B7C00" w:rsidRPr="009A1502" w:rsidRDefault="000B7C00" w:rsidP="00D609B5">
      <w:pPr>
        <w:pStyle w:val="a4"/>
        <w:numPr>
          <w:ilvl w:val="0"/>
          <w:numId w:val="44"/>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lastRenderedPageBreak/>
        <w:t>наглядный учебно-дидактический материал, необходимый для трудовой подготовк</w:t>
      </w:r>
      <w:r w:rsidR="003C35DC">
        <w:rPr>
          <w:rFonts w:ascii="Times New Roman" w:hAnsi="Times New Roman"/>
          <w:sz w:val="28"/>
          <w:szCs w:val="28"/>
        </w:rPr>
        <w:t>и в рамках внеурочной деятельности</w:t>
      </w:r>
      <w:r w:rsidRPr="009A1502">
        <w:rPr>
          <w:rFonts w:ascii="Times New Roman" w:hAnsi="Times New Roman"/>
          <w:sz w:val="28"/>
          <w:szCs w:val="28"/>
        </w:rPr>
        <w:t>.</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Кроме того, для обеспечения успешного овладения обучающимися технологическим процессом  созданы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созданы и создаются алгоритмы действий, расписания в виде ряда графических изображений. Для создания, обработки и распечатки графических изображений  ЧУ ОО "Школа св.Георгия" имеет необходимое  оборудование и программное обеспечение.</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caps/>
          <w:sz w:val="28"/>
          <w:szCs w:val="28"/>
        </w:rPr>
      </w:pPr>
      <w:r w:rsidRPr="009A1502">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ЧУ ОО "Школа св.Георгия" имеет необходимое материально</w:t>
      </w:r>
      <w:r w:rsidRPr="009A1502">
        <w:rPr>
          <w:rFonts w:ascii="Times New Roman" w:hAnsi="Times New Roman"/>
          <w:sz w:val="28"/>
          <w:szCs w:val="28"/>
        </w:rPr>
        <w:softHyphen/>
        <w:t>-техническое обеспечение, которое  ориентировано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Специфика данных условий в том, что все вовлечённые в процесс образования взрослые  имеют неограниченный доступ к организационной технике, либо специальному ресурсному центру в ЧУ ОО "Школа св.Георгия", где можно осуществлять подготовку необходимых индивидуализированных материалов для процесса обучения ребёнка.</w:t>
      </w:r>
    </w:p>
    <w:p w:rsidR="000B7C00" w:rsidRPr="009A1502" w:rsidRDefault="000B7C00" w:rsidP="009A1502">
      <w:pPr>
        <w:pStyle w:val="a4"/>
        <w:spacing w:line="360" w:lineRule="auto"/>
        <w:rPr>
          <w:rFonts w:ascii="Times New Roman" w:hAnsi="Times New Roman"/>
          <w:b/>
          <w:sz w:val="28"/>
          <w:szCs w:val="28"/>
        </w:rPr>
      </w:pPr>
    </w:p>
    <w:p w:rsidR="000B7C00" w:rsidRPr="009A1502" w:rsidRDefault="000B7C00" w:rsidP="009A1502">
      <w:pPr>
        <w:pStyle w:val="a4"/>
        <w:spacing w:line="360" w:lineRule="auto"/>
        <w:jc w:val="center"/>
        <w:rPr>
          <w:rFonts w:ascii="Times New Roman" w:hAnsi="Times New Roman"/>
          <w:b/>
          <w:iCs/>
          <w:sz w:val="28"/>
          <w:szCs w:val="28"/>
        </w:rPr>
      </w:pPr>
      <w:r w:rsidRPr="009A1502">
        <w:rPr>
          <w:rFonts w:ascii="Times New Roman" w:hAnsi="Times New Roman"/>
          <w:b/>
          <w:sz w:val="28"/>
          <w:szCs w:val="28"/>
        </w:rPr>
        <w:t xml:space="preserve"> Информационно-методическое обеспечение.</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Информационно-методическое обеспечение </w:t>
      </w:r>
      <w:r w:rsidRPr="009A1502">
        <w:rPr>
          <w:rFonts w:ascii="Times New Roman" w:hAnsi="Times New Roman"/>
          <w:iCs/>
          <w:sz w:val="28"/>
          <w:szCs w:val="28"/>
        </w:rPr>
        <w:t xml:space="preserve">образования обучающихся с умственной отсталостью, с ТМНР направлено на </w:t>
      </w:r>
      <w:r w:rsidRPr="009A1502">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w:t>
      </w:r>
      <w:r w:rsidRPr="009A1502">
        <w:rPr>
          <w:rFonts w:ascii="Times New Roman" w:hAnsi="Times New Roman"/>
          <w:sz w:val="28"/>
          <w:szCs w:val="28"/>
        </w:rPr>
        <w:lastRenderedPageBreak/>
        <w:t xml:space="preserve">процесса к любой информации, связанной с реализацией СИПР, в ЧУ ОО "Школа св.Георгия",  обеспечивая условия его осуществления. </w:t>
      </w:r>
    </w:p>
    <w:p w:rsidR="000B7C00" w:rsidRPr="009A1502" w:rsidRDefault="000B7C00" w:rsidP="009A1502">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Информационно-методическое обеспечение образовательного процесса включает:</w:t>
      </w:r>
    </w:p>
    <w:p w:rsidR="000B7C00" w:rsidRPr="009A1502" w:rsidRDefault="000B7C00" w:rsidP="00D609B5">
      <w:pPr>
        <w:pStyle w:val="a4"/>
        <w:numPr>
          <w:ilvl w:val="0"/>
          <w:numId w:val="45"/>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необходимую нормативную правовую базу образования обучающихся;</w:t>
      </w:r>
    </w:p>
    <w:p w:rsidR="000B7C00" w:rsidRPr="009A1502" w:rsidRDefault="000B7C00" w:rsidP="00D609B5">
      <w:pPr>
        <w:pStyle w:val="a4"/>
        <w:numPr>
          <w:ilvl w:val="0"/>
          <w:numId w:val="45"/>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характеристики предполагаемых информационных связей участников образовательного процесса;</w:t>
      </w:r>
    </w:p>
    <w:p w:rsidR="000B7C00" w:rsidRPr="009A1502" w:rsidRDefault="000B7C00" w:rsidP="00D609B5">
      <w:pPr>
        <w:pStyle w:val="a4"/>
        <w:numPr>
          <w:ilvl w:val="0"/>
          <w:numId w:val="45"/>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B7C00" w:rsidRPr="009A1502" w:rsidRDefault="000B7C00" w:rsidP="00D609B5">
      <w:pPr>
        <w:pStyle w:val="a4"/>
        <w:numPr>
          <w:ilvl w:val="0"/>
          <w:numId w:val="45"/>
        </w:numPr>
        <w:suppressAutoHyphens w:val="0"/>
        <w:spacing w:line="360" w:lineRule="auto"/>
        <w:jc w:val="both"/>
        <w:rPr>
          <w:rFonts w:ascii="Times New Roman" w:hAnsi="Times New Roman"/>
          <w:caps/>
          <w:sz w:val="28"/>
          <w:szCs w:val="28"/>
        </w:rPr>
      </w:pPr>
      <w:r w:rsidRPr="009A1502">
        <w:rPr>
          <w:rFonts w:ascii="Times New Roman" w:hAnsi="Times New Roman"/>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B7C00" w:rsidRPr="009A1502" w:rsidRDefault="000B7C00" w:rsidP="009A1502">
      <w:pPr>
        <w:pStyle w:val="ad"/>
        <w:spacing w:after="0" w:line="360" w:lineRule="auto"/>
        <w:jc w:val="both"/>
        <w:rPr>
          <w:rFonts w:ascii="Times New Roman" w:hAnsi="Times New Roman" w:cs="Times New Roman"/>
        </w:rPr>
      </w:pPr>
    </w:p>
    <w:p w:rsidR="000B7C00" w:rsidRDefault="000B7C00"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191FE7" w:rsidRDefault="00191FE7" w:rsidP="009A1502">
      <w:pPr>
        <w:spacing w:line="360" w:lineRule="auto"/>
        <w:rPr>
          <w:rFonts w:ascii="Times New Roman" w:hAnsi="Times New Roman" w:cs="Times New Roman"/>
        </w:rPr>
      </w:pPr>
    </w:p>
    <w:p w:rsidR="00F47977" w:rsidRDefault="00F47977" w:rsidP="009A1502">
      <w:pPr>
        <w:spacing w:line="360" w:lineRule="auto"/>
        <w:rPr>
          <w:rFonts w:ascii="Times New Roman" w:hAnsi="Times New Roman" w:cs="Times New Roman"/>
        </w:rPr>
      </w:pPr>
    </w:p>
    <w:p w:rsidR="00F47977" w:rsidRDefault="00F47977" w:rsidP="009A1502">
      <w:pPr>
        <w:spacing w:line="360" w:lineRule="auto"/>
        <w:rPr>
          <w:rFonts w:ascii="Times New Roman" w:hAnsi="Times New Roman" w:cs="Times New Roman"/>
        </w:rPr>
      </w:pPr>
    </w:p>
    <w:p w:rsidR="00F47977" w:rsidRDefault="00F47977" w:rsidP="009A1502">
      <w:pPr>
        <w:spacing w:line="360" w:lineRule="auto"/>
        <w:rPr>
          <w:rFonts w:ascii="Times New Roman" w:hAnsi="Times New Roman" w:cs="Times New Roman"/>
        </w:rPr>
      </w:pPr>
    </w:p>
    <w:p w:rsidR="00191FE7" w:rsidRDefault="00560200" w:rsidP="009A15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ПРИЛОЖЕНИЯ К ПРОГРАММЕ</w:t>
      </w:r>
    </w:p>
    <w:p w:rsidR="00560200" w:rsidRDefault="00560200" w:rsidP="009A15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ПРИЛОЖЕНИЕ 1</w:t>
      </w:r>
    </w:p>
    <w:p w:rsidR="007F0264" w:rsidRDefault="007F0264" w:rsidP="007F0264">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Расписание эпох 1 (доп) класс на 2016-2017 год</w:t>
      </w:r>
      <w:r w:rsidR="00F22CAA">
        <w:rPr>
          <w:rFonts w:ascii="Times New Roman" w:hAnsi="Times New Roman" w:cs="Times New Roman"/>
          <w:b/>
          <w:sz w:val="32"/>
          <w:szCs w:val="32"/>
        </w:rPr>
        <w:t xml:space="preserve"> </w:t>
      </w:r>
    </w:p>
    <w:tbl>
      <w:tblPr>
        <w:tblStyle w:val="af2"/>
        <w:tblW w:w="0" w:type="auto"/>
        <w:tblLook w:val="04A0"/>
      </w:tblPr>
      <w:tblGrid>
        <w:gridCol w:w="2660"/>
        <w:gridCol w:w="6804"/>
      </w:tblGrid>
      <w:tr w:rsidR="007F0264" w:rsidTr="00C46646">
        <w:tc>
          <w:tcPr>
            <w:tcW w:w="2660" w:type="dxa"/>
          </w:tcPr>
          <w:p w:rsidR="007F0264" w:rsidRPr="00F7176F" w:rsidRDefault="007F0264" w:rsidP="00C46646">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7F0264" w:rsidRPr="00F7176F" w:rsidRDefault="007F0264" w:rsidP="00C46646">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1.09 - 30.09</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альт.коммун. + </w:t>
            </w:r>
            <w:r w:rsidR="00861900">
              <w:rPr>
                <w:rFonts w:ascii="Times New Roman" w:hAnsi="Times New Roman" w:cs="Times New Roman"/>
                <w:sz w:val="24"/>
                <w:szCs w:val="24"/>
              </w:rPr>
              <w:t>10 ч. окр. мир</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3.10 - 14.10</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861900">
              <w:rPr>
                <w:rFonts w:ascii="Times New Roman" w:hAnsi="Times New Roman" w:cs="Times New Roman"/>
                <w:sz w:val="24"/>
                <w:szCs w:val="24"/>
              </w:rPr>
              <w:t>4ч. речь и альт.коммун.</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17.10 - 28.10</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природ. мир + </w:t>
            </w:r>
            <w:r w:rsidR="00861900">
              <w:rPr>
                <w:rFonts w:ascii="Times New Roman" w:hAnsi="Times New Roman" w:cs="Times New Roman"/>
                <w:sz w:val="24"/>
                <w:szCs w:val="24"/>
              </w:rPr>
              <w:t>4ч. математ.</w:t>
            </w:r>
          </w:p>
        </w:tc>
      </w:tr>
      <w:tr w:rsidR="007F0264" w:rsidTr="00C46646">
        <w:tc>
          <w:tcPr>
            <w:tcW w:w="9464" w:type="dxa"/>
            <w:gridSpan w:val="2"/>
          </w:tcPr>
          <w:p w:rsidR="007F0264" w:rsidRPr="00871687" w:rsidRDefault="007F0264" w:rsidP="00C46646">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sidR="00861900">
              <w:rPr>
                <w:rFonts w:ascii="Times New Roman" w:hAnsi="Times New Roman" w:cs="Times New Roman"/>
                <w:sz w:val="24"/>
                <w:szCs w:val="24"/>
              </w:rPr>
              <w:t xml:space="preserve"> Речь и альт.коммун. - 26 </w:t>
            </w:r>
            <w:r>
              <w:rPr>
                <w:rFonts w:ascii="Times New Roman" w:hAnsi="Times New Roman" w:cs="Times New Roman"/>
                <w:sz w:val="24"/>
                <w:szCs w:val="24"/>
              </w:rPr>
              <w:t>часов; Математика - 1</w:t>
            </w:r>
            <w:r w:rsidR="0011395E">
              <w:rPr>
                <w:rFonts w:ascii="Times New Roman" w:hAnsi="Times New Roman" w:cs="Times New Roman"/>
                <w:sz w:val="24"/>
                <w:szCs w:val="24"/>
              </w:rPr>
              <w:t>5</w:t>
            </w:r>
            <w:r w:rsidR="00861900">
              <w:rPr>
                <w:rFonts w:ascii="Times New Roman" w:hAnsi="Times New Roman" w:cs="Times New Roman"/>
                <w:sz w:val="24"/>
                <w:szCs w:val="24"/>
              </w:rPr>
              <w:t xml:space="preserve"> </w:t>
            </w:r>
            <w:r>
              <w:rPr>
                <w:rFonts w:ascii="Times New Roman" w:hAnsi="Times New Roman" w:cs="Times New Roman"/>
                <w:sz w:val="24"/>
                <w:szCs w:val="24"/>
              </w:rPr>
              <w:t xml:space="preserve">часов; Окр.пр. мир - </w:t>
            </w:r>
            <w:r w:rsidR="00861900">
              <w:rPr>
                <w:rFonts w:ascii="Times New Roman" w:hAnsi="Times New Roman" w:cs="Times New Roman"/>
                <w:sz w:val="24"/>
                <w:szCs w:val="24"/>
              </w:rPr>
              <w:t>20</w:t>
            </w:r>
            <w:r>
              <w:rPr>
                <w:rFonts w:ascii="Times New Roman" w:hAnsi="Times New Roman" w:cs="Times New Roman"/>
                <w:sz w:val="24"/>
                <w:szCs w:val="24"/>
              </w:rPr>
              <w:t>час</w:t>
            </w:r>
          </w:p>
        </w:tc>
      </w:tr>
      <w:tr w:rsidR="007F0264" w:rsidTr="00C46646">
        <w:tc>
          <w:tcPr>
            <w:tcW w:w="9464" w:type="dxa"/>
            <w:gridSpan w:val="2"/>
            <w:shd w:val="clear" w:color="auto" w:fill="C6D9F1" w:themeFill="text2" w:themeFillTint="33"/>
          </w:tcPr>
          <w:p w:rsidR="007F0264" w:rsidRPr="00871687" w:rsidRDefault="007F0264" w:rsidP="00C46646">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7.11 - 25.11</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альт.коммун. + </w:t>
            </w:r>
            <w:r w:rsidR="009510AC">
              <w:rPr>
                <w:rFonts w:ascii="Times New Roman" w:hAnsi="Times New Roman" w:cs="Times New Roman"/>
                <w:sz w:val="24"/>
                <w:szCs w:val="24"/>
              </w:rPr>
              <w:t>6 ч. окр.природ.мир</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28.11 - 9.12</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9510AC">
              <w:rPr>
                <w:rFonts w:ascii="Times New Roman" w:hAnsi="Times New Roman" w:cs="Times New Roman"/>
                <w:sz w:val="24"/>
                <w:szCs w:val="24"/>
              </w:rPr>
              <w:t>4 речь и альт.коммун.</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12.12 - 23.12</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природ мир + </w:t>
            </w:r>
            <w:r w:rsidR="009510AC">
              <w:rPr>
                <w:rFonts w:ascii="Times New Roman" w:hAnsi="Times New Roman" w:cs="Times New Roman"/>
                <w:sz w:val="24"/>
                <w:szCs w:val="24"/>
              </w:rPr>
              <w:t>4ч.математ.</w:t>
            </w:r>
          </w:p>
        </w:tc>
      </w:tr>
      <w:tr w:rsidR="007F0264" w:rsidTr="00C46646">
        <w:tc>
          <w:tcPr>
            <w:tcW w:w="9464" w:type="dxa"/>
            <w:gridSpan w:val="2"/>
          </w:tcPr>
          <w:p w:rsidR="007F0264" w:rsidRPr="00871687" w:rsidRDefault="007F0264" w:rsidP="00C46646">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Pr>
                <w:rFonts w:ascii="Times New Roman" w:hAnsi="Times New Roman" w:cs="Times New Roman"/>
                <w:sz w:val="24"/>
                <w:szCs w:val="24"/>
              </w:rPr>
              <w:t xml:space="preserve"> Речь и</w:t>
            </w:r>
            <w:r w:rsidR="009510AC">
              <w:rPr>
                <w:rFonts w:ascii="Times New Roman" w:hAnsi="Times New Roman" w:cs="Times New Roman"/>
                <w:sz w:val="24"/>
                <w:szCs w:val="24"/>
              </w:rPr>
              <w:t xml:space="preserve"> альтер.коммун. - 19</w:t>
            </w:r>
            <w:r w:rsidR="00846EF8">
              <w:rPr>
                <w:rFonts w:ascii="Times New Roman" w:hAnsi="Times New Roman" w:cs="Times New Roman"/>
                <w:sz w:val="24"/>
                <w:szCs w:val="24"/>
              </w:rPr>
              <w:t xml:space="preserve"> ч.; Математика - 1</w:t>
            </w:r>
            <w:r w:rsidR="0011395E">
              <w:rPr>
                <w:rFonts w:ascii="Times New Roman" w:hAnsi="Times New Roman" w:cs="Times New Roman"/>
                <w:sz w:val="24"/>
                <w:szCs w:val="24"/>
              </w:rPr>
              <w:t>5</w:t>
            </w:r>
            <w:r>
              <w:rPr>
                <w:rFonts w:ascii="Times New Roman" w:hAnsi="Times New Roman" w:cs="Times New Roman"/>
                <w:sz w:val="24"/>
                <w:szCs w:val="24"/>
              </w:rPr>
              <w:t xml:space="preserve"> ч.; Окр.пр..мир - 16 ч.</w:t>
            </w:r>
          </w:p>
        </w:tc>
      </w:tr>
      <w:tr w:rsidR="007F0264" w:rsidTr="00C46646">
        <w:tc>
          <w:tcPr>
            <w:tcW w:w="9464" w:type="dxa"/>
            <w:gridSpan w:val="2"/>
            <w:shd w:val="clear" w:color="auto" w:fill="C6D9F1" w:themeFill="text2" w:themeFillTint="33"/>
          </w:tcPr>
          <w:p w:rsidR="007F0264" w:rsidRPr="00871687" w:rsidRDefault="007F0264" w:rsidP="00C46646">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9.01 - 3.02</w:t>
            </w:r>
          </w:p>
        </w:tc>
        <w:tc>
          <w:tcPr>
            <w:tcW w:w="6804" w:type="dxa"/>
          </w:tcPr>
          <w:p w:rsidR="007F0264" w:rsidRPr="00F7176F" w:rsidRDefault="00846EF8" w:rsidP="00846EF8">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w:t>
            </w:r>
            <w:r w:rsidR="007F0264">
              <w:rPr>
                <w:rFonts w:ascii="Times New Roman" w:hAnsi="Times New Roman" w:cs="Times New Roman"/>
                <w:sz w:val="24"/>
                <w:szCs w:val="24"/>
              </w:rPr>
              <w:t xml:space="preserve">. + </w:t>
            </w:r>
            <w:r>
              <w:rPr>
                <w:rFonts w:ascii="Times New Roman" w:hAnsi="Times New Roman" w:cs="Times New Roman"/>
                <w:sz w:val="24"/>
                <w:szCs w:val="24"/>
              </w:rPr>
              <w:t>3 ч.окр.пр.мир +5ч. речь и альтр.коммун.</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6.02 - 10.02</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846EF8">
              <w:rPr>
                <w:rFonts w:ascii="Times New Roman" w:hAnsi="Times New Roman" w:cs="Times New Roman"/>
                <w:sz w:val="24"/>
                <w:szCs w:val="24"/>
              </w:rPr>
              <w:t>2 речь и коммун</w:t>
            </w:r>
          </w:p>
        </w:tc>
      </w:tr>
      <w:tr w:rsidR="007F0264" w:rsidTr="00C46646">
        <w:tc>
          <w:tcPr>
            <w:tcW w:w="9464" w:type="dxa"/>
            <w:gridSpan w:val="2"/>
            <w:shd w:val="clear" w:color="auto" w:fill="C6D9F1" w:themeFill="text2" w:themeFillTint="33"/>
          </w:tcPr>
          <w:p w:rsidR="007F0264" w:rsidRPr="00894A67" w:rsidRDefault="007F0264" w:rsidP="00C46646">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20.02 - 3.03</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846EF8">
              <w:rPr>
                <w:rFonts w:ascii="Times New Roman" w:hAnsi="Times New Roman" w:cs="Times New Roman"/>
                <w:sz w:val="24"/>
                <w:szCs w:val="24"/>
              </w:rPr>
              <w:t xml:space="preserve"> 2</w:t>
            </w:r>
            <w:r>
              <w:rPr>
                <w:rFonts w:ascii="Times New Roman" w:hAnsi="Times New Roman" w:cs="Times New Roman"/>
                <w:sz w:val="24"/>
                <w:szCs w:val="24"/>
              </w:rPr>
              <w:t xml:space="preserve"> </w:t>
            </w:r>
            <w:r w:rsidR="00846EF8">
              <w:rPr>
                <w:rFonts w:ascii="Times New Roman" w:hAnsi="Times New Roman" w:cs="Times New Roman"/>
                <w:sz w:val="24"/>
                <w:szCs w:val="24"/>
              </w:rPr>
              <w:t xml:space="preserve"> речь и коммун</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6,7,9,10.03 - 24.03</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природ. мир + </w:t>
            </w:r>
            <w:r w:rsidR="00846EF8">
              <w:rPr>
                <w:rFonts w:ascii="Times New Roman" w:hAnsi="Times New Roman" w:cs="Times New Roman"/>
                <w:sz w:val="24"/>
                <w:szCs w:val="24"/>
              </w:rPr>
              <w:t>6 ч.матем</w:t>
            </w:r>
          </w:p>
        </w:tc>
      </w:tr>
      <w:tr w:rsidR="007F0264" w:rsidTr="00C46646">
        <w:tc>
          <w:tcPr>
            <w:tcW w:w="9464" w:type="dxa"/>
            <w:gridSpan w:val="2"/>
          </w:tcPr>
          <w:p w:rsidR="007F0264" w:rsidRPr="00894A67"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lang w:val="en-US"/>
              </w:rPr>
              <w:t>III</w:t>
            </w:r>
            <w:r w:rsidRPr="00894A67">
              <w:rPr>
                <w:rFonts w:ascii="Times New Roman" w:hAnsi="Times New Roman" w:cs="Times New Roman"/>
                <w:sz w:val="24"/>
                <w:szCs w:val="24"/>
              </w:rPr>
              <w:t xml:space="preserve"> </w:t>
            </w:r>
            <w:r>
              <w:rPr>
                <w:rFonts w:ascii="Times New Roman" w:hAnsi="Times New Roman" w:cs="Times New Roman"/>
                <w:sz w:val="24"/>
                <w:szCs w:val="24"/>
              </w:rPr>
              <w:t>четв</w:t>
            </w:r>
            <w:r w:rsidR="00846EF8">
              <w:rPr>
                <w:rFonts w:ascii="Times New Roman" w:hAnsi="Times New Roman" w:cs="Times New Roman"/>
                <w:sz w:val="24"/>
                <w:szCs w:val="24"/>
              </w:rPr>
              <w:t xml:space="preserve">ерть: Речь и альтер.коммун. - </w:t>
            </w:r>
            <w:r w:rsidR="00B9410A">
              <w:rPr>
                <w:rFonts w:ascii="Times New Roman" w:hAnsi="Times New Roman" w:cs="Times New Roman"/>
                <w:sz w:val="24"/>
                <w:szCs w:val="24"/>
              </w:rPr>
              <w:t>30</w:t>
            </w:r>
            <w:r w:rsidR="00846EF8">
              <w:rPr>
                <w:rFonts w:ascii="Times New Roman" w:hAnsi="Times New Roman" w:cs="Times New Roman"/>
                <w:sz w:val="24"/>
                <w:szCs w:val="24"/>
              </w:rPr>
              <w:t xml:space="preserve"> ч.; Математ. - 19 ч.; Окр.прир.мир - 17</w:t>
            </w:r>
            <w:r>
              <w:rPr>
                <w:rFonts w:ascii="Times New Roman" w:hAnsi="Times New Roman" w:cs="Times New Roman"/>
                <w:sz w:val="24"/>
                <w:szCs w:val="24"/>
              </w:rPr>
              <w:t>ч.</w:t>
            </w:r>
          </w:p>
        </w:tc>
      </w:tr>
      <w:tr w:rsidR="007F0264" w:rsidTr="00C46646">
        <w:tc>
          <w:tcPr>
            <w:tcW w:w="9464" w:type="dxa"/>
            <w:gridSpan w:val="2"/>
            <w:shd w:val="clear" w:color="auto" w:fill="C6D9F1" w:themeFill="text2" w:themeFillTint="33"/>
          </w:tcPr>
          <w:p w:rsidR="007F0264" w:rsidRPr="004427BC" w:rsidRDefault="007F0264" w:rsidP="00C46646">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Речь и альтер.коммун. + </w:t>
            </w:r>
            <w:r w:rsidR="00846EF8">
              <w:rPr>
                <w:rFonts w:ascii="Times New Roman" w:hAnsi="Times New Roman" w:cs="Times New Roman"/>
                <w:sz w:val="24"/>
                <w:szCs w:val="24"/>
              </w:rPr>
              <w:t>6ч. математ.</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24.04 - 2,3,4,5,6.05</w:t>
            </w:r>
          </w:p>
        </w:tc>
        <w:tc>
          <w:tcPr>
            <w:tcW w:w="6804" w:type="dxa"/>
          </w:tcPr>
          <w:p w:rsidR="007F0264" w:rsidRPr="00F7176F" w:rsidRDefault="007F0264" w:rsidP="00846EF8">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 </w:t>
            </w:r>
            <w:r w:rsidR="00846EF8">
              <w:rPr>
                <w:rFonts w:ascii="Times New Roman" w:hAnsi="Times New Roman" w:cs="Times New Roman"/>
                <w:sz w:val="24"/>
                <w:szCs w:val="24"/>
              </w:rPr>
              <w:t>4ч.речь и альтер.коммун.</w:t>
            </w:r>
          </w:p>
        </w:tc>
      </w:tr>
      <w:tr w:rsidR="007F0264" w:rsidTr="00C46646">
        <w:tc>
          <w:tcPr>
            <w:tcW w:w="2660" w:type="dxa"/>
          </w:tcPr>
          <w:p w:rsidR="007F0264" w:rsidRPr="00F7176F" w:rsidRDefault="007F0264" w:rsidP="00C46646">
            <w:pPr>
              <w:spacing w:line="360" w:lineRule="auto"/>
              <w:jc w:val="center"/>
              <w:rPr>
                <w:rFonts w:ascii="Times New Roman" w:hAnsi="Times New Roman" w:cs="Times New Roman"/>
                <w:sz w:val="24"/>
                <w:szCs w:val="24"/>
              </w:rPr>
            </w:pPr>
            <w:r>
              <w:rPr>
                <w:rFonts w:ascii="Times New Roman" w:hAnsi="Times New Roman" w:cs="Times New Roman"/>
                <w:sz w:val="24"/>
                <w:szCs w:val="24"/>
              </w:rPr>
              <w:t>10,11,12.05 - 26.05</w:t>
            </w:r>
          </w:p>
        </w:tc>
        <w:tc>
          <w:tcPr>
            <w:tcW w:w="6804" w:type="dxa"/>
          </w:tcPr>
          <w:p w:rsidR="007F0264" w:rsidRPr="00F7176F"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Окружающий  прир.мир + </w:t>
            </w:r>
            <w:r w:rsidR="00067986">
              <w:rPr>
                <w:rFonts w:ascii="Times New Roman" w:hAnsi="Times New Roman" w:cs="Times New Roman"/>
                <w:sz w:val="24"/>
                <w:szCs w:val="24"/>
              </w:rPr>
              <w:t>5ч. речь и альтер.коммун.+1ч.матем.</w:t>
            </w:r>
          </w:p>
        </w:tc>
      </w:tr>
      <w:tr w:rsidR="007F0264" w:rsidTr="00C46646">
        <w:tc>
          <w:tcPr>
            <w:tcW w:w="9464" w:type="dxa"/>
            <w:gridSpan w:val="2"/>
          </w:tcPr>
          <w:p w:rsidR="007F0264" w:rsidRPr="004427BC" w:rsidRDefault="007F0264" w:rsidP="00C46646">
            <w:pPr>
              <w:spacing w:line="36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w:t>
            </w:r>
            <w:r w:rsidR="00067986">
              <w:rPr>
                <w:rFonts w:ascii="Times New Roman" w:hAnsi="Times New Roman" w:cs="Times New Roman"/>
                <w:sz w:val="24"/>
                <w:szCs w:val="24"/>
              </w:rPr>
              <w:t>рть: Речь и альтер.коммун. - 24</w:t>
            </w:r>
            <w:r>
              <w:rPr>
                <w:rFonts w:ascii="Times New Roman" w:hAnsi="Times New Roman" w:cs="Times New Roman"/>
                <w:sz w:val="24"/>
                <w:szCs w:val="24"/>
              </w:rPr>
              <w:t>ч.; Математ</w:t>
            </w:r>
            <w:r w:rsidR="00067986">
              <w:rPr>
                <w:rFonts w:ascii="Times New Roman" w:hAnsi="Times New Roman" w:cs="Times New Roman"/>
                <w:sz w:val="24"/>
                <w:szCs w:val="24"/>
              </w:rPr>
              <w:t>. - 1</w:t>
            </w:r>
            <w:r w:rsidR="0011395E">
              <w:rPr>
                <w:rFonts w:ascii="Times New Roman" w:hAnsi="Times New Roman" w:cs="Times New Roman"/>
                <w:sz w:val="24"/>
                <w:szCs w:val="24"/>
              </w:rPr>
              <w:t>7</w:t>
            </w:r>
            <w:r w:rsidR="00067986">
              <w:rPr>
                <w:rFonts w:ascii="Times New Roman" w:hAnsi="Times New Roman" w:cs="Times New Roman"/>
                <w:sz w:val="24"/>
                <w:szCs w:val="24"/>
              </w:rPr>
              <w:t xml:space="preserve"> ч.; Окруж. природ.мир - 13</w:t>
            </w:r>
            <w:r>
              <w:rPr>
                <w:rFonts w:ascii="Times New Roman" w:hAnsi="Times New Roman" w:cs="Times New Roman"/>
                <w:sz w:val="24"/>
                <w:szCs w:val="24"/>
              </w:rPr>
              <w:t>ч.</w:t>
            </w:r>
          </w:p>
        </w:tc>
      </w:tr>
    </w:tbl>
    <w:p w:rsidR="003C35DC" w:rsidRDefault="003C35DC" w:rsidP="009A1502">
      <w:pPr>
        <w:spacing w:line="360" w:lineRule="auto"/>
        <w:jc w:val="center"/>
        <w:rPr>
          <w:rFonts w:ascii="Times New Roman" w:hAnsi="Times New Roman" w:cs="Times New Roman"/>
          <w:b/>
          <w:sz w:val="32"/>
          <w:szCs w:val="32"/>
        </w:rPr>
      </w:pPr>
    </w:p>
    <w:p w:rsidR="003C35DC" w:rsidRDefault="003C35DC" w:rsidP="009A1502">
      <w:pPr>
        <w:spacing w:line="360" w:lineRule="auto"/>
        <w:jc w:val="center"/>
        <w:rPr>
          <w:rFonts w:ascii="Times New Roman" w:hAnsi="Times New Roman" w:cs="Times New Roman"/>
          <w:b/>
          <w:sz w:val="32"/>
          <w:szCs w:val="32"/>
        </w:rPr>
      </w:pPr>
    </w:p>
    <w:p w:rsidR="00F22CAA" w:rsidRDefault="00F22CAA" w:rsidP="009A1502">
      <w:pPr>
        <w:spacing w:line="360" w:lineRule="auto"/>
        <w:jc w:val="center"/>
        <w:rPr>
          <w:rFonts w:ascii="Times New Roman" w:hAnsi="Times New Roman" w:cs="Times New Roman"/>
          <w:b/>
          <w:sz w:val="32"/>
          <w:szCs w:val="32"/>
        </w:rPr>
      </w:pPr>
    </w:p>
    <w:p w:rsidR="00F22CAA" w:rsidRDefault="00F22CAA" w:rsidP="009A1502">
      <w:pPr>
        <w:spacing w:line="360" w:lineRule="auto"/>
        <w:jc w:val="center"/>
        <w:rPr>
          <w:rFonts w:ascii="Times New Roman" w:hAnsi="Times New Roman" w:cs="Times New Roman"/>
          <w:b/>
          <w:sz w:val="32"/>
          <w:szCs w:val="32"/>
        </w:rPr>
      </w:pPr>
    </w:p>
    <w:p w:rsidR="003C35DC" w:rsidRDefault="00F22CAA" w:rsidP="009A1502">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Расписание эпох 3 класс на 2016 - 2017 год</w:t>
      </w:r>
    </w:p>
    <w:p w:rsidR="003C35DC" w:rsidRDefault="003C35DC" w:rsidP="009A1502">
      <w:pPr>
        <w:spacing w:line="360" w:lineRule="auto"/>
        <w:jc w:val="center"/>
        <w:rPr>
          <w:rFonts w:ascii="Times New Roman" w:hAnsi="Times New Roman" w:cs="Times New Roman"/>
          <w:b/>
          <w:sz w:val="32"/>
          <w:szCs w:val="32"/>
        </w:rPr>
      </w:pPr>
    </w:p>
    <w:tbl>
      <w:tblPr>
        <w:tblStyle w:val="af2"/>
        <w:tblW w:w="0" w:type="auto"/>
        <w:tblLook w:val="04A0"/>
      </w:tblPr>
      <w:tblGrid>
        <w:gridCol w:w="2660"/>
        <w:gridCol w:w="6804"/>
      </w:tblGrid>
      <w:tr w:rsidR="00F22CAA" w:rsidTr="00F22CAA">
        <w:tc>
          <w:tcPr>
            <w:tcW w:w="2660" w:type="dxa"/>
          </w:tcPr>
          <w:p w:rsidR="00F22CAA" w:rsidRPr="00F7176F" w:rsidRDefault="00F22CAA" w:rsidP="00F22CAA">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Числа недели</w:t>
            </w:r>
          </w:p>
        </w:tc>
        <w:tc>
          <w:tcPr>
            <w:tcW w:w="6804" w:type="dxa"/>
          </w:tcPr>
          <w:p w:rsidR="00F22CAA" w:rsidRPr="00F7176F" w:rsidRDefault="00F22CAA" w:rsidP="00F22CAA">
            <w:pPr>
              <w:spacing w:line="360" w:lineRule="auto"/>
              <w:jc w:val="center"/>
              <w:rPr>
                <w:rFonts w:ascii="Times New Roman" w:hAnsi="Times New Roman" w:cs="Times New Roman"/>
                <w:b/>
                <w:sz w:val="28"/>
                <w:szCs w:val="28"/>
              </w:rPr>
            </w:pPr>
            <w:r w:rsidRPr="00F7176F">
              <w:rPr>
                <w:rFonts w:ascii="Times New Roman" w:hAnsi="Times New Roman" w:cs="Times New Roman"/>
                <w:b/>
                <w:sz w:val="28"/>
                <w:szCs w:val="28"/>
              </w:rPr>
              <w:t>Название эпох +дополнительный урок</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1.09 - 23.09</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Окруж. природ.мир +</w:t>
            </w:r>
            <w:r w:rsidR="00A52AE5">
              <w:rPr>
                <w:rFonts w:ascii="Times New Roman" w:hAnsi="Times New Roman" w:cs="Times New Roman"/>
                <w:sz w:val="24"/>
                <w:szCs w:val="24"/>
              </w:rPr>
              <w:t>4ч. матем.</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26.09 - 21.10</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w:t>
            </w:r>
            <w:r w:rsidR="00A52AE5">
              <w:rPr>
                <w:rFonts w:ascii="Times New Roman" w:hAnsi="Times New Roman" w:cs="Times New Roman"/>
                <w:sz w:val="24"/>
                <w:szCs w:val="24"/>
              </w:rPr>
              <w:t>4ч.матем.</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24.10 - 28.10</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r w:rsidR="00A52AE5">
              <w:rPr>
                <w:rFonts w:ascii="Times New Roman" w:hAnsi="Times New Roman" w:cs="Times New Roman"/>
                <w:sz w:val="24"/>
                <w:szCs w:val="24"/>
              </w:rPr>
              <w:t>1ч.окр.природ.мир</w:t>
            </w:r>
          </w:p>
        </w:tc>
      </w:tr>
      <w:tr w:rsidR="00F22CAA" w:rsidTr="00F22CAA">
        <w:tc>
          <w:tcPr>
            <w:tcW w:w="9464" w:type="dxa"/>
            <w:gridSpan w:val="2"/>
          </w:tcPr>
          <w:p w:rsidR="00F22CAA" w:rsidRPr="00871687" w:rsidRDefault="00F22CAA" w:rsidP="00773ABE">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w:t>
            </w:r>
            <w:r w:rsidRPr="00871687">
              <w:rPr>
                <w:rFonts w:ascii="Times New Roman" w:hAnsi="Times New Roman" w:cs="Times New Roman"/>
                <w:b/>
                <w:sz w:val="24"/>
                <w:szCs w:val="24"/>
              </w:rPr>
              <w:t xml:space="preserve"> четверть:</w:t>
            </w:r>
            <w:r w:rsidR="00773ABE">
              <w:rPr>
                <w:rFonts w:ascii="Times New Roman" w:hAnsi="Times New Roman" w:cs="Times New Roman"/>
                <w:sz w:val="24"/>
                <w:szCs w:val="24"/>
              </w:rPr>
              <w:t xml:space="preserve"> Речь и альт.коммун. - </w:t>
            </w:r>
            <w:r>
              <w:rPr>
                <w:rFonts w:ascii="Times New Roman" w:hAnsi="Times New Roman" w:cs="Times New Roman"/>
                <w:sz w:val="24"/>
                <w:szCs w:val="24"/>
              </w:rPr>
              <w:t xml:space="preserve"> </w:t>
            </w:r>
            <w:r w:rsidR="00773ABE">
              <w:rPr>
                <w:rFonts w:ascii="Times New Roman" w:hAnsi="Times New Roman" w:cs="Times New Roman"/>
                <w:sz w:val="24"/>
                <w:szCs w:val="24"/>
              </w:rPr>
              <w:t>20часов; Математика - 13 часов; Окр.пр. мир - 18</w:t>
            </w:r>
            <w:r>
              <w:rPr>
                <w:rFonts w:ascii="Times New Roman" w:hAnsi="Times New Roman" w:cs="Times New Roman"/>
                <w:sz w:val="24"/>
                <w:szCs w:val="24"/>
              </w:rPr>
              <w:t>час</w:t>
            </w:r>
          </w:p>
        </w:tc>
      </w:tr>
      <w:tr w:rsidR="00F22CAA" w:rsidTr="00F22CAA">
        <w:tc>
          <w:tcPr>
            <w:tcW w:w="9464" w:type="dxa"/>
            <w:gridSpan w:val="2"/>
            <w:shd w:val="clear" w:color="auto" w:fill="C6D9F1" w:themeFill="text2" w:themeFillTint="33"/>
          </w:tcPr>
          <w:p w:rsidR="00F22CAA" w:rsidRPr="00871687" w:rsidRDefault="00F22CAA" w:rsidP="00F22CAA">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31.10</w:t>
            </w:r>
            <w:r>
              <w:rPr>
                <w:rFonts w:ascii="Times New Roman" w:hAnsi="Times New Roman" w:cs="Times New Roman"/>
                <w:b/>
                <w:sz w:val="24"/>
                <w:szCs w:val="24"/>
              </w:rPr>
              <w:t xml:space="preserve"> по</w:t>
            </w:r>
            <w:r w:rsidRPr="00871687">
              <w:rPr>
                <w:rFonts w:ascii="Times New Roman" w:hAnsi="Times New Roman" w:cs="Times New Roman"/>
                <w:b/>
                <w:sz w:val="24"/>
                <w:szCs w:val="24"/>
              </w:rPr>
              <w:t xml:space="preserve"> 6.11</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7.11 - 18.11</w:t>
            </w:r>
          </w:p>
        </w:tc>
        <w:tc>
          <w:tcPr>
            <w:tcW w:w="6804" w:type="dxa"/>
          </w:tcPr>
          <w:p w:rsidR="00F22CAA" w:rsidRPr="00A52AE5"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Математика</w:t>
            </w:r>
            <w:r w:rsidR="00A52AE5">
              <w:rPr>
                <w:rFonts w:ascii="Times New Roman" w:hAnsi="Times New Roman" w:cs="Times New Roman"/>
                <w:sz w:val="24"/>
                <w:szCs w:val="24"/>
                <w:vertAlign w:val="subscript"/>
              </w:rPr>
              <w:t xml:space="preserve"> </w:t>
            </w:r>
            <w:r w:rsidR="00A52AE5">
              <w:rPr>
                <w:rFonts w:ascii="Times New Roman" w:hAnsi="Times New Roman" w:cs="Times New Roman"/>
                <w:sz w:val="24"/>
                <w:szCs w:val="24"/>
              </w:rPr>
              <w:t xml:space="preserve"> + 2ч.речь и альт.коммун.</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21.11 - 9.12</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Окр.природ.мир +</w:t>
            </w:r>
            <w:r w:rsidR="00A52AE5">
              <w:rPr>
                <w:rFonts w:ascii="Times New Roman" w:hAnsi="Times New Roman" w:cs="Times New Roman"/>
                <w:sz w:val="24"/>
                <w:szCs w:val="24"/>
              </w:rPr>
              <w:t>3ч.матем.</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12.12 - 23.12</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Речь и альтер.коммун.+</w:t>
            </w:r>
            <w:r w:rsidR="00A52AE5">
              <w:rPr>
                <w:rFonts w:ascii="Times New Roman" w:hAnsi="Times New Roman" w:cs="Times New Roman"/>
                <w:sz w:val="24"/>
                <w:szCs w:val="24"/>
              </w:rPr>
              <w:t>1ч.окр.природ.мир+1ч.речь и ал.ком.</w:t>
            </w:r>
          </w:p>
        </w:tc>
      </w:tr>
      <w:tr w:rsidR="00F22CAA" w:rsidTr="00F22CAA">
        <w:tc>
          <w:tcPr>
            <w:tcW w:w="9464" w:type="dxa"/>
            <w:gridSpan w:val="2"/>
          </w:tcPr>
          <w:p w:rsidR="00F22CAA" w:rsidRPr="00871687" w:rsidRDefault="00F22CAA" w:rsidP="00773ABE">
            <w:pPr>
              <w:spacing w:line="360" w:lineRule="auto"/>
              <w:rPr>
                <w:rFonts w:ascii="Times New Roman" w:hAnsi="Times New Roman" w:cs="Times New Roman"/>
                <w:sz w:val="24"/>
                <w:szCs w:val="24"/>
              </w:rPr>
            </w:pPr>
            <w:r w:rsidRPr="00871687">
              <w:rPr>
                <w:rFonts w:ascii="Times New Roman" w:hAnsi="Times New Roman" w:cs="Times New Roman"/>
                <w:b/>
                <w:sz w:val="24"/>
                <w:szCs w:val="24"/>
                <w:lang w:val="en-US"/>
              </w:rPr>
              <w:t>II</w:t>
            </w:r>
            <w:r w:rsidRPr="00871687">
              <w:rPr>
                <w:rFonts w:ascii="Times New Roman" w:hAnsi="Times New Roman" w:cs="Times New Roman"/>
                <w:b/>
                <w:sz w:val="24"/>
                <w:szCs w:val="24"/>
              </w:rPr>
              <w:t xml:space="preserve"> четверть:</w:t>
            </w:r>
            <w:r w:rsidR="00773ABE">
              <w:rPr>
                <w:rFonts w:ascii="Times New Roman" w:hAnsi="Times New Roman" w:cs="Times New Roman"/>
                <w:sz w:val="24"/>
                <w:szCs w:val="24"/>
              </w:rPr>
              <w:t xml:space="preserve"> Речь и альтер.коммун. - 13 ч.; Математика - 13</w:t>
            </w:r>
            <w:r>
              <w:rPr>
                <w:rFonts w:ascii="Times New Roman" w:hAnsi="Times New Roman" w:cs="Times New Roman"/>
                <w:sz w:val="24"/>
                <w:szCs w:val="24"/>
              </w:rPr>
              <w:t xml:space="preserve"> ч.; Окр.пр..мир - 1</w:t>
            </w:r>
            <w:r w:rsidR="00773ABE">
              <w:rPr>
                <w:rFonts w:ascii="Times New Roman" w:hAnsi="Times New Roman" w:cs="Times New Roman"/>
                <w:sz w:val="24"/>
                <w:szCs w:val="24"/>
              </w:rPr>
              <w:t>6</w:t>
            </w:r>
            <w:r>
              <w:rPr>
                <w:rFonts w:ascii="Times New Roman" w:hAnsi="Times New Roman" w:cs="Times New Roman"/>
                <w:sz w:val="24"/>
                <w:szCs w:val="24"/>
              </w:rPr>
              <w:t xml:space="preserve"> ч.</w:t>
            </w:r>
          </w:p>
        </w:tc>
      </w:tr>
      <w:tr w:rsidR="00F22CAA" w:rsidTr="00F22CAA">
        <w:tc>
          <w:tcPr>
            <w:tcW w:w="9464" w:type="dxa"/>
            <w:gridSpan w:val="2"/>
            <w:shd w:val="clear" w:color="auto" w:fill="C6D9F1" w:themeFill="text2" w:themeFillTint="33"/>
          </w:tcPr>
          <w:p w:rsidR="00F22CAA" w:rsidRPr="00871687" w:rsidRDefault="00F22CAA" w:rsidP="00F22CAA">
            <w:pPr>
              <w:spacing w:line="360" w:lineRule="auto"/>
              <w:jc w:val="center"/>
              <w:rPr>
                <w:rFonts w:ascii="Times New Roman" w:hAnsi="Times New Roman" w:cs="Times New Roman"/>
                <w:b/>
                <w:sz w:val="24"/>
                <w:szCs w:val="24"/>
              </w:rPr>
            </w:pPr>
            <w:r w:rsidRPr="00871687">
              <w:rPr>
                <w:rFonts w:ascii="Times New Roman" w:hAnsi="Times New Roman" w:cs="Times New Roman"/>
                <w:b/>
                <w:sz w:val="24"/>
                <w:szCs w:val="24"/>
              </w:rPr>
              <w:t>Каникулы с 26.12 по 8.01</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9.01 - 27.01</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w:t>
            </w:r>
            <w:r w:rsidR="00A52AE5">
              <w:rPr>
                <w:rFonts w:ascii="Times New Roman" w:hAnsi="Times New Roman" w:cs="Times New Roman"/>
                <w:sz w:val="24"/>
                <w:szCs w:val="24"/>
              </w:rPr>
              <w:t>3ч. матем.</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30.01 - 10.02</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365FEC">
              <w:rPr>
                <w:rFonts w:ascii="Times New Roman" w:hAnsi="Times New Roman" w:cs="Times New Roman"/>
                <w:sz w:val="24"/>
                <w:szCs w:val="24"/>
              </w:rPr>
              <w:t>1</w:t>
            </w:r>
            <w:r w:rsidR="00A52AE5">
              <w:rPr>
                <w:rFonts w:ascii="Times New Roman" w:hAnsi="Times New Roman" w:cs="Times New Roman"/>
                <w:sz w:val="24"/>
                <w:szCs w:val="24"/>
              </w:rPr>
              <w:t>ч. речь и альт.коммун.</w:t>
            </w:r>
            <w:r w:rsidR="00365FEC">
              <w:rPr>
                <w:rFonts w:ascii="Times New Roman" w:hAnsi="Times New Roman" w:cs="Times New Roman"/>
                <w:sz w:val="24"/>
                <w:szCs w:val="24"/>
              </w:rPr>
              <w:t>+1ч.математ.</w:t>
            </w:r>
          </w:p>
        </w:tc>
      </w:tr>
      <w:tr w:rsidR="00F22CAA" w:rsidTr="00F22CAA">
        <w:tc>
          <w:tcPr>
            <w:tcW w:w="9464" w:type="dxa"/>
            <w:gridSpan w:val="2"/>
            <w:shd w:val="clear" w:color="auto" w:fill="C6D9F1" w:themeFill="text2" w:themeFillTint="33"/>
          </w:tcPr>
          <w:p w:rsidR="00F22CAA" w:rsidRPr="00894A67" w:rsidRDefault="00F22CAA" w:rsidP="00F22CAA">
            <w:pPr>
              <w:spacing w:line="360" w:lineRule="auto"/>
              <w:jc w:val="center"/>
              <w:rPr>
                <w:rFonts w:ascii="Times New Roman" w:hAnsi="Times New Roman" w:cs="Times New Roman"/>
                <w:b/>
                <w:sz w:val="24"/>
                <w:szCs w:val="24"/>
              </w:rPr>
            </w:pPr>
            <w:r w:rsidRPr="00894A67">
              <w:rPr>
                <w:rFonts w:ascii="Times New Roman" w:hAnsi="Times New Roman" w:cs="Times New Roman"/>
                <w:b/>
                <w:sz w:val="24"/>
                <w:szCs w:val="24"/>
              </w:rPr>
              <w:t>Дополнительные каникулы с 13.02 по 19.02</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20.02 - 22.02</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F22CAA" w:rsidTr="00F22CAA">
        <w:tc>
          <w:tcPr>
            <w:tcW w:w="2660" w:type="dxa"/>
          </w:tcPr>
          <w:p w:rsidR="00F22CAA" w:rsidRPr="00F7176F" w:rsidRDefault="00F22CAA"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27.02 - 24.03</w:t>
            </w:r>
          </w:p>
        </w:tc>
        <w:tc>
          <w:tcPr>
            <w:tcW w:w="6804" w:type="dxa"/>
          </w:tcPr>
          <w:p w:rsidR="00F22CAA" w:rsidRPr="00F7176F"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rPr>
              <w:t>Окруж.природ.мир +</w:t>
            </w:r>
            <w:r w:rsidR="00A52AE5">
              <w:rPr>
                <w:rFonts w:ascii="Times New Roman" w:hAnsi="Times New Roman" w:cs="Times New Roman"/>
                <w:sz w:val="24"/>
                <w:szCs w:val="24"/>
              </w:rPr>
              <w:t xml:space="preserve"> </w:t>
            </w:r>
            <w:r w:rsidR="005271ED">
              <w:rPr>
                <w:rFonts w:ascii="Times New Roman" w:hAnsi="Times New Roman" w:cs="Times New Roman"/>
                <w:sz w:val="24"/>
                <w:szCs w:val="24"/>
              </w:rPr>
              <w:t>4ч. речь и альт.коммун.</w:t>
            </w:r>
          </w:p>
        </w:tc>
      </w:tr>
      <w:tr w:rsidR="00F22CAA" w:rsidTr="00F22CAA">
        <w:tc>
          <w:tcPr>
            <w:tcW w:w="9464" w:type="dxa"/>
            <w:gridSpan w:val="2"/>
          </w:tcPr>
          <w:p w:rsidR="00F22CAA" w:rsidRPr="00894A67"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lang w:val="en-US"/>
              </w:rPr>
              <w:t>III</w:t>
            </w:r>
            <w:r w:rsidRPr="00894A67">
              <w:rPr>
                <w:rFonts w:ascii="Times New Roman" w:hAnsi="Times New Roman" w:cs="Times New Roman"/>
                <w:sz w:val="24"/>
                <w:szCs w:val="24"/>
              </w:rPr>
              <w:t xml:space="preserve"> </w:t>
            </w:r>
            <w:r>
              <w:rPr>
                <w:rFonts w:ascii="Times New Roman" w:hAnsi="Times New Roman" w:cs="Times New Roman"/>
                <w:sz w:val="24"/>
                <w:szCs w:val="24"/>
              </w:rPr>
              <w:t>четв</w:t>
            </w:r>
            <w:r w:rsidR="00773ABE">
              <w:rPr>
                <w:rFonts w:ascii="Times New Roman" w:hAnsi="Times New Roman" w:cs="Times New Roman"/>
                <w:sz w:val="24"/>
                <w:szCs w:val="24"/>
              </w:rPr>
              <w:t>ерть: Речь и альтер.коммун. - 2</w:t>
            </w:r>
            <w:r w:rsidR="00365FEC">
              <w:rPr>
                <w:rFonts w:ascii="Times New Roman" w:hAnsi="Times New Roman" w:cs="Times New Roman"/>
                <w:sz w:val="24"/>
                <w:szCs w:val="24"/>
              </w:rPr>
              <w:t>0</w:t>
            </w:r>
            <w:r w:rsidR="00773ABE">
              <w:rPr>
                <w:rFonts w:ascii="Times New Roman" w:hAnsi="Times New Roman" w:cs="Times New Roman"/>
                <w:sz w:val="24"/>
                <w:szCs w:val="24"/>
              </w:rPr>
              <w:t xml:space="preserve"> ч.; Математ. - 1</w:t>
            </w:r>
            <w:r w:rsidR="00365FEC">
              <w:rPr>
                <w:rFonts w:ascii="Times New Roman" w:hAnsi="Times New Roman" w:cs="Times New Roman"/>
                <w:sz w:val="24"/>
                <w:szCs w:val="24"/>
              </w:rPr>
              <w:t>7</w:t>
            </w:r>
            <w:r w:rsidR="00773ABE">
              <w:rPr>
                <w:rFonts w:ascii="Times New Roman" w:hAnsi="Times New Roman" w:cs="Times New Roman"/>
                <w:sz w:val="24"/>
                <w:szCs w:val="24"/>
              </w:rPr>
              <w:t xml:space="preserve"> ч.; Окр.прир.мир - 19</w:t>
            </w:r>
            <w:r>
              <w:rPr>
                <w:rFonts w:ascii="Times New Roman" w:hAnsi="Times New Roman" w:cs="Times New Roman"/>
                <w:sz w:val="24"/>
                <w:szCs w:val="24"/>
              </w:rPr>
              <w:t>ч.</w:t>
            </w:r>
          </w:p>
        </w:tc>
      </w:tr>
      <w:tr w:rsidR="00F22CAA" w:rsidTr="00F22CAA">
        <w:tc>
          <w:tcPr>
            <w:tcW w:w="9464" w:type="dxa"/>
            <w:gridSpan w:val="2"/>
            <w:shd w:val="clear" w:color="auto" w:fill="C6D9F1" w:themeFill="text2" w:themeFillTint="33"/>
          </w:tcPr>
          <w:p w:rsidR="00F22CAA" w:rsidRPr="004427BC" w:rsidRDefault="00F22CAA" w:rsidP="00F22CAA">
            <w:pPr>
              <w:spacing w:line="360" w:lineRule="auto"/>
              <w:jc w:val="center"/>
              <w:rPr>
                <w:rFonts w:ascii="Times New Roman" w:hAnsi="Times New Roman" w:cs="Times New Roman"/>
                <w:b/>
                <w:sz w:val="24"/>
                <w:szCs w:val="24"/>
              </w:rPr>
            </w:pPr>
            <w:r w:rsidRPr="004427BC">
              <w:rPr>
                <w:rFonts w:ascii="Times New Roman" w:hAnsi="Times New Roman" w:cs="Times New Roman"/>
                <w:b/>
                <w:sz w:val="24"/>
                <w:szCs w:val="24"/>
              </w:rPr>
              <w:t>Каникулы с 27.0</w:t>
            </w:r>
            <w:r>
              <w:rPr>
                <w:rFonts w:ascii="Times New Roman" w:hAnsi="Times New Roman" w:cs="Times New Roman"/>
                <w:b/>
                <w:sz w:val="24"/>
                <w:szCs w:val="24"/>
              </w:rPr>
              <w:t>3</w:t>
            </w:r>
            <w:r w:rsidRPr="004427BC">
              <w:rPr>
                <w:rFonts w:ascii="Times New Roman" w:hAnsi="Times New Roman" w:cs="Times New Roman"/>
                <w:b/>
                <w:sz w:val="24"/>
                <w:szCs w:val="24"/>
              </w:rPr>
              <w:t xml:space="preserve"> по 2.04</w:t>
            </w:r>
          </w:p>
        </w:tc>
      </w:tr>
      <w:tr w:rsidR="00F22CAA" w:rsidTr="00F22CAA">
        <w:tc>
          <w:tcPr>
            <w:tcW w:w="2660" w:type="dxa"/>
          </w:tcPr>
          <w:p w:rsidR="00F22CAA" w:rsidRPr="00F7176F" w:rsidRDefault="00A52AE5"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3.04 - 21.04</w:t>
            </w:r>
          </w:p>
        </w:tc>
        <w:tc>
          <w:tcPr>
            <w:tcW w:w="6804" w:type="dxa"/>
          </w:tcPr>
          <w:p w:rsidR="00F22CAA" w:rsidRPr="00F7176F" w:rsidRDefault="00A52AE5" w:rsidP="00F22CAA">
            <w:pPr>
              <w:spacing w:line="360" w:lineRule="auto"/>
              <w:rPr>
                <w:rFonts w:ascii="Times New Roman" w:hAnsi="Times New Roman" w:cs="Times New Roman"/>
                <w:sz w:val="24"/>
                <w:szCs w:val="24"/>
              </w:rPr>
            </w:pPr>
            <w:r>
              <w:rPr>
                <w:rFonts w:ascii="Times New Roman" w:hAnsi="Times New Roman" w:cs="Times New Roman"/>
                <w:sz w:val="24"/>
                <w:szCs w:val="24"/>
              </w:rPr>
              <w:t>Речь и альт.коммун. +</w:t>
            </w:r>
            <w:r w:rsidR="00773ABE">
              <w:rPr>
                <w:rFonts w:ascii="Times New Roman" w:hAnsi="Times New Roman" w:cs="Times New Roman"/>
                <w:sz w:val="24"/>
                <w:szCs w:val="24"/>
              </w:rPr>
              <w:t>3ч.матем.</w:t>
            </w:r>
          </w:p>
        </w:tc>
      </w:tr>
      <w:tr w:rsidR="00F22CAA" w:rsidTr="00F22CAA">
        <w:tc>
          <w:tcPr>
            <w:tcW w:w="2660" w:type="dxa"/>
          </w:tcPr>
          <w:p w:rsidR="00F22CAA" w:rsidRPr="00F7176F" w:rsidRDefault="00A52AE5"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24.04 - 12.05</w:t>
            </w:r>
          </w:p>
        </w:tc>
        <w:tc>
          <w:tcPr>
            <w:tcW w:w="6804" w:type="dxa"/>
          </w:tcPr>
          <w:p w:rsidR="00F22CAA" w:rsidRPr="00F7176F" w:rsidRDefault="00A52AE5" w:rsidP="00F22CAA">
            <w:pPr>
              <w:spacing w:line="360" w:lineRule="auto"/>
              <w:rPr>
                <w:rFonts w:ascii="Times New Roman" w:hAnsi="Times New Roman" w:cs="Times New Roman"/>
                <w:sz w:val="24"/>
                <w:szCs w:val="24"/>
              </w:rPr>
            </w:pPr>
            <w:r>
              <w:rPr>
                <w:rFonts w:ascii="Times New Roman" w:hAnsi="Times New Roman" w:cs="Times New Roman"/>
                <w:sz w:val="24"/>
                <w:szCs w:val="24"/>
              </w:rPr>
              <w:t>Математика +</w:t>
            </w:r>
            <w:r w:rsidR="00773ABE">
              <w:rPr>
                <w:rFonts w:ascii="Times New Roman" w:hAnsi="Times New Roman" w:cs="Times New Roman"/>
                <w:sz w:val="24"/>
                <w:szCs w:val="24"/>
              </w:rPr>
              <w:t>3ч</w:t>
            </w:r>
            <w:r w:rsidR="005B5583">
              <w:rPr>
                <w:rFonts w:ascii="Times New Roman" w:hAnsi="Times New Roman" w:cs="Times New Roman"/>
                <w:sz w:val="24"/>
                <w:szCs w:val="24"/>
              </w:rPr>
              <w:t>.</w:t>
            </w:r>
            <w:r w:rsidR="00365FEC">
              <w:rPr>
                <w:rFonts w:ascii="Times New Roman" w:hAnsi="Times New Roman" w:cs="Times New Roman"/>
                <w:sz w:val="24"/>
                <w:szCs w:val="24"/>
              </w:rPr>
              <w:t>математ.</w:t>
            </w:r>
          </w:p>
        </w:tc>
      </w:tr>
      <w:tr w:rsidR="00F22CAA" w:rsidTr="00F22CAA">
        <w:tc>
          <w:tcPr>
            <w:tcW w:w="2660" w:type="dxa"/>
          </w:tcPr>
          <w:p w:rsidR="00F22CAA" w:rsidRPr="00F7176F" w:rsidRDefault="00A52AE5" w:rsidP="00F22CAA">
            <w:pPr>
              <w:spacing w:line="360" w:lineRule="auto"/>
              <w:jc w:val="center"/>
              <w:rPr>
                <w:rFonts w:ascii="Times New Roman" w:hAnsi="Times New Roman" w:cs="Times New Roman"/>
                <w:sz w:val="24"/>
                <w:szCs w:val="24"/>
              </w:rPr>
            </w:pPr>
            <w:r>
              <w:rPr>
                <w:rFonts w:ascii="Times New Roman" w:hAnsi="Times New Roman" w:cs="Times New Roman"/>
                <w:sz w:val="24"/>
                <w:szCs w:val="24"/>
              </w:rPr>
              <w:t>15.05 - 2.06</w:t>
            </w:r>
          </w:p>
        </w:tc>
        <w:tc>
          <w:tcPr>
            <w:tcW w:w="6804" w:type="dxa"/>
          </w:tcPr>
          <w:p w:rsidR="00F22CAA" w:rsidRPr="00F7176F" w:rsidRDefault="00A52AE5" w:rsidP="00365FEC">
            <w:pPr>
              <w:spacing w:line="360" w:lineRule="auto"/>
              <w:rPr>
                <w:rFonts w:ascii="Times New Roman" w:hAnsi="Times New Roman" w:cs="Times New Roman"/>
                <w:sz w:val="24"/>
                <w:szCs w:val="24"/>
              </w:rPr>
            </w:pPr>
            <w:r>
              <w:rPr>
                <w:rFonts w:ascii="Times New Roman" w:hAnsi="Times New Roman" w:cs="Times New Roman"/>
                <w:sz w:val="24"/>
                <w:szCs w:val="24"/>
              </w:rPr>
              <w:t xml:space="preserve">Окр.природ.мир + </w:t>
            </w:r>
            <w:r w:rsidR="00365FEC">
              <w:rPr>
                <w:rFonts w:ascii="Times New Roman" w:hAnsi="Times New Roman" w:cs="Times New Roman"/>
                <w:sz w:val="24"/>
                <w:szCs w:val="24"/>
              </w:rPr>
              <w:t>3</w:t>
            </w:r>
            <w:r w:rsidR="00773ABE">
              <w:rPr>
                <w:rFonts w:ascii="Times New Roman" w:hAnsi="Times New Roman" w:cs="Times New Roman"/>
                <w:sz w:val="24"/>
                <w:szCs w:val="24"/>
              </w:rPr>
              <w:t>ч.матем.</w:t>
            </w:r>
          </w:p>
        </w:tc>
      </w:tr>
      <w:tr w:rsidR="00F22CAA" w:rsidTr="00F22CAA">
        <w:tc>
          <w:tcPr>
            <w:tcW w:w="9464" w:type="dxa"/>
            <w:gridSpan w:val="2"/>
          </w:tcPr>
          <w:p w:rsidR="00F22CAA" w:rsidRPr="004427BC" w:rsidRDefault="00F22CAA" w:rsidP="00F22CAA">
            <w:pPr>
              <w:spacing w:line="360" w:lineRule="auto"/>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w:t>
            </w:r>
            <w:r w:rsidR="00EC5205">
              <w:rPr>
                <w:rFonts w:ascii="Times New Roman" w:hAnsi="Times New Roman" w:cs="Times New Roman"/>
                <w:sz w:val="24"/>
                <w:szCs w:val="24"/>
              </w:rPr>
              <w:t>ерть: Речь и альтер.коммун. - 1</w:t>
            </w:r>
            <w:r w:rsidR="00365FEC">
              <w:rPr>
                <w:rFonts w:ascii="Times New Roman" w:hAnsi="Times New Roman" w:cs="Times New Roman"/>
                <w:sz w:val="24"/>
                <w:szCs w:val="24"/>
              </w:rPr>
              <w:t>8</w:t>
            </w:r>
            <w:r w:rsidR="00EC5205">
              <w:rPr>
                <w:rFonts w:ascii="Times New Roman" w:hAnsi="Times New Roman" w:cs="Times New Roman"/>
                <w:sz w:val="24"/>
                <w:szCs w:val="24"/>
              </w:rPr>
              <w:t>ч.; Математ. -</w:t>
            </w:r>
            <w:r w:rsidR="005B5583">
              <w:rPr>
                <w:rFonts w:ascii="Times New Roman" w:hAnsi="Times New Roman" w:cs="Times New Roman"/>
                <w:sz w:val="24"/>
                <w:szCs w:val="24"/>
              </w:rPr>
              <w:t>21</w:t>
            </w:r>
            <w:r w:rsidR="00EC5205">
              <w:rPr>
                <w:rFonts w:ascii="Times New Roman" w:hAnsi="Times New Roman" w:cs="Times New Roman"/>
                <w:sz w:val="24"/>
                <w:szCs w:val="24"/>
              </w:rPr>
              <w:t xml:space="preserve"> ч.; Окруж. природ.мир - 15</w:t>
            </w:r>
            <w:r>
              <w:rPr>
                <w:rFonts w:ascii="Times New Roman" w:hAnsi="Times New Roman" w:cs="Times New Roman"/>
                <w:sz w:val="24"/>
                <w:szCs w:val="24"/>
              </w:rPr>
              <w:t>ч.</w:t>
            </w:r>
          </w:p>
        </w:tc>
      </w:tr>
    </w:tbl>
    <w:p w:rsidR="00F22CAA" w:rsidRDefault="00F22CAA" w:rsidP="00F0762E">
      <w:pPr>
        <w:jc w:val="center"/>
        <w:rPr>
          <w:rFonts w:ascii="Times New Roman" w:eastAsia="Times New Roman" w:hAnsi="Times New Roman" w:cs="Times New Roman"/>
          <w:b/>
          <w:bCs/>
          <w:sz w:val="28"/>
          <w:szCs w:val="28"/>
          <w:lang w:eastAsia="ru-RU"/>
        </w:rPr>
      </w:pPr>
    </w:p>
    <w:p w:rsidR="00F22CAA" w:rsidRDefault="00F22CAA" w:rsidP="00F0762E">
      <w:pPr>
        <w:jc w:val="center"/>
        <w:rPr>
          <w:rFonts w:ascii="Times New Roman" w:eastAsia="Times New Roman" w:hAnsi="Times New Roman" w:cs="Times New Roman"/>
          <w:b/>
          <w:bCs/>
          <w:sz w:val="28"/>
          <w:szCs w:val="28"/>
          <w:lang w:eastAsia="ru-RU"/>
        </w:rPr>
      </w:pPr>
    </w:p>
    <w:p w:rsidR="00F22CAA" w:rsidRDefault="00F22CAA" w:rsidP="00F0762E">
      <w:pPr>
        <w:jc w:val="center"/>
        <w:rPr>
          <w:rFonts w:ascii="Times New Roman" w:eastAsia="Times New Roman" w:hAnsi="Times New Roman" w:cs="Times New Roman"/>
          <w:b/>
          <w:bCs/>
          <w:sz w:val="28"/>
          <w:szCs w:val="28"/>
          <w:lang w:eastAsia="ru-RU"/>
        </w:rPr>
      </w:pPr>
    </w:p>
    <w:p w:rsidR="00F22CAA" w:rsidRDefault="00F22CAA" w:rsidP="00F0762E">
      <w:pPr>
        <w:jc w:val="center"/>
        <w:rPr>
          <w:rFonts w:ascii="Times New Roman" w:eastAsia="Times New Roman" w:hAnsi="Times New Roman" w:cs="Times New Roman"/>
          <w:b/>
          <w:bCs/>
          <w:sz w:val="28"/>
          <w:szCs w:val="28"/>
          <w:lang w:eastAsia="ru-RU"/>
        </w:rPr>
      </w:pPr>
    </w:p>
    <w:p w:rsidR="00F22CAA" w:rsidRDefault="00F22CAA" w:rsidP="00F0762E">
      <w:pPr>
        <w:jc w:val="center"/>
        <w:rPr>
          <w:rFonts w:ascii="Times New Roman" w:eastAsia="Times New Roman" w:hAnsi="Times New Roman" w:cs="Times New Roman"/>
          <w:b/>
          <w:bCs/>
          <w:sz w:val="28"/>
          <w:szCs w:val="28"/>
          <w:lang w:eastAsia="ru-RU"/>
        </w:rPr>
      </w:pPr>
    </w:p>
    <w:p w:rsidR="00A52AE5" w:rsidRDefault="00A52AE5" w:rsidP="00F0762E">
      <w:pPr>
        <w:jc w:val="center"/>
        <w:rPr>
          <w:rFonts w:ascii="Times New Roman" w:eastAsia="Times New Roman" w:hAnsi="Times New Roman" w:cs="Times New Roman"/>
          <w:b/>
          <w:bCs/>
          <w:sz w:val="28"/>
          <w:szCs w:val="28"/>
          <w:lang w:eastAsia="ru-RU"/>
        </w:rPr>
      </w:pPr>
    </w:p>
    <w:p w:rsidR="008C6FE3" w:rsidRDefault="008C6FE3" w:rsidP="00F0762E">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ПРИЛОЖЕНИЕ 2</w:t>
      </w:r>
      <w:r w:rsidR="00560200">
        <w:rPr>
          <w:rFonts w:ascii="Times New Roman" w:eastAsia="Times New Roman" w:hAnsi="Times New Roman" w:cs="Times New Roman"/>
          <w:b/>
          <w:bCs/>
          <w:sz w:val="28"/>
          <w:szCs w:val="28"/>
          <w:lang w:eastAsia="ru-RU"/>
        </w:rPr>
        <w:tab/>
      </w: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Частное учреждение общеобразовательная организация</w:t>
      </w: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 xml:space="preserve"> «Школа св. Георгия»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 xml:space="preserve">Согласовано ___________ Председатель ППК </w:t>
            </w:r>
          </w:p>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Протокол №</w:t>
            </w:r>
            <w:r w:rsidR="00874BA4">
              <w:rPr>
                <w:rFonts w:ascii="Times New Roman" w:eastAsia="Times New Roman" w:hAnsi="Times New Roman" w:cs="Times New Roman"/>
                <w:b/>
                <w:bCs/>
                <w:sz w:val="28"/>
                <w:szCs w:val="28"/>
                <w:lang w:eastAsia="ru-RU"/>
              </w:rPr>
              <w:t xml:space="preserve">         от                 2015</w:t>
            </w:r>
            <w:r w:rsidRPr="009A1502">
              <w:rPr>
                <w:rFonts w:ascii="Times New Roman" w:eastAsia="Times New Roman" w:hAnsi="Times New Roman" w:cs="Times New Roman"/>
                <w:b/>
                <w:bCs/>
                <w:sz w:val="28"/>
                <w:szCs w:val="28"/>
                <w:lang w:eastAsia="ru-RU"/>
              </w:rPr>
              <w:t xml:space="preserve"> г.</w:t>
            </w:r>
          </w:p>
        </w:tc>
        <w:tc>
          <w:tcPr>
            <w:tcW w:w="4786" w:type="dxa"/>
          </w:tcPr>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Утверждаю _________</w:t>
            </w:r>
          </w:p>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Исполнительный директор</w:t>
            </w:r>
          </w:p>
          <w:p w:rsidR="009A1502" w:rsidRPr="009A1502" w:rsidRDefault="009A1502" w:rsidP="009A1502">
            <w:pPr>
              <w:spacing w:line="360" w:lineRule="auto"/>
              <w:jc w:val="right"/>
              <w:rPr>
                <w:rFonts w:ascii="Times New Roman" w:eastAsia="Times New Roman" w:hAnsi="Times New Roman" w:cs="Times New Roman"/>
                <w:b/>
                <w:bCs/>
                <w:sz w:val="28"/>
                <w:szCs w:val="28"/>
                <w:lang w:eastAsia="ru-RU"/>
              </w:rPr>
            </w:pPr>
          </w:p>
        </w:tc>
      </w:tr>
    </w:tbl>
    <w:p w:rsidR="009A1502" w:rsidRPr="009A1502" w:rsidRDefault="009A1502" w:rsidP="009A1502">
      <w:pPr>
        <w:spacing w:line="360" w:lineRule="auto"/>
        <w:rPr>
          <w:rFonts w:ascii="Times New Roman" w:eastAsia="Times New Roman" w:hAnsi="Times New Roman" w:cs="Times New Roman"/>
          <w:b/>
          <w:bCs/>
          <w:sz w:val="28"/>
          <w:szCs w:val="28"/>
          <w:lang w:eastAsia="ru-RU"/>
        </w:rPr>
      </w:pP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Индивидуальная образовательная программа</w:t>
      </w:r>
    </w:p>
    <w:p w:rsidR="009A1502" w:rsidRPr="009A1502" w:rsidRDefault="009A1502" w:rsidP="00F0762E">
      <w:pPr>
        <w:jc w:val="center"/>
        <w:rPr>
          <w:rFonts w:ascii="Times New Roman" w:eastAsia="Times New Roman" w:hAnsi="Times New Roman" w:cs="Times New Roman"/>
          <w:b/>
          <w:bCs/>
          <w:sz w:val="28"/>
          <w:szCs w:val="28"/>
          <w:lang w:eastAsia="ru-RU"/>
        </w:rPr>
      </w:pPr>
    </w:p>
    <w:p w:rsidR="009A1502" w:rsidRPr="009A1502" w:rsidRDefault="009A1502" w:rsidP="00F0762E">
      <w:pPr>
        <w:jc w:val="center"/>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_________________Ф.И.О. ребенка________________________ учащийся ____ класса</w:t>
      </w:r>
    </w:p>
    <w:p w:rsidR="009A1502" w:rsidRPr="009A1502" w:rsidRDefault="009A1502" w:rsidP="009A1502">
      <w:pPr>
        <w:spacing w:line="360" w:lineRule="auto"/>
        <w:rPr>
          <w:rFonts w:ascii="Times New Roman" w:eastAsia="Times New Roman" w:hAnsi="Times New Roman" w:cs="Times New Roman"/>
          <w:b/>
          <w:bCs/>
          <w:sz w:val="28"/>
          <w:szCs w:val="28"/>
          <w:lang w:eastAsia="ru-RU"/>
        </w:rPr>
      </w:pPr>
    </w:p>
    <w:p w:rsidR="009A1502" w:rsidRPr="009A1502" w:rsidRDefault="009A1502" w:rsidP="009A1502">
      <w:pPr>
        <w:spacing w:line="360" w:lineRule="auto"/>
        <w:rPr>
          <w:rFonts w:ascii="Times New Roman" w:eastAsia="Times New Roman" w:hAnsi="Times New Roman" w:cs="Times New Roman"/>
          <w:b/>
          <w:bCs/>
          <w:sz w:val="28"/>
          <w:szCs w:val="28"/>
          <w:lang w:eastAsia="ru-RU"/>
        </w:rPr>
      </w:pPr>
      <w:r w:rsidRPr="009A1502">
        <w:rPr>
          <w:rFonts w:ascii="Times New Roman" w:eastAsia="Times New Roman" w:hAnsi="Times New Roman" w:cs="Times New Roman"/>
          <w:b/>
          <w:bCs/>
          <w:sz w:val="28"/>
          <w:szCs w:val="28"/>
          <w:lang w:eastAsia="ru-RU"/>
        </w:rPr>
        <w:t>Срок реализации ____ _________________________________________</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Ответственный за реализацию программы</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________________________________________</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Законный представитель ребенка__________(Ф.И.О. подпись)</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Составители программы:</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Исаева Т.Н., к.п.н., руководитель  ЧУОО «Школа св. Георгия»</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Новикова Н.М., учитель-дефектолог ЧУОО «Школа св. Георгия»</w:t>
      </w:r>
    </w:p>
    <w:p w:rsidR="009A1502" w:rsidRPr="009A1502" w:rsidRDefault="009A1502" w:rsidP="009A1502">
      <w:pPr>
        <w:spacing w:line="360" w:lineRule="auto"/>
        <w:jc w:val="right"/>
        <w:rPr>
          <w:rFonts w:ascii="Times New Roman" w:eastAsia="Times New Roman" w:hAnsi="Times New Roman" w:cs="Times New Roman"/>
          <w:b/>
          <w:bCs/>
          <w:color w:val="000000"/>
          <w:sz w:val="28"/>
          <w:szCs w:val="28"/>
          <w:lang w:eastAsia="ru-RU"/>
        </w:rPr>
      </w:pPr>
      <w:r w:rsidRPr="009A1502">
        <w:rPr>
          <w:rFonts w:ascii="Times New Roman" w:eastAsia="Times New Roman" w:hAnsi="Times New Roman" w:cs="Times New Roman"/>
          <w:b/>
          <w:bCs/>
          <w:color w:val="000000"/>
          <w:sz w:val="28"/>
          <w:szCs w:val="28"/>
          <w:lang w:eastAsia="ru-RU"/>
        </w:rPr>
        <w:t>Аникушина Е.А., учитель-дефектолог ЧУОО «Школа св. Георгия»</w:t>
      </w:r>
    </w:p>
    <w:p w:rsidR="009A1502" w:rsidRPr="009A1502" w:rsidRDefault="00F0762E" w:rsidP="009A1502">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 </w:t>
      </w:r>
      <w:r w:rsidR="009A1502" w:rsidRPr="009A1502">
        <w:rPr>
          <w:rFonts w:ascii="Times New Roman" w:eastAsia="Times New Roman" w:hAnsi="Times New Roman" w:cs="Times New Roman"/>
          <w:b/>
          <w:bCs/>
          <w:sz w:val="28"/>
          <w:szCs w:val="28"/>
          <w:lang w:eastAsia="ru-RU"/>
        </w:rPr>
        <w:t>Москва</w:t>
      </w:r>
    </w:p>
    <w:p w:rsidR="009A1502" w:rsidRPr="009A1502" w:rsidRDefault="009A1502" w:rsidP="00001F1B">
      <w:pPr>
        <w:pStyle w:val="a6"/>
        <w:jc w:val="both"/>
        <w:rPr>
          <w:sz w:val="28"/>
          <w:szCs w:val="28"/>
        </w:rPr>
      </w:pPr>
      <w:r w:rsidRPr="009A1502">
        <w:rPr>
          <w:b/>
          <w:bCs/>
          <w:sz w:val="28"/>
          <w:szCs w:val="28"/>
        </w:rPr>
        <w:lastRenderedPageBreak/>
        <w:t>1.Цель программы</w:t>
      </w:r>
      <w:r w:rsidR="00001F1B">
        <w:rPr>
          <w:b/>
          <w:bCs/>
          <w:sz w:val="28"/>
          <w:szCs w:val="28"/>
        </w:rPr>
        <w:t xml:space="preserve"> - </w:t>
      </w:r>
      <w:r w:rsidRPr="009A1502">
        <w:rPr>
          <w:sz w:val="28"/>
          <w:szCs w:val="28"/>
        </w:rPr>
        <w:t>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w:t>
      </w:r>
    </w:p>
    <w:p w:rsidR="009A1502" w:rsidRPr="009A1502" w:rsidRDefault="009A1502" w:rsidP="00001F1B">
      <w:pPr>
        <w:pStyle w:val="a6"/>
        <w:jc w:val="both"/>
        <w:rPr>
          <w:sz w:val="28"/>
          <w:szCs w:val="28"/>
        </w:rPr>
      </w:pPr>
      <w:r w:rsidRPr="009A1502">
        <w:rPr>
          <w:b/>
          <w:sz w:val="28"/>
          <w:szCs w:val="28"/>
        </w:rPr>
        <w:t>2.Задачи программы:</w:t>
      </w:r>
      <w:r w:rsidRPr="009A1502">
        <w:rPr>
          <w:sz w:val="28"/>
          <w:szCs w:val="28"/>
        </w:rPr>
        <w:t xml:space="preserve"> </w:t>
      </w:r>
      <w:r w:rsidRPr="009A1502">
        <w:rPr>
          <w:sz w:val="28"/>
          <w:szCs w:val="28"/>
        </w:rPr>
        <w:br/>
        <w:t xml:space="preserve">1.Предложение ребенку альтернативных способов получения образования в зависимости от состояния его здоровья, возрастных и индивидуальных особенностей. </w:t>
      </w:r>
      <w:r w:rsidRPr="009A1502">
        <w:rPr>
          <w:sz w:val="28"/>
          <w:szCs w:val="28"/>
        </w:rPr>
        <w:br/>
        <w:t xml:space="preserve">2.Создание комфортной обстановки для получения учащимися образования. </w:t>
      </w:r>
      <w:r w:rsidRPr="009A1502">
        <w:rPr>
          <w:sz w:val="28"/>
          <w:szCs w:val="28"/>
        </w:rPr>
        <w:br/>
        <w:t>3.Организация психолого-педагогического сопровождения учащихся.</w:t>
      </w:r>
    </w:p>
    <w:p w:rsidR="009A1502" w:rsidRPr="009A1502" w:rsidRDefault="009A1502" w:rsidP="00001F1B">
      <w:pPr>
        <w:pStyle w:val="a6"/>
        <w:jc w:val="both"/>
        <w:rPr>
          <w:sz w:val="28"/>
          <w:szCs w:val="28"/>
        </w:rPr>
      </w:pPr>
      <w:r w:rsidRPr="009A1502">
        <w:rPr>
          <w:b/>
          <w:sz w:val="28"/>
          <w:szCs w:val="28"/>
        </w:rPr>
        <w:t>3.Ценности программы:</w:t>
      </w:r>
      <w:r w:rsidRPr="009A1502">
        <w:rPr>
          <w:sz w:val="28"/>
          <w:szCs w:val="28"/>
        </w:rPr>
        <w:t xml:space="preserve"> </w:t>
      </w:r>
      <w:r w:rsidRPr="009A1502">
        <w:rPr>
          <w:sz w:val="28"/>
          <w:szCs w:val="28"/>
        </w:rPr>
        <w:br/>
        <w:t xml:space="preserve">Определение необходимых и достаточных условий для проявления и развития индивидуальности каждого ребенка. </w:t>
      </w:r>
      <w:r w:rsidRPr="009A1502">
        <w:rPr>
          <w:sz w:val="28"/>
          <w:szCs w:val="28"/>
        </w:rPr>
        <w:br/>
        <w:t>Приоритет индивидуальности, самобытности, самооценки ребенка как активного носителя субъективного опыта в образовательном процессе.</w:t>
      </w:r>
    </w:p>
    <w:p w:rsidR="009A1502" w:rsidRPr="009A1502" w:rsidRDefault="009A1502" w:rsidP="00001F1B">
      <w:pPr>
        <w:pStyle w:val="a6"/>
        <w:jc w:val="both"/>
        <w:rPr>
          <w:sz w:val="28"/>
          <w:szCs w:val="28"/>
        </w:rPr>
      </w:pPr>
      <w:r w:rsidRPr="009A1502">
        <w:rPr>
          <w:b/>
          <w:sz w:val="28"/>
          <w:szCs w:val="28"/>
        </w:rPr>
        <w:t>4.Адресность программы:</w:t>
      </w:r>
      <w:r w:rsidRPr="009A1502">
        <w:rPr>
          <w:sz w:val="28"/>
          <w:szCs w:val="28"/>
        </w:rPr>
        <w:t xml:space="preserve"> </w:t>
      </w:r>
      <w:r w:rsidRPr="009A1502">
        <w:rPr>
          <w:sz w:val="28"/>
          <w:szCs w:val="28"/>
        </w:rPr>
        <w:br/>
        <w:t>Индивидуальная образовательная программа создана для учащейся (гося)</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B05F2" w:rsidRPr="009B05F2" w:rsidRDefault="009B05F2" w:rsidP="009B05F2">
      <w:pPr>
        <w:ind w:left="360"/>
        <w:jc w:val="center"/>
        <w:rPr>
          <w:rFonts w:ascii="Times New Roman" w:eastAsia="Times New Roman" w:hAnsi="Times New Roman" w:cs="Times New Roman"/>
          <w:b/>
          <w:sz w:val="28"/>
          <w:szCs w:val="28"/>
          <w:lang w:eastAsia="ru-RU"/>
        </w:rPr>
      </w:pPr>
      <w:r w:rsidRPr="009B05F2">
        <w:rPr>
          <w:rFonts w:ascii="Times New Roman" w:eastAsia="Times New Roman" w:hAnsi="Times New Roman" w:cs="Times New Roman"/>
          <w:b/>
          <w:sz w:val="28"/>
          <w:szCs w:val="28"/>
          <w:lang w:eastAsia="ru-RU"/>
        </w:rPr>
        <w:t>Содержание СИПР</w:t>
      </w:r>
    </w:p>
    <w:p w:rsidR="009B05F2" w:rsidRPr="009B05F2" w:rsidRDefault="009B05F2" w:rsidP="009B05F2">
      <w:pPr>
        <w:numPr>
          <w:ilvl w:val="0"/>
          <w:numId w:val="47"/>
        </w:numPr>
        <w:suppressAutoHyphens w:val="0"/>
        <w:jc w:val="both"/>
        <w:rPr>
          <w:rFonts w:ascii="Times New Roman" w:hAnsi="Times New Roman" w:cs="Times New Roman"/>
          <w:sz w:val="28"/>
          <w:szCs w:val="28"/>
        </w:rPr>
      </w:pPr>
      <w:r w:rsidRPr="009B05F2">
        <w:rPr>
          <w:rFonts w:ascii="Times New Roman" w:hAnsi="Times New Roman" w:cs="Times New Roman"/>
          <w:b/>
          <w:sz w:val="28"/>
          <w:szCs w:val="28"/>
        </w:rPr>
        <w:t xml:space="preserve">Общие сведения о ребенке и семье. </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Характеристика</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Степень самостоятельности. Условия реализации потребности в уходе</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Направления работы</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Оценка достижений</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Индивидуальная образовательная программа</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Перечень специалистов, участвующих в обучении ребенка</w:t>
      </w:r>
    </w:p>
    <w:p w:rsidR="009B05F2" w:rsidRPr="009B05F2" w:rsidRDefault="009B05F2" w:rsidP="009B05F2">
      <w:pPr>
        <w:pStyle w:val="a4"/>
        <w:numPr>
          <w:ilvl w:val="0"/>
          <w:numId w:val="47"/>
        </w:numPr>
        <w:spacing w:line="360" w:lineRule="auto"/>
        <w:jc w:val="both"/>
        <w:rPr>
          <w:rFonts w:ascii="Times New Roman" w:hAnsi="Times New Roman"/>
          <w:b/>
          <w:sz w:val="28"/>
          <w:szCs w:val="28"/>
        </w:rPr>
      </w:pPr>
      <w:r w:rsidRPr="009B05F2">
        <w:rPr>
          <w:rFonts w:ascii="Times New Roman" w:hAnsi="Times New Roman"/>
          <w:b/>
          <w:sz w:val="28"/>
          <w:szCs w:val="28"/>
        </w:rPr>
        <w:t xml:space="preserve"> Технические средства общего и индивидуального назначения, дидактических материалов, индивидуальных средств реабилитации, необходимых для реализации СИПР. </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Средства мониторинга и оценка динамики (в мае)</w:t>
      </w:r>
    </w:p>
    <w:p w:rsidR="009B05F2" w:rsidRPr="009B05F2" w:rsidRDefault="009B05F2" w:rsidP="009B05F2">
      <w:pPr>
        <w:numPr>
          <w:ilvl w:val="0"/>
          <w:numId w:val="47"/>
        </w:numPr>
        <w:suppressAutoHyphens w:val="0"/>
        <w:jc w:val="both"/>
        <w:rPr>
          <w:rFonts w:ascii="Times New Roman" w:hAnsi="Times New Roman" w:cs="Times New Roman"/>
          <w:b/>
          <w:sz w:val="28"/>
          <w:szCs w:val="28"/>
        </w:rPr>
      </w:pPr>
      <w:r w:rsidRPr="009B05F2">
        <w:rPr>
          <w:rFonts w:ascii="Times New Roman" w:hAnsi="Times New Roman" w:cs="Times New Roman"/>
          <w:b/>
          <w:sz w:val="28"/>
          <w:szCs w:val="28"/>
        </w:rPr>
        <w:t>Перечень форм сотрудничества, задач и мероприятий с родителями</w:t>
      </w:r>
    </w:p>
    <w:p w:rsidR="009A1502" w:rsidRPr="009A1502" w:rsidRDefault="009A1502" w:rsidP="009A1502">
      <w:pPr>
        <w:spacing w:line="360" w:lineRule="auto"/>
        <w:ind w:left="360"/>
        <w:jc w:val="center"/>
        <w:rPr>
          <w:rFonts w:ascii="Times New Roman" w:eastAsia="Times New Roman" w:hAnsi="Times New Roman" w:cs="Times New Roman"/>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B05F2" w:rsidRPr="002513CE" w:rsidRDefault="009B05F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eastAsia="ru-RU"/>
        </w:rPr>
        <w:t>. Общие сведения о ребенке и семье.</w:t>
      </w:r>
    </w:p>
    <w:p w:rsidR="009A1502" w:rsidRPr="009A1502" w:rsidRDefault="009A1502" w:rsidP="009A1502">
      <w:pPr>
        <w:spacing w:line="360" w:lineRule="auto"/>
        <w:ind w:left="360"/>
        <w:rPr>
          <w:rFonts w:ascii="Times New Roman" w:eastAsia="Times New Roman" w:hAnsi="Times New Roman" w:cs="Times New Roman"/>
          <w:sz w:val="28"/>
          <w:szCs w:val="28"/>
          <w:lang w:eastAsia="ru-RU"/>
        </w:rPr>
      </w:pP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ФИО, возраст</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Адрес проживания, телефон</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Где воспитывался и обучался до школы</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4. Заключение ПМПК</w:t>
      </w:r>
    </w:p>
    <w:p w:rsidR="009A1502" w:rsidRPr="009A1502" w:rsidRDefault="009A1502" w:rsidP="009A1502">
      <w:pPr>
        <w:spacing w:line="360" w:lineRule="auto"/>
        <w:ind w:left="360"/>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5. ФИО родителей, место работы</w:t>
      </w: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II</w:t>
      </w:r>
      <w:r w:rsidRPr="009A1502">
        <w:rPr>
          <w:rFonts w:ascii="Times New Roman" w:eastAsia="Times New Roman" w:hAnsi="Times New Roman" w:cs="Times New Roman"/>
          <w:b/>
          <w:sz w:val="28"/>
          <w:szCs w:val="28"/>
          <w:lang w:eastAsia="ru-RU"/>
        </w:rPr>
        <w:t>. Психолого-педагогическая характеристика учащегося</w:t>
      </w: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lastRenderedPageBreak/>
        <w:t>Примерный план характеристики ребенка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 xml:space="preserve"> Внешний облик ребенка</w:t>
      </w:r>
      <w:r w:rsidRPr="009A1502">
        <w:rPr>
          <w:rFonts w:ascii="Times New Roman" w:eastAsia="Times New Roman" w:hAnsi="Times New Roman" w:cs="Times New Roman"/>
          <w:sz w:val="28"/>
          <w:szCs w:val="28"/>
          <w:lang w:eastAsia="ru-RU"/>
        </w:rPr>
        <w:t>: конституция, пропорции тела</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Двигательное развитие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Двигательная активность</w:t>
      </w:r>
      <w:r w:rsidRPr="009A1502">
        <w:rPr>
          <w:rFonts w:ascii="Times New Roman" w:eastAsia="Times New Roman" w:hAnsi="Times New Roman" w:cs="Times New Roman"/>
          <w:sz w:val="28"/>
          <w:szCs w:val="28"/>
          <w:lang w:eastAsia="ru-RU"/>
        </w:rPr>
        <w:t xml:space="preserve"> – тип движений: медленный, стремительный, «зависающий».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2  </w:t>
      </w:r>
      <w:r w:rsidRPr="009A1502">
        <w:rPr>
          <w:rFonts w:ascii="Times New Roman" w:eastAsia="Times New Roman" w:hAnsi="Times New Roman" w:cs="Times New Roman"/>
          <w:i/>
          <w:sz w:val="28"/>
          <w:szCs w:val="28"/>
          <w:lang w:eastAsia="ru-RU"/>
        </w:rPr>
        <w:t>Характер крупной моторики</w:t>
      </w:r>
      <w:r w:rsidRPr="009A1502">
        <w:rPr>
          <w:rFonts w:ascii="Times New Roman" w:eastAsia="Times New Roman" w:hAnsi="Times New Roman" w:cs="Times New Roman"/>
          <w:sz w:val="28"/>
          <w:szCs w:val="28"/>
          <w:lang w:eastAsia="ru-RU"/>
        </w:rPr>
        <w:t>:  движение рук и ног (ходьба, бег, прыжки, спуск и  подъем и др.); координация движений; синхронность движений обеих рук, ног. Физические качества: выносливость, ловкость, быстрота, гибкость, сила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 xml:space="preserve">3 Мелкая моторика </w:t>
      </w:r>
      <w:r w:rsidRPr="009A1502">
        <w:rPr>
          <w:rFonts w:ascii="Times New Roman" w:eastAsia="Times New Roman" w:hAnsi="Times New Roman" w:cs="Times New Roman"/>
          <w:sz w:val="28"/>
          <w:szCs w:val="28"/>
          <w:lang w:eastAsia="ru-RU"/>
        </w:rPr>
        <w:t>- захват предметов и овладение действиями с ними (карандаш, ручка, кисть, ложка, чашка); дифференцированные движения пальцев рук (застегивание, завязывание, разворачивание, завинчивание, шнуровка, пальчиковая гимнастика); действия с предметами (нанизывание, складывание)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Сенсорное развитие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Зрительное восприятие:</w:t>
      </w:r>
      <w:r w:rsidRPr="009A1502">
        <w:rPr>
          <w:rFonts w:ascii="Times New Roman" w:eastAsia="Times New Roman" w:hAnsi="Times New Roman" w:cs="Times New Roman"/>
          <w:sz w:val="28"/>
          <w:szCs w:val="28"/>
          <w:lang w:eastAsia="ru-RU"/>
        </w:rPr>
        <w:t xml:space="preserve"> выделение объекта (показ, называние); полнота (объем) восприятия (рисунок, устный ответ на задании, показ деталей объекта); дифференциация объектов (сравнение, показ, называние).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2 Слуховое восприятие:</w:t>
      </w:r>
      <w:r w:rsidRPr="009A1502">
        <w:rPr>
          <w:rFonts w:ascii="Times New Roman" w:eastAsia="Times New Roman" w:hAnsi="Times New Roman" w:cs="Times New Roman"/>
          <w:sz w:val="28"/>
          <w:szCs w:val="28"/>
          <w:lang w:eastAsia="ru-RU"/>
        </w:rPr>
        <w:t xml:space="preserve"> Выделение звука (реакция на шум, музыкальный звук, речь); Дифференциация звуков (музыкальных звуков, обращенной речи); Действие, реакция на звук (оборачивается, прислушивается, узнает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3 Тактильное восприятие:</w:t>
      </w:r>
      <w:r w:rsidRPr="009A1502">
        <w:rPr>
          <w:rFonts w:ascii="Times New Roman" w:eastAsia="Times New Roman" w:hAnsi="Times New Roman" w:cs="Times New Roman"/>
          <w:sz w:val="28"/>
          <w:szCs w:val="28"/>
          <w:lang w:eastAsia="ru-RU"/>
        </w:rPr>
        <w:t xml:space="preserve"> Чувствительность (реакция на прикосновение); Выделение объекта (ощупывание предметов); Дифференциация предметов по их свойствам (сравнение, ощупывание предметов).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lastRenderedPageBreak/>
        <w:t>4 Обонятельное восприятие:</w:t>
      </w:r>
      <w:r w:rsidRPr="009A1502">
        <w:rPr>
          <w:rFonts w:ascii="Times New Roman" w:eastAsia="Times New Roman" w:hAnsi="Times New Roman" w:cs="Times New Roman"/>
          <w:sz w:val="28"/>
          <w:szCs w:val="28"/>
          <w:lang w:eastAsia="ru-RU"/>
        </w:rPr>
        <w:t xml:space="preserve"> различение запахов, реакция на приятные, резкие запахи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5 Вкусовое восприятие:</w:t>
      </w:r>
      <w:r w:rsidRPr="009A1502">
        <w:rPr>
          <w:rFonts w:ascii="Times New Roman" w:eastAsia="Times New Roman" w:hAnsi="Times New Roman" w:cs="Times New Roman"/>
          <w:sz w:val="28"/>
          <w:szCs w:val="28"/>
          <w:lang w:eastAsia="ru-RU"/>
        </w:rPr>
        <w:t xml:space="preserve"> различение вкусов, реакция на различную пищу, предпочтения в еде. Индивидуальные особенности (консистенция пищи и др.)</w:t>
      </w:r>
    </w:p>
    <w:p w:rsidR="009A1502" w:rsidRPr="009A1502" w:rsidRDefault="009A1502" w:rsidP="009A1502">
      <w:pPr>
        <w:spacing w:line="360" w:lineRule="auto"/>
        <w:jc w:val="both"/>
        <w:rPr>
          <w:rFonts w:ascii="Times New Roman" w:eastAsia="Times New Roman" w:hAnsi="Times New Roman" w:cs="Times New Roman"/>
          <w:i/>
          <w:sz w:val="28"/>
          <w:szCs w:val="28"/>
          <w:lang w:eastAsia="ru-RU"/>
        </w:rPr>
      </w:pPr>
      <w:r w:rsidRPr="009A1502">
        <w:rPr>
          <w:rFonts w:ascii="Times New Roman" w:eastAsia="Times New Roman" w:hAnsi="Times New Roman" w:cs="Times New Roman"/>
          <w:i/>
          <w:sz w:val="28"/>
          <w:szCs w:val="28"/>
          <w:lang w:eastAsia="ru-RU"/>
        </w:rPr>
        <w:t>6 Пространственное восприятие: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Восприятие «схемы» собственного тела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Восприятие двумерного пространства (лист бумаги, изображения на нем)</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Восприятие трехмерного пространства (верх, низ, лево, право, спереди, сзади)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Восприятие свойств предметов (форма, величина, объем)</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Восприятие расположения предметов в пространстве (относительно воспринимаемого субъекта, между объектами)</w:t>
      </w:r>
    </w:p>
    <w:p w:rsidR="009A1502" w:rsidRPr="009A1502" w:rsidRDefault="009A1502" w:rsidP="009A1502">
      <w:pPr>
        <w:spacing w:line="360" w:lineRule="auto"/>
        <w:jc w:val="both"/>
        <w:rPr>
          <w:rFonts w:ascii="Times New Roman" w:eastAsia="Times New Roman" w:hAnsi="Times New Roman" w:cs="Times New Roman"/>
          <w:b/>
          <w:i/>
          <w:sz w:val="28"/>
          <w:szCs w:val="28"/>
          <w:lang w:eastAsia="ru-RU"/>
        </w:rPr>
      </w:pPr>
      <w:r w:rsidRPr="009A1502">
        <w:rPr>
          <w:rFonts w:ascii="Times New Roman" w:eastAsia="Times New Roman" w:hAnsi="Times New Roman" w:cs="Times New Roman"/>
          <w:b/>
          <w:i/>
          <w:sz w:val="28"/>
          <w:szCs w:val="28"/>
          <w:lang w:eastAsia="ru-RU"/>
        </w:rPr>
        <w:t>Внимание: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умение  концентрироваться и на какое время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переключаемость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утомляемость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Память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Уровень развития памяти по онтогенезу</w:t>
      </w:r>
      <w:r w:rsidRPr="009A1502">
        <w:rPr>
          <w:rFonts w:ascii="Times New Roman" w:eastAsia="Times New Roman" w:hAnsi="Times New Roman" w:cs="Times New Roman"/>
          <w:sz w:val="28"/>
          <w:szCs w:val="28"/>
          <w:lang w:eastAsia="ru-RU"/>
        </w:rPr>
        <w:t xml:space="preserve"> (моторная память, →сенсорная память,→ эмоциональная память,→ образная память, →словесно-логическая)</w:t>
      </w:r>
    </w:p>
    <w:p w:rsidR="009A1502" w:rsidRPr="009A1502" w:rsidRDefault="009A1502" w:rsidP="009A1502">
      <w:pPr>
        <w:spacing w:line="360" w:lineRule="auto"/>
        <w:jc w:val="both"/>
        <w:rPr>
          <w:rFonts w:ascii="Times New Roman" w:eastAsia="Times New Roman" w:hAnsi="Times New Roman" w:cs="Times New Roman"/>
          <w:i/>
          <w:sz w:val="28"/>
          <w:szCs w:val="28"/>
          <w:lang w:eastAsia="ru-RU"/>
        </w:rPr>
      </w:pPr>
      <w:r w:rsidRPr="009A1502">
        <w:rPr>
          <w:rFonts w:ascii="Times New Roman" w:eastAsia="Times New Roman" w:hAnsi="Times New Roman" w:cs="Times New Roman"/>
          <w:i/>
          <w:sz w:val="28"/>
          <w:szCs w:val="28"/>
          <w:lang w:eastAsia="ru-RU"/>
        </w:rPr>
        <w:t>2 Преобладающий тип памяти: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Моторная, Сенсорная (визуальная, обонятельная, аудиальная, болевая, вкусовая,), комбинированная.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lastRenderedPageBreak/>
        <w:t>3 Характер памяти</w:t>
      </w:r>
      <w:r w:rsidRPr="009A1502">
        <w:rPr>
          <w:rFonts w:ascii="Times New Roman" w:eastAsia="Times New Roman" w:hAnsi="Times New Roman" w:cs="Times New Roman"/>
          <w:sz w:val="28"/>
          <w:szCs w:val="28"/>
          <w:lang w:eastAsia="ru-RU"/>
        </w:rPr>
        <w:t xml:space="preserve"> (кратковременной и долговременной)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 xml:space="preserve">4 Преобладающий тип запоминания: </w:t>
      </w:r>
      <w:r w:rsidRPr="009A1502">
        <w:rPr>
          <w:rFonts w:ascii="Times New Roman" w:eastAsia="Times New Roman" w:hAnsi="Times New Roman" w:cs="Times New Roman"/>
          <w:sz w:val="28"/>
          <w:szCs w:val="28"/>
          <w:lang w:eastAsia="ru-RU"/>
        </w:rPr>
        <w:t xml:space="preserve"> процедурная (моторная, двигательная)→ эпизодическая (событие связанное с личным опытом)→ семантическая (обобщенные факты об окружающем субъект мире).</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Мышление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1)  Ориентировка в задании: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xml:space="preserve"> - выполнение задания сразу после его предъявления;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задание выполняет осознанно или неосознанно;</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адекватное использование средств для выполнения задания;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последовательное выполнение задания от начала до конца.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Понимание причинно-следственных связей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использование предмета по его функциональному назначению;</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способность выполнять последовательность действий;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умение решить проблемную ситуацию.</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Процессы обобщения: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способность классифицировать объекты по функциональному признаку;</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может ли обобщить изученное и применить его в новых ситуациях;</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способность использовать имеющиеся возможности и средства для включения в окружающую среду.</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 xml:space="preserve">Речь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Понимание речи (импрессивная речь)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внутри контекста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lastRenderedPageBreak/>
        <w:t xml:space="preserve">- </w:t>
      </w:r>
      <w:r w:rsidRPr="009A1502">
        <w:rPr>
          <w:rFonts w:ascii="Times New Roman" w:eastAsia="Times New Roman" w:hAnsi="Times New Roman" w:cs="Times New Roman"/>
          <w:sz w:val="28"/>
          <w:szCs w:val="28"/>
          <w:lang w:eastAsia="ru-RU"/>
        </w:rPr>
        <w:t>выполняет ли инструкцию в контексте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вне контекста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 xml:space="preserve">- </w:t>
      </w:r>
      <w:r w:rsidRPr="009A1502">
        <w:rPr>
          <w:rFonts w:ascii="Times New Roman" w:eastAsia="Times New Roman" w:hAnsi="Times New Roman" w:cs="Times New Roman"/>
          <w:sz w:val="28"/>
          <w:szCs w:val="28"/>
          <w:lang w:eastAsia="ru-RU"/>
        </w:rPr>
        <w:t>понимает ли речь окружающих</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понимает ли высказывания, содержащие аффективно значимые слова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понимает ли названия предметов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понимает ли названия действий</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понимает ли назначения качеств предметов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выполняет ли инструкции вне контекста ситуации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Понимание: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жестов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мимики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отдельных слов</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простые фразы</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распространенные фразы</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Экспрессивная речь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наблюдается ли вокализация, лепет, гуление, эхолалии;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невербальный язык тела - физиологические реакции, зрительный контакт, мимика, жесты, вокализация;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носят ли имеющиеся у ребенка вокализации коммуникативный характер;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наблюдаются ли у ребенка попытки коммуникации с окружающим миром;</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lastRenderedPageBreak/>
        <w:t>- способы выражения  потребностей, желаний и чувств (жест, мимика, вокализация, крик, аморфные слова, слово-предложение, простая фраза, развернутая фраза);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словарный запас представлен в виде - жесты, вокализация, отдельных слогов, отдельных слов, специфических слов и фраз, эхолалии;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коммуникативные компетенции - выражение согласия, отказ, протест, ответы на вопросы, осуществление выбора, называние предметов/действий/явлений, просьба дать предмет/совершить действие/уделить внимание, комментирование ситуации, задавание вопросов, приветствие и прощание, просьба дать информацию/повторить/разъяснить, просьба дать пояснение/что-то сделать, адекватная реакция на просьбу повторить.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ученик в диалоге - игры/поочередная деятельность, начало беседы, сосредоточение на собеседнике, поддержание беседы, смена темы разговора, поддержание вариативной структуры беседы.</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 xml:space="preserve">Эмоциональная сфера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1 Характер проявления</w:t>
      </w:r>
      <w:r w:rsidRPr="009A1502">
        <w:rPr>
          <w:rFonts w:ascii="Times New Roman" w:eastAsia="Times New Roman" w:hAnsi="Times New Roman" w:cs="Times New Roman"/>
          <w:sz w:val="28"/>
          <w:szCs w:val="28"/>
          <w:lang w:eastAsia="ru-RU"/>
        </w:rPr>
        <w:t>: сила, длительность, преобладающий эмоциональный фон.</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i/>
          <w:sz w:val="28"/>
          <w:szCs w:val="28"/>
          <w:lang w:eastAsia="ru-RU"/>
        </w:rPr>
        <w:t>2 Особенности проявления</w:t>
      </w:r>
      <w:r w:rsidRPr="009A1502">
        <w:rPr>
          <w:rFonts w:ascii="Times New Roman" w:eastAsia="Times New Roman" w:hAnsi="Times New Roman" w:cs="Times New Roman"/>
          <w:sz w:val="28"/>
          <w:szCs w:val="28"/>
          <w:lang w:eastAsia="ru-RU"/>
        </w:rPr>
        <w:t>: реакция на положительные воздействия;  боль, страх.</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Социальное поведение и уровень социализации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Характер поведения, умение регулировать свое поведение, соответственно социальным нормам в школе, семье, обществе.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Сформированные навыки самообслуживания (прием пищи, посещение туалета, одевание раздевание и др.)</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lastRenderedPageBreak/>
        <w:t xml:space="preserve"> Учебная деятельность</w:t>
      </w:r>
      <w:r w:rsidRPr="009A1502">
        <w:rPr>
          <w:rFonts w:ascii="Times New Roman" w:eastAsia="Times New Roman" w:hAnsi="Times New Roman" w:cs="Times New Roman"/>
          <w:sz w:val="28"/>
          <w:szCs w:val="28"/>
          <w:lang w:eastAsia="ru-RU"/>
        </w:rPr>
        <w:t xml:space="preserve">: овладение учебной программой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b/>
          <w:sz w:val="28"/>
          <w:szCs w:val="28"/>
          <w:lang w:eastAsia="ru-RU"/>
        </w:rPr>
        <w:t>Свободная деятельность</w:t>
      </w:r>
      <w:r w:rsidRPr="009A1502">
        <w:rPr>
          <w:rFonts w:ascii="Times New Roman" w:eastAsia="Times New Roman" w:hAnsi="Times New Roman" w:cs="Times New Roman"/>
          <w:sz w:val="28"/>
          <w:szCs w:val="28"/>
          <w:lang w:eastAsia="ru-RU"/>
        </w:rPr>
        <w:t>: привычки, предпочтения, любимые занятия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III</w:t>
      </w:r>
      <w:r w:rsidRPr="009A1502">
        <w:rPr>
          <w:rFonts w:ascii="Times New Roman" w:eastAsia="Times New Roman" w:hAnsi="Times New Roman" w:cs="Times New Roman"/>
          <w:b/>
          <w:sz w:val="28"/>
          <w:szCs w:val="28"/>
          <w:lang w:eastAsia="ru-RU"/>
        </w:rPr>
        <w:t>.  Степень самостоятельности</w:t>
      </w:r>
    </w:p>
    <w:p w:rsidR="009A1502" w:rsidRPr="009A1502" w:rsidRDefault="009A1502" w:rsidP="009A1502">
      <w:pPr>
        <w:spacing w:line="360" w:lineRule="auto"/>
        <w:jc w:val="both"/>
        <w:rPr>
          <w:rFonts w:ascii="Times New Roman" w:eastAsia="Times New Roman" w:hAnsi="Times New Roman" w:cs="Times New Roman"/>
          <w:i/>
          <w:sz w:val="28"/>
          <w:szCs w:val="28"/>
          <w:lang w:eastAsia="ru-RU"/>
        </w:rPr>
      </w:pPr>
      <w:r w:rsidRPr="009A1502">
        <w:rPr>
          <w:rFonts w:ascii="Times New Roman" w:eastAsia="Times New Roman" w:hAnsi="Times New Roman" w:cs="Times New Roman"/>
          <w:i/>
          <w:sz w:val="28"/>
          <w:szCs w:val="28"/>
          <w:lang w:eastAsia="ru-RU"/>
        </w:rPr>
        <w:t>Направления:</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 социальное взаимодействие</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 коммуникация</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 двигательные возможности (степень самостоятельного передвижения)</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 бытовые возможности (еда, туалет, одевание)</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 учебная деятельность (степень вмешательства взрослого при выполнении учебной деятельности).</w:t>
      </w:r>
    </w:p>
    <w:p w:rsidR="009B05F2" w:rsidRPr="009B05F2" w:rsidRDefault="009B05F2" w:rsidP="009B05F2">
      <w:pPr>
        <w:jc w:val="both"/>
        <w:rPr>
          <w:rFonts w:ascii="Times New Roman" w:eastAsia="Times New Roman" w:hAnsi="Times New Roman" w:cs="Times New Roman"/>
          <w:i/>
          <w:sz w:val="28"/>
          <w:szCs w:val="28"/>
          <w:lang w:eastAsia="ru-RU"/>
        </w:rPr>
      </w:pPr>
      <w:r w:rsidRPr="009B05F2">
        <w:rPr>
          <w:rFonts w:ascii="Times New Roman" w:eastAsia="Times New Roman" w:hAnsi="Times New Roman" w:cs="Times New Roman"/>
          <w:i/>
          <w:sz w:val="28"/>
          <w:szCs w:val="28"/>
          <w:lang w:eastAsia="ru-RU"/>
        </w:rPr>
        <w:t>Критерии:</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1. Самостоятельный - 4 балла</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2. Под контролем взрослого - 3 балла</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3. Частичная помощь взрослого (есть и контроль и помощь «рука в руку»)  - 2 балла</w:t>
      </w:r>
    </w:p>
    <w:p w:rsidR="009B05F2" w:rsidRPr="009B05F2" w:rsidRDefault="009B05F2" w:rsidP="009B05F2">
      <w:pPr>
        <w:jc w:val="both"/>
        <w:rPr>
          <w:rFonts w:ascii="Times New Roman" w:eastAsia="Times New Roman" w:hAnsi="Times New Roman" w:cs="Times New Roman"/>
          <w:sz w:val="28"/>
          <w:szCs w:val="28"/>
          <w:lang w:eastAsia="ru-RU"/>
        </w:rPr>
      </w:pPr>
      <w:r w:rsidRPr="009B05F2">
        <w:rPr>
          <w:rFonts w:ascii="Times New Roman" w:eastAsia="Times New Roman" w:hAnsi="Times New Roman" w:cs="Times New Roman"/>
          <w:sz w:val="28"/>
          <w:szCs w:val="28"/>
          <w:lang w:eastAsia="ru-RU"/>
        </w:rPr>
        <w:t>4. Полная помощь взрослого - 1 балл</w:t>
      </w: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Условия реализации потребностей в уходе</w:t>
      </w: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A1502" w:rsidRPr="009A1502" w:rsidTr="00435E1D">
        <w:tc>
          <w:tcPr>
            <w:tcW w:w="4785" w:type="dxa"/>
          </w:tcPr>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Комплекс мер по уходу и присмотру учащихся</w:t>
            </w:r>
          </w:p>
        </w:tc>
        <w:tc>
          <w:tcPr>
            <w:tcW w:w="4786" w:type="dxa"/>
          </w:tcPr>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Время проведения</w:t>
            </w: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lastRenderedPageBreak/>
              <w:t>Гигиенические процедуры: мытье рук, лица, частей тела, обтирание салфетками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sz w:val="28"/>
                <w:szCs w:val="28"/>
                <w:lang w:eastAsia="ru-RU"/>
              </w:rPr>
              <w:t>Кормление и/или помощь в приеме пищи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Смена подгузника; подмывание</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Одевание/раздевание, контроль внешнего вида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Сопровождение в туалет, высаживание на унитаз</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Придание правильной позы тела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Смена положений тела</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Присмотр для обеспечения безопасности</w:t>
            </w: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r w:rsidR="009A1502" w:rsidRPr="009A1502" w:rsidTr="00435E1D">
        <w:tc>
          <w:tcPr>
            <w:tcW w:w="4785"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c>
          <w:tcPr>
            <w:tcW w:w="4786" w:type="dxa"/>
          </w:tcPr>
          <w:p w:rsidR="009A1502" w:rsidRPr="009A1502" w:rsidRDefault="009A1502" w:rsidP="009A1502">
            <w:pPr>
              <w:spacing w:line="360" w:lineRule="auto"/>
              <w:rPr>
                <w:rFonts w:ascii="Times New Roman" w:eastAsia="Times New Roman" w:hAnsi="Times New Roman" w:cs="Times New Roman"/>
                <w:b/>
                <w:sz w:val="28"/>
                <w:szCs w:val="28"/>
                <w:lang w:eastAsia="ru-RU"/>
              </w:rPr>
            </w:pPr>
          </w:p>
        </w:tc>
      </w:tr>
    </w:tbl>
    <w:p w:rsidR="009A1502" w:rsidRPr="009A1502" w:rsidRDefault="009A1502" w:rsidP="009A1502">
      <w:pPr>
        <w:spacing w:line="360" w:lineRule="auto"/>
        <w:rPr>
          <w:rFonts w:ascii="Times New Roman" w:eastAsia="Times New Roman" w:hAnsi="Times New Roman" w:cs="Times New Roman"/>
          <w:b/>
          <w:sz w:val="28"/>
          <w:szCs w:val="28"/>
          <w:lang w:eastAsia="ru-RU"/>
        </w:rPr>
      </w:pP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p>
    <w:p w:rsidR="009A1502" w:rsidRPr="009A1502" w:rsidRDefault="009A1502" w:rsidP="009A1502">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IV</w:t>
      </w:r>
      <w:r w:rsidRPr="009A1502">
        <w:rPr>
          <w:rFonts w:ascii="Times New Roman" w:eastAsia="Times New Roman" w:hAnsi="Times New Roman" w:cs="Times New Roman"/>
          <w:b/>
          <w:sz w:val="28"/>
          <w:szCs w:val="28"/>
          <w:lang w:eastAsia="ru-RU"/>
        </w:rPr>
        <w:t>. Направления работы</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1) социальное взаимодействие</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2) коммуникация</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3) двигательная сфера</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4) бытовая сфера</w:t>
      </w:r>
    </w:p>
    <w:p w:rsidR="009A1502" w:rsidRPr="009A1502" w:rsidRDefault="009A1502" w:rsidP="009A1502">
      <w:pPr>
        <w:spacing w:line="360" w:lineRule="auto"/>
        <w:jc w:val="both"/>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sz w:val="28"/>
          <w:szCs w:val="28"/>
          <w:lang w:eastAsia="ru-RU"/>
        </w:rPr>
        <w:t>5) учебная деятельность</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lastRenderedPageBreak/>
        <w:t xml:space="preserve">Конкретно, с расшифровкой. Например: </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стимулирование адекватных коммуникативных действий (1…2…3…);</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обучение предметно-практическим действиям (1…2…3…);</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формирование навыков самообслуживания (1…2…3…);</w:t>
      </w:r>
    </w:p>
    <w:p w:rsidR="009B05F2" w:rsidRPr="0083198E" w:rsidRDefault="009B05F2" w:rsidP="009B05F2">
      <w:pPr>
        <w:jc w:val="center"/>
        <w:rPr>
          <w:rFonts w:eastAsia="Times New Roman"/>
          <w:b/>
          <w:sz w:val="28"/>
          <w:szCs w:val="28"/>
          <w:lang w:val="en-US" w:eastAsia="ru-RU"/>
        </w:rPr>
      </w:pPr>
    </w:p>
    <w:p w:rsidR="0083198E" w:rsidRPr="009A1502" w:rsidRDefault="0083198E" w:rsidP="0083198E">
      <w:pPr>
        <w:spacing w:line="360" w:lineRule="auto"/>
        <w:jc w:val="both"/>
        <w:rPr>
          <w:rFonts w:ascii="Times New Roman" w:eastAsia="Times New Roman" w:hAnsi="Times New Roman" w:cs="Times New Roman"/>
          <w:sz w:val="28"/>
          <w:szCs w:val="28"/>
          <w:lang w:eastAsia="ru-RU"/>
        </w:rPr>
      </w:pPr>
    </w:p>
    <w:p w:rsidR="0083198E" w:rsidRPr="009A1502" w:rsidRDefault="0083198E" w:rsidP="0083198E">
      <w:pPr>
        <w:spacing w:line="360" w:lineRule="auto"/>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V</w:t>
      </w:r>
      <w:r w:rsidRPr="009A1502">
        <w:rPr>
          <w:rFonts w:ascii="Times New Roman" w:eastAsia="Times New Roman" w:hAnsi="Times New Roman" w:cs="Times New Roman"/>
          <w:b/>
          <w:sz w:val="28"/>
          <w:szCs w:val="28"/>
          <w:lang w:eastAsia="ru-RU"/>
        </w:rPr>
        <w:t>. Оценка достижений</w:t>
      </w:r>
    </w:p>
    <w:p w:rsidR="0083198E" w:rsidRPr="009A1502" w:rsidRDefault="0083198E" w:rsidP="0083198E">
      <w:pPr>
        <w:pStyle w:val="a4"/>
        <w:spacing w:line="360" w:lineRule="auto"/>
        <w:ind w:firstLine="708"/>
        <w:jc w:val="both"/>
        <w:rPr>
          <w:rFonts w:ascii="Times New Roman" w:hAnsi="Times New Roman"/>
          <w:sz w:val="28"/>
          <w:szCs w:val="28"/>
        </w:rPr>
      </w:pPr>
      <w:r w:rsidRPr="009A1502">
        <w:rPr>
          <w:rFonts w:ascii="Times New Roman" w:hAnsi="Times New Roman"/>
          <w:i/>
          <w:sz w:val="28"/>
          <w:szCs w:val="28"/>
        </w:rPr>
        <w:t>Текущая</w:t>
      </w:r>
      <w:r w:rsidRPr="009A1502">
        <w:rPr>
          <w:rFonts w:ascii="Times New Roman" w:hAnsi="Times New Roman"/>
          <w:sz w:val="28"/>
          <w:szCs w:val="28"/>
        </w:rPr>
        <w:t xml:space="preserve"> аттестация обучающихся начальных классов включает в себя полугодовое оценивание результатов освоения СИПР, разработанной на основе АООП </w:t>
      </w:r>
      <w:r w:rsidRPr="009A1502">
        <w:rPr>
          <w:rFonts w:ascii="Times New Roman" w:hAnsi="Times New Roman"/>
          <w:sz w:val="28"/>
          <w:szCs w:val="28"/>
          <w:lang w:eastAsia="ru-RU"/>
        </w:rPr>
        <w:t xml:space="preserve">начального образования ЧУ ОО "Школа св. Георгия". </w:t>
      </w:r>
      <w:r w:rsidRPr="009A1502">
        <w:rPr>
          <w:rFonts w:ascii="Times New Roman" w:hAnsi="Times New Roman"/>
          <w:i/>
          <w:sz w:val="28"/>
          <w:szCs w:val="28"/>
        </w:rPr>
        <w:t>Промежуточная</w:t>
      </w:r>
      <w:r w:rsidRPr="009A1502">
        <w:rPr>
          <w:rFonts w:ascii="Times New Roman" w:hAnsi="Times New Roman"/>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w:t>
      </w:r>
      <w:r w:rsidRPr="009A1502">
        <w:rPr>
          <w:rFonts w:ascii="Times New Roman" w:hAnsi="Times New Roman"/>
          <w:sz w:val="28"/>
          <w:szCs w:val="28"/>
        </w:rPr>
        <w:softHyphen/>
        <w:t>меняется метод экспертной группы. Она объединяет разных специалистов, осуществляющих процесс</w:t>
      </w:r>
      <w:r>
        <w:rPr>
          <w:rFonts w:ascii="Times New Roman" w:hAnsi="Times New Roman"/>
          <w:sz w:val="28"/>
          <w:szCs w:val="28"/>
        </w:rPr>
        <w:t xml:space="preserve"> </w:t>
      </w:r>
      <w:r w:rsidRPr="009A1502">
        <w:rPr>
          <w:rFonts w:ascii="Times New Roman" w:hAnsi="Times New Roman"/>
          <w:sz w:val="28"/>
          <w:szCs w:val="28"/>
        </w:rPr>
        <w:t>об</w:t>
      </w:r>
      <w:r w:rsidRPr="009A1502">
        <w:rPr>
          <w:rFonts w:ascii="Times New Roman" w:hAnsi="Times New Roman"/>
          <w:sz w:val="28"/>
          <w:szCs w:val="28"/>
        </w:rPr>
        <w:softHyphen/>
        <w:t>ра</w:t>
      </w:r>
      <w:r w:rsidRPr="009A1502">
        <w:rPr>
          <w:rFonts w:ascii="Times New Roman" w:hAnsi="Times New Roman"/>
          <w:sz w:val="28"/>
          <w:szCs w:val="28"/>
        </w:rPr>
        <w:softHyphen/>
        <w:t>зо</w:t>
      </w:r>
      <w:r w:rsidRPr="009A1502">
        <w:rPr>
          <w:rFonts w:ascii="Times New Roman" w:hAnsi="Times New Roman"/>
          <w:sz w:val="28"/>
          <w:szCs w:val="28"/>
        </w:rPr>
        <w:softHyphen/>
        <w:t>вания и развития ребенка.</w:t>
      </w:r>
    </w:p>
    <w:p w:rsidR="0083198E" w:rsidRPr="009A1502" w:rsidRDefault="0083198E" w:rsidP="0083198E">
      <w:pPr>
        <w:pStyle w:val="a4"/>
        <w:spacing w:line="360" w:lineRule="auto"/>
        <w:ind w:firstLine="708"/>
        <w:jc w:val="both"/>
        <w:rPr>
          <w:rFonts w:ascii="Times New Roman" w:hAnsi="Times New Roman"/>
          <w:sz w:val="28"/>
          <w:szCs w:val="28"/>
        </w:rPr>
      </w:pPr>
      <w:r w:rsidRPr="009A1502">
        <w:rPr>
          <w:rFonts w:ascii="Times New Roman" w:hAnsi="Times New Roman"/>
          <w:sz w:val="28"/>
          <w:szCs w:val="28"/>
        </w:rPr>
        <w:t xml:space="preserve">По итогам освоения отраженных в </w:t>
      </w:r>
      <w:r w:rsidRPr="009A1502">
        <w:rPr>
          <w:rFonts w:ascii="Times New Roman" w:hAnsi="Times New Roman"/>
          <w:bCs/>
          <w:sz w:val="28"/>
          <w:szCs w:val="28"/>
        </w:rPr>
        <w:t>СИПР</w:t>
      </w:r>
      <w:r w:rsidRPr="009A1502">
        <w:rPr>
          <w:rFonts w:ascii="Times New Roman" w:hAnsi="Times New Roman"/>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83198E" w:rsidRPr="009A1502" w:rsidRDefault="0083198E" w:rsidP="0083198E">
      <w:pPr>
        <w:pStyle w:val="a4"/>
        <w:spacing w:line="360" w:lineRule="auto"/>
        <w:ind w:firstLine="708"/>
        <w:jc w:val="both"/>
        <w:rPr>
          <w:rFonts w:ascii="Times New Roman" w:hAnsi="Times New Roman"/>
          <w:bCs/>
          <w:sz w:val="28"/>
          <w:szCs w:val="28"/>
        </w:rPr>
      </w:pPr>
      <w:r w:rsidRPr="009A1502">
        <w:rPr>
          <w:rFonts w:ascii="Times New Roman" w:hAnsi="Times New Roman"/>
          <w:spacing w:val="2"/>
          <w:sz w:val="28"/>
          <w:szCs w:val="28"/>
        </w:rPr>
        <w:t xml:space="preserve">Система оценки результатов </w:t>
      </w:r>
      <w:r w:rsidRPr="009A1502">
        <w:rPr>
          <w:rFonts w:ascii="Times New Roman" w:hAnsi="Times New Roman"/>
          <w:bCs/>
          <w:sz w:val="28"/>
          <w:szCs w:val="28"/>
        </w:rPr>
        <w:t xml:space="preserve">отражает степень выполнения обучающимся СИПР, взаимодействие следующих компонентов:  </w:t>
      </w:r>
    </w:p>
    <w:p w:rsidR="0083198E" w:rsidRPr="009A1502" w:rsidRDefault="0083198E" w:rsidP="0083198E">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что обучающийся знает и умеет на конец учебного периода,</w:t>
      </w:r>
    </w:p>
    <w:p w:rsidR="0083198E" w:rsidRPr="009A1502" w:rsidRDefault="0083198E" w:rsidP="0083198E">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что из полученных знаний и умений он применяет на практике,</w:t>
      </w:r>
    </w:p>
    <w:p w:rsidR="0083198E" w:rsidRPr="009A1502" w:rsidRDefault="0083198E" w:rsidP="0083198E">
      <w:pPr>
        <w:pStyle w:val="a4"/>
        <w:numPr>
          <w:ilvl w:val="0"/>
          <w:numId w:val="5"/>
        </w:numPr>
        <w:suppressAutoHyphens w:val="0"/>
        <w:spacing w:line="360" w:lineRule="auto"/>
        <w:jc w:val="both"/>
        <w:rPr>
          <w:rFonts w:ascii="Times New Roman" w:hAnsi="Times New Roman"/>
          <w:bCs/>
          <w:sz w:val="28"/>
          <w:szCs w:val="28"/>
        </w:rPr>
      </w:pPr>
      <w:r w:rsidRPr="009A1502">
        <w:rPr>
          <w:rFonts w:ascii="Times New Roman" w:hAnsi="Times New Roman"/>
          <w:bCs/>
          <w:sz w:val="28"/>
          <w:szCs w:val="28"/>
        </w:rPr>
        <w:t>насколько активно, адекватно и самостоятельно он их применяет.</w:t>
      </w:r>
    </w:p>
    <w:p w:rsidR="0083198E" w:rsidRPr="009A1502" w:rsidRDefault="0083198E" w:rsidP="0083198E">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w:t>
      </w:r>
      <w:r w:rsidRPr="009A1502">
        <w:rPr>
          <w:rFonts w:ascii="Times New Roman" w:hAnsi="Times New Roman"/>
          <w:bCs/>
          <w:sz w:val="28"/>
          <w:szCs w:val="28"/>
        </w:rPr>
        <w:lastRenderedPageBreak/>
        <w:t xml:space="preserve">выполнения перцептивных, речевых, предметных действий, графических работ и др. При предъявлении и выполнении всех видов заданий обучающемуся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83198E" w:rsidRPr="009A1502" w:rsidRDefault="0083198E" w:rsidP="0083198E">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При оценке результативности достижений учитывается степень самостоятельности ребенка.</w:t>
      </w:r>
      <w:r>
        <w:rPr>
          <w:rFonts w:ascii="Times New Roman" w:hAnsi="Times New Roman"/>
          <w:bCs/>
          <w:sz w:val="28"/>
          <w:szCs w:val="28"/>
        </w:rPr>
        <w:t xml:space="preserve"> </w:t>
      </w:r>
      <w:r w:rsidRPr="009A1502">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9A1502">
        <w:rPr>
          <w:rFonts w:ascii="Times New Roman" w:hAnsi="Times New Roman"/>
          <w:sz w:val="28"/>
          <w:szCs w:val="28"/>
        </w:rPr>
        <w:t xml:space="preserve">"самостоятельно", "под контролем взрослого", "частичная помощь взрослого", "полная помощь взрослого". </w:t>
      </w:r>
      <w:r w:rsidRPr="009A1502">
        <w:rPr>
          <w:rFonts w:ascii="Times New Roman" w:hAnsi="Times New Roman"/>
          <w:bCs/>
          <w:sz w:val="28"/>
          <w:szCs w:val="28"/>
        </w:rPr>
        <w:t>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83198E" w:rsidRPr="0083198E" w:rsidRDefault="0083198E" w:rsidP="009B05F2">
      <w:pPr>
        <w:jc w:val="center"/>
        <w:rPr>
          <w:rFonts w:eastAsia="Times New Roman"/>
          <w:b/>
          <w:sz w:val="28"/>
          <w:szCs w:val="28"/>
          <w:lang w:eastAsia="ru-RU"/>
        </w:rPr>
      </w:pPr>
      <w:r>
        <w:rPr>
          <w:rFonts w:eastAsia="Times New Roman"/>
          <w:b/>
          <w:sz w:val="28"/>
          <w:szCs w:val="28"/>
          <w:lang w:eastAsia="ru-RU"/>
        </w:rPr>
        <w:t>Пример</w:t>
      </w:r>
    </w:p>
    <w:p w:rsidR="009B05F2" w:rsidRPr="009B5DAD" w:rsidRDefault="009B05F2" w:rsidP="009B05F2">
      <w:pPr>
        <w:jc w:val="both"/>
        <w:rPr>
          <w:rFonts w:eastAsia="Times New Roman"/>
          <w:sz w:val="28"/>
          <w:szCs w:val="28"/>
          <w:lang w:eastAsia="ru-RU"/>
        </w:rPr>
      </w:pPr>
      <w:r w:rsidRPr="009B5DAD">
        <w:rPr>
          <w:rFonts w:eastAsia="Times New Roman"/>
          <w:sz w:val="28"/>
          <w:szCs w:val="28"/>
          <w:lang w:eastAsia="ru-RU"/>
        </w:rPr>
        <w:t>1. Социальное взаимодействие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Итог года</w:t>
            </w:r>
          </w:p>
        </w:tc>
      </w:tr>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1. Узнавать своих одноклассников</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2. Держать за руки одноклассников</w:t>
            </w:r>
          </w:p>
          <w:p w:rsidR="009B05F2" w:rsidRPr="009B5DAD" w:rsidRDefault="009B05F2" w:rsidP="008826CC">
            <w:pPr>
              <w:jc w:val="both"/>
              <w:rPr>
                <w:rFonts w:eastAsia="Times New Roman"/>
                <w:sz w:val="28"/>
                <w:szCs w:val="28"/>
                <w:lang w:eastAsia="ru-RU"/>
              </w:rPr>
            </w:pP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9B05F2" w:rsidRPr="009B5DAD" w:rsidRDefault="009B05F2" w:rsidP="009B05F2">
      <w:pPr>
        <w:jc w:val="both"/>
        <w:rPr>
          <w:rFonts w:eastAsia="Times New Roman"/>
          <w:sz w:val="28"/>
          <w:szCs w:val="28"/>
          <w:lang w:eastAsia="ru-RU"/>
        </w:rPr>
      </w:pPr>
    </w:p>
    <w:p w:rsidR="009B05F2" w:rsidRPr="009B5DAD" w:rsidRDefault="009B05F2" w:rsidP="009B05F2">
      <w:pPr>
        <w:jc w:val="both"/>
        <w:rPr>
          <w:rFonts w:eastAsia="Times New Roman"/>
          <w:sz w:val="28"/>
          <w:szCs w:val="28"/>
          <w:lang w:eastAsia="ru-RU"/>
        </w:rPr>
      </w:pPr>
      <w:r w:rsidRPr="009B5DAD">
        <w:rPr>
          <w:rFonts w:eastAsia="Times New Roman"/>
          <w:sz w:val="28"/>
          <w:szCs w:val="28"/>
          <w:lang w:eastAsia="ru-RU"/>
        </w:rPr>
        <w:t>2. Коммуникация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lastRenderedPageBreak/>
              <w:t>Задачи</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Итог года</w:t>
            </w:r>
          </w:p>
        </w:tc>
      </w:tr>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1. Называть имена одноклассников</w:t>
            </w:r>
          </w:p>
          <w:p w:rsidR="009B05F2" w:rsidRPr="009B5DAD" w:rsidRDefault="009B05F2" w:rsidP="008826CC">
            <w:pPr>
              <w:jc w:val="both"/>
              <w:rPr>
                <w:rFonts w:eastAsia="Times New Roman"/>
                <w:sz w:val="28"/>
                <w:szCs w:val="28"/>
                <w:lang w:eastAsia="ru-RU"/>
              </w:rPr>
            </w:pP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9B05F2" w:rsidRPr="009B5DAD" w:rsidRDefault="009B05F2" w:rsidP="009B05F2">
      <w:pPr>
        <w:jc w:val="both"/>
        <w:rPr>
          <w:rFonts w:eastAsia="Times New Roman"/>
          <w:sz w:val="28"/>
          <w:szCs w:val="28"/>
          <w:lang w:eastAsia="ru-RU"/>
        </w:rPr>
      </w:pPr>
    </w:p>
    <w:p w:rsidR="009B05F2" w:rsidRPr="009B5DAD" w:rsidRDefault="009B05F2" w:rsidP="009B05F2">
      <w:pPr>
        <w:jc w:val="both"/>
        <w:rPr>
          <w:rFonts w:eastAsia="Times New Roman"/>
          <w:sz w:val="28"/>
          <w:szCs w:val="28"/>
          <w:lang w:eastAsia="ru-RU"/>
        </w:rPr>
      </w:pPr>
      <w:r w:rsidRPr="009B5DAD">
        <w:rPr>
          <w:rFonts w:eastAsia="Times New Roman"/>
          <w:sz w:val="28"/>
          <w:szCs w:val="28"/>
          <w:lang w:eastAsia="ru-RU"/>
        </w:rPr>
        <w:t>3. Двигательная сфера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Итог года</w:t>
            </w:r>
          </w:p>
        </w:tc>
      </w:tr>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1. Забрасывать мяч в корзину</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2. Показывать части тела</w:t>
            </w:r>
          </w:p>
          <w:p w:rsidR="009B05F2" w:rsidRPr="009B5DAD" w:rsidRDefault="009B05F2" w:rsidP="008826CC">
            <w:pPr>
              <w:jc w:val="both"/>
              <w:rPr>
                <w:rFonts w:eastAsia="Times New Roman"/>
                <w:sz w:val="28"/>
                <w:szCs w:val="28"/>
                <w:lang w:eastAsia="ru-RU"/>
              </w:rPr>
            </w:pP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Под контролем взрослого - 3 балла</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Под контролем взрослого - 3 балла</w:t>
            </w:r>
          </w:p>
        </w:tc>
      </w:tr>
    </w:tbl>
    <w:p w:rsidR="009B05F2" w:rsidRPr="009B5DAD" w:rsidRDefault="009B05F2" w:rsidP="009B05F2">
      <w:pPr>
        <w:jc w:val="both"/>
        <w:rPr>
          <w:rFonts w:eastAsia="Times New Roman"/>
          <w:sz w:val="28"/>
          <w:szCs w:val="28"/>
          <w:lang w:eastAsia="ru-RU"/>
        </w:rPr>
      </w:pPr>
    </w:p>
    <w:p w:rsidR="009B05F2" w:rsidRPr="009B5DAD" w:rsidRDefault="009B05F2" w:rsidP="009B05F2">
      <w:pPr>
        <w:jc w:val="both"/>
        <w:rPr>
          <w:rFonts w:eastAsia="Times New Roman"/>
          <w:sz w:val="28"/>
          <w:szCs w:val="28"/>
          <w:lang w:eastAsia="ru-RU"/>
        </w:rPr>
      </w:pPr>
      <w:r w:rsidRPr="009B5DAD">
        <w:rPr>
          <w:rFonts w:eastAsia="Times New Roman"/>
          <w:sz w:val="28"/>
          <w:szCs w:val="28"/>
          <w:lang w:eastAsia="ru-RU"/>
        </w:rPr>
        <w:t>4. Бытовая сфера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Итог года</w:t>
            </w:r>
          </w:p>
        </w:tc>
      </w:tr>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1. Счищать остатки пищи в ведро</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2. Одевать обувь</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9B05F2" w:rsidRPr="009B5DAD" w:rsidRDefault="009B05F2" w:rsidP="009B05F2">
      <w:pPr>
        <w:jc w:val="both"/>
        <w:rPr>
          <w:rFonts w:eastAsia="Times New Roman"/>
          <w:sz w:val="28"/>
          <w:szCs w:val="28"/>
          <w:lang w:eastAsia="ru-RU"/>
        </w:rPr>
      </w:pPr>
    </w:p>
    <w:p w:rsidR="009B05F2" w:rsidRPr="009B5DAD" w:rsidRDefault="009B05F2" w:rsidP="009B05F2">
      <w:pPr>
        <w:jc w:val="both"/>
        <w:rPr>
          <w:rFonts w:eastAsia="Times New Roman"/>
          <w:sz w:val="28"/>
          <w:szCs w:val="28"/>
          <w:lang w:eastAsia="ru-RU"/>
        </w:rPr>
      </w:pPr>
      <w:r w:rsidRPr="009B5DAD">
        <w:rPr>
          <w:rFonts w:eastAsia="Times New Roman"/>
          <w:sz w:val="28"/>
          <w:szCs w:val="28"/>
          <w:lang w:eastAsia="ru-RU"/>
        </w:rPr>
        <w:t>5. Учебная деятельность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Задачи</w:t>
            </w: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Промежуточный итог</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Итог года</w:t>
            </w:r>
          </w:p>
        </w:tc>
      </w:tr>
      <w:tr w:rsidR="009B05F2" w:rsidRPr="009B5DAD" w:rsidTr="008826C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1. Узнавать свои тетради по написанному имени</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2. Обводить буквы и слова карандашом</w:t>
            </w:r>
          </w:p>
          <w:p w:rsidR="009B05F2" w:rsidRPr="009B5DAD" w:rsidRDefault="009B05F2" w:rsidP="008826CC">
            <w:pPr>
              <w:jc w:val="both"/>
              <w:rPr>
                <w:rFonts w:eastAsia="Times New Roman"/>
                <w:sz w:val="28"/>
                <w:szCs w:val="28"/>
                <w:lang w:eastAsia="ru-RU"/>
              </w:rPr>
            </w:pPr>
          </w:p>
        </w:tc>
        <w:tc>
          <w:tcPr>
            <w:tcW w:w="3190"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Полная помощь взрослого - 1 балл</w:t>
            </w:r>
          </w:p>
        </w:tc>
        <w:tc>
          <w:tcPr>
            <w:tcW w:w="3191" w:type="dxa"/>
          </w:tcPr>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p w:rsidR="009B05F2" w:rsidRPr="009B5DAD" w:rsidRDefault="009B05F2" w:rsidP="008826CC">
            <w:pPr>
              <w:jc w:val="both"/>
              <w:rPr>
                <w:rFonts w:eastAsia="Times New Roman"/>
                <w:sz w:val="28"/>
                <w:szCs w:val="28"/>
                <w:lang w:eastAsia="ru-RU"/>
              </w:rPr>
            </w:pPr>
            <w:r w:rsidRPr="009B5DAD">
              <w:rPr>
                <w:rFonts w:eastAsia="Times New Roman"/>
                <w:sz w:val="28"/>
                <w:szCs w:val="28"/>
                <w:lang w:eastAsia="ru-RU"/>
              </w:rPr>
              <w:t>Частичная помощь взрослого - 2 балла</w:t>
            </w:r>
          </w:p>
        </w:tc>
      </w:tr>
    </w:tbl>
    <w:p w:rsidR="009A1502" w:rsidRPr="009A1502" w:rsidRDefault="009A1502" w:rsidP="009A1502">
      <w:pPr>
        <w:spacing w:after="240" w:line="360" w:lineRule="auto"/>
        <w:jc w:val="center"/>
        <w:rPr>
          <w:rFonts w:ascii="Times New Roman" w:hAnsi="Times New Roman" w:cs="Times New Roman"/>
          <w:sz w:val="28"/>
          <w:szCs w:val="28"/>
        </w:rPr>
      </w:pPr>
      <w:r w:rsidRPr="009A1502">
        <w:rPr>
          <w:rFonts w:ascii="Times New Roman" w:hAnsi="Times New Roman" w:cs="Times New Roman"/>
          <w:b/>
          <w:bCs/>
          <w:sz w:val="28"/>
          <w:szCs w:val="28"/>
          <w:lang w:val="en-US"/>
        </w:rPr>
        <w:lastRenderedPageBreak/>
        <w:t>V</w:t>
      </w:r>
      <w:r w:rsidR="009B05F2">
        <w:rPr>
          <w:rFonts w:ascii="Times New Roman" w:hAnsi="Times New Roman" w:cs="Times New Roman"/>
          <w:b/>
          <w:bCs/>
          <w:sz w:val="28"/>
          <w:szCs w:val="28"/>
          <w:lang w:val="en-US"/>
        </w:rPr>
        <w:t>I</w:t>
      </w:r>
      <w:r w:rsidRPr="009A1502">
        <w:rPr>
          <w:rFonts w:ascii="Times New Roman" w:hAnsi="Times New Roman" w:cs="Times New Roman"/>
          <w:b/>
          <w:bCs/>
          <w:sz w:val="28"/>
          <w:szCs w:val="28"/>
        </w:rPr>
        <w:t>. Индивидуальный учебный план</w:t>
      </w:r>
      <w:r w:rsidRPr="009A1502">
        <w:rPr>
          <w:rFonts w:ascii="Times New Roman" w:hAnsi="Times New Roman" w:cs="Times New Roman"/>
          <w:sz w:val="28"/>
          <w:szCs w:val="28"/>
        </w:rPr>
        <w:t xml:space="preserve"> (пример)</w:t>
      </w:r>
    </w:p>
    <w:p w:rsidR="009A1502" w:rsidRPr="009A1502" w:rsidRDefault="009A1502" w:rsidP="009A1502">
      <w:pPr>
        <w:spacing w:after="240" w:line="360" w:lineRule="auto"/>
        <w:jc w:val="center"/>
        <w:rPr>
          <w:rFonts w:ascii="Times New Roman" w:hAnsi="Times New Roman" w:cs="Times New Roman"/>
          <w:sz w:val="28"/>
          <w:szCs w:val="28"/>
        </w:rPr>
      </w:pPr>
      <w:r w:rsidRPr="009A1502">
        <w:rPr>
          <w:rFonts w:ascii="Times New Roman" w:hAnsi="Times New Roman" w:cs="Times New Roman"/>
          <w:b/>
          <w:sz w:val="28"/>
          <w:szCs w:val="28"/>
        </w:rPr>
        <w:t>учащийся__________________ (ф.и.)___________________</w:t>
      </w:r>
      <w:r w:rsidRPr="009A1502">
        <w:rPr>
          <w:rFonts w:ascii="Times New Roman" w:hAnsi="Times New Roman" w:cs="Times New Roman"/>
          <w:b/>
          <w:bCs/>
          <w:sz w:val="28"/>
          <w:szCs w:val="28"/>
        </w:rPr>
        <w:t>(недельный)</w:t>
      </w:r>
      <w:r w:rsidRPr="009A1502">
        <w:rPr>
          <w:rFonts w:ascii="Times New Roman" w:hAnsi="Times New Roman" w:cs="Times New Roman"/>
          <w:sz w:val="28"/>
          <w:szCs w:val="28"/>
        </w:rPr>
        <w:br/>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060"/>
        <w:gridCol w:w="2623"/>
      </w:tblGrid>
      <w:tr w:rsidR="009A1502" w:rsidRPr="009A1502" w:rsidTr="001A31E9">
        <w:tc>
          <w:tcPr>
            <w:tcW w:w="3888"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Предмет</w:t>
            </w:r>
          </w:p>
        </w:tc>
        <w:tc>
          <w:tcPr>
            <w:tcW w:w="3060"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Часов по общему учебному плану</w:t>
            </w:r>
          </w:p>
        </w:tc>
        <w:tc>
          <w:tcPr>
            <w:tcW w:w="2623" w:type="dxa"/>
          </w:tcPr>
          <w:p w:rsidR="009A1502" w:rsidRPr="009A1502" w:rsidRDefault="009A1502" w:rsidP="009A1502">
            <w:pPr>
              <w:spacing w:after="240"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Часов индивидуальных занятий</w:t>
            </w: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Речь и альтернативная коммуникация</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Математика</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Окружающий природный мир</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Человек</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Домоводство</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rPr>
            </w:pPr>
          </w:p>
        </w:tc>
      </w:tr>
      <w:tr w:rsidR="009A1502" w:rsidRPr="009A1502" w:rsidTr="001A31E9">
        <w:tc>
          <w:tcPr>
            <w:tcW w:w="3888" w:type="dxa"/>
          </w:tcPr>
          <w:p w:rsidR="009A1502" w:rsidRPr="009A1502" w:rsidRDefault="009A1502"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Окружающий социальный мир</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c>
          <w:tcPr>
            <w:tcW w:w="2623" w:type="dxa"/>
          </w:tcPr>
          <w:p w:rsidR="009A1502" w:rsidRPr="009A1502" w:rsidRDefault="009A1502" w:rsidP="009A1502">
            <w:pPr>
              <w:spacing w:after="240" w:line="360" w:lineRule="auto"/>
              <w:jc w:val="center"/>
              <w:rPr>
                <w:rFonts w:ascii="Times New Roman" w:hAnsi="Times New Roman" w:cs="Times New Roman"/>
                <w:sz w:val="28"/>
                <w:szCs w:val="28"/>
                <w:lang w:val="en-US"/>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ИЗО</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Музыка и движение</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1A31E9">
        <w:tc>
          <w:tcPr>
            <w:tcW w:w="3888" w:type="dxa"/>
          </w:tcPr>
          <w:p w:rsidR="009A1502" w:rsidRPr="009A1502" w:rsidRDefault="001A31E9"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Коррекционно-развивающие занятия</w:t>
            </w:r>
          </w:p>
        </w:tc>
        <w:tc>
          <w:tcPr>
            <w:tcW w:w="3060" w:type="dxa"/>
          </w:tcPr>
          <w:p w:rsidR="009A1502" w:rsidRPr="009A1502" w:rsidRDefault="009A1502" w:rsidP="009A1502">
            <w:pPr>
              <w:spacing w:after="240" w:line="360" w:lineRule="auto"/>
              <w:jc w:val="center"/>
              <w:rPr>
                <w:rFonts w:ascii="Times New Roman" w:hAnsi="Times New Roman" w:cs="Times New Roman"/>
                <w:sz w:val="28"/>
                <w:szCs w:val="28"/>
              </w:rPr>
            </w:pPr>
          </w:p>
        </w:tc>
        <w:tc>
          <w:tcPr>
            <w:tcW w:w="2623" w:type="dxa"/>
          </w:tcPr>
          <w:p w:rsidR="009A1502" w:rsidRPr="009A1502" w:rsidRDefault="009A1502" w:rsidP="009A1502">
            <w:pPr>
              <w:spacing w:after="240" w:line="360" w:lineRule="auto"/>
              <w:rPr>
                <w:rFonts w:ascii="Times New Roman" w:hAnsi="Times New Roman" w:cs="Times New Roman"/>
                <w:sz w:val="28"/>
                <w:szCs w:val="28"/>
              </w:rPr>
            </w:pPr>
          </w:p>
        </w:tc>
      </w:tr>
      <w:tr w:rsidR="009A1502" w:rsidRPr="009A1502" w:rsidTr="003C35DC">
        <w:trPr>
          <w:trHeight w:val="345"/>
        </w:trPr>
        <w:tc>
          <w:tcPr>
            <w:tcW w:w="3888" w:type="dxa"/>
          </w:tcPr>
          <w:p w:rsidR="009A1502" w:rsidRPr="009A1502" w:rsidRDefault="009A1502" w:rsidP="009A1502">
            <w:pPr>
              <w:spacing w:after="240" w:line="360" w:lineRule="auto"/>
              <w:rPr>
                <w:rFonts w:ascii="Times New Roman" w:hAnsi="Times New Roman" w:cs="Times New Roman"/>
                <w:sz w:val="28"/>
                <w:szCs w:val="28"/>
              </w:rPr>
            </w:pPr>
            <w:r w:rsidRPr="009A1502">
              <w:rPr>
                <w:rFonts w:ascii="Times New Roman" w:hAnsi="Times New Roman" w:cs="Times New Roman"/>
                <w:sz w:val="28"/>
                <w:szCs w:val="28"/>
              </w:rPr>
              <w:t>Итого:</w:t>
            </w:r>
          </w:p>
        </w:tc>
        <w:tc>
          <w:tcPr>
            <w:tcW w:w="3060" w:type="dxa"/>
          </w:tcPr>
          <w:p w:rsidR="003C35DC" w:rsidRPr="009A1502" w:rsidRDefault="001A31E9" w:rsidP="009A1502">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2623" w:type="dxa"/>
          </w:tcPr>
          <w:p w:rsidR="009A1502" w:rsidRPr="009A1502" w:rsidRDefault="009A1502" w:rsidP="009A1502">
            <w:pPr>
              <w:spacing w:after="240" w:line="360" w:lineRule="auto"/>
              <w:jc w:val="center"/>
              <w:rPr>
                <w:rFonts w:ascii="Times New Roman" w:hAnsi="Times New Roman" w:cs="Times New Roman"/>
                <w:b/>
                <w:sz w:val="28"/>
                <w:szCs w:val="28"/>
              </w:rPr>
            </w:pPr>
          </w:p>
        </w:tc>
      </w:tr>
      <w:tr w:rsidR="003C35DC" w:rsidRPr="009A1502" w:rsidTr="003C35DC">
        <w:trPr>
          <w:trHeight w:val="465"/>
        </w:trPr>
        <w:tc>
          <w:tcPr>
            <w:tcW w:w="3888" w:type="dxa"/>
          </w:tcPr>
          <w:p w:rsidR="003C35DC" w:rsidRPr="009A1502" w:rsidRDefault="003C35DC"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t>Лечебная эвритмия</w:t>
            </w:r>
          </w:p>
        </w:tc>
        <w:tc>
          <w:tcPr>
            <w:tcW w:w="3060" w:type="dxa"/>
          </w:tcPr>
          <w:p w:rsidR="003C35DC" w:rsidRDefault="003C35DC" w:rsidP="009A1502">
            <w:pPr>
              <w:spacing w:after="240" w:line="360" w:lineRule="auto"/>
              <w:jc w:val="center"/>
              <w:rPr>
                <w:rFonts w:ascii="Times New Roman" w:hAnsi="Times New Roman" w:cs="Times New Roman"/>
                <w:b/>
                <w:sz w:val="28"/>
                <w:szCs w:val="28"/>
              </w:rPr>
            </w:pPr>
          </w:p>
        </w:tc>
        <w:tc>
          <w:tcPr>
            <w:tcW w:w="2623" w:type="dxa"/>
          </w:tcPr>
          <w:p w:rsidR="003C35DC" w:rsidRPr="009A1502" w:rsidRDefault="003C35DC" w:rsidP="009A1502">
            <w:pPr>
              <w:spacing w:after="240" w:line="360" w:lineRule="auto"/>
              <w:jc w:val="center"/>
              <w:rPr>
                <w:rFonts w:ascii="Times New Roman" w:hAnsi="Times New Roman" w:cs="Times New Roman"/>
                <w:b/>
                <w:sz w:val="28"/>
                <w:szCs w:val="28"/>
              </w:rPr>
            </w:pPr>
          </w:p>
        </w:tc>
      </w:tr>
      <w:tr w:rsidR="003C35DC" w:rsidRPr="009A1502" w:rsidTr="001A31E9">
        <w:trPr>
          <w:trHeight w:val="630"/>
        </w:trPr>
        <w:tc>
          <w:tcPr>
            <w:tcW w:w="3888" w:type="dxa"/>
          </w:tcPr>
          <w:p w:rsidR="003C35DC" w:rsidRPr="009A1502" w:rsidRDefault="003C35DC" w:rsidP="009A1502">
            <w:pPr>
              <w:spacing w:after="240" w:line="360" w:lineRule="auto"/>
              <w:rPr>
                <w:rFonts w:ascii="Times New Roman" w:hAnsi="Times New Roman" w:cs="Times New Roman"/>
                <w:sz w:val="28"/>
                <w:szCs w:val="28"/>
              </w:rPr>
            </w:pPr>
            <w:r>
              <w:rPr>
                <w:rFonts w:ascii="Times New Roman" w:hAnsi="Times New Roman" w:cs="Times New Roman"/>
                <w:sz w:val="28"/>
                <w:szCs w:val="28"/>
              </w:rPr>
              <w:lastRenderedPageBreak/>
              <w:t>Терапия живописью</w:t>
            </w:r>
          </w:p>
        </w:tc>
        <w:tc>
          <w:tcPr>
            <w:tcW w:w="3060" w:type="dxa"/>
          </w:tcPr>
          <w:p w:rsidR="003C35DC" w:rsidRDefault="003C35DC" w:rsidP="009A1502">
            <w:pPr>
              <w:spacing w:after="240" w:line="360" w:lineRule="auto"/>
              <w:jc w:val="center"/>
              <w:rPr>
                <w:rFonts w:ascii="Times New Roman" w:hAnsi="Times New Roman" w:cs="Times New Roman"/>
                <w:b/>
                <w:sz w:val="28"/>
                <w:szCs w:val="28"/>
              </w:rPr>
            </w:pPr>
          </w:p>
        </w:tc>
        <w:tc>
          <w:tcPr>
            <w:tcW w:w="2623" w:type="dxa"/>
          </w:tcPr>
          <w:p w:rsidR="003C35DC" w:rsidRPr="009A1502" w:rsidRDefault="003C35DC" w:rsidP="009A1502">
            <w:pPr>
              <w:spacing w:after="240" w:line="360" w:lineRule="auto"/>
              <w:jc w:val="center"/>
              <w:rPr>
                <w:rFonts w:ascii="Times New Roman" w:hAnsi="Times New Roman" w:cs="Times New Roman"/>
                <w:b/>
                <w:sz w:val="28"/>
                <w:szCs w:val="28"/>
              </w:rPr>
            </w:pPr>
          </w:p>
        </w:tc>
      </w:tr>
    </w:tbl>
    <w:p w:rsidR="001A31E9" w:rsidRDefault="001A31E9" w:rsidP="009A1502">
      <w:pPr>
        <w:pStyle w:val="a6"/>
        <w:rPr>
          <w:sz w:val="28"/>
          <w:szCs w:val="28"/>
        </w:rPr>
      </w:pPr>
    </w:p>
    <w:p w:rsidR="001A31E9" w:rsidRDefault="009A1502" w:rsidP="001A31E9">
      <w:pPr>
        <w:pStyle w:val="a6"/>
        <w:jc w:val="both"/>
        <w:rPr>
          <w:sz w:val="28"/>
          <w:szCs w:val="28"/>
        </w:rPr>
      </w:pPr>
      <w:r w:rsidRPr="009A1502">
        <w:rPr>
          <w:sz w:val="28"/>
          <w:szCs w:val="28"/>
        </w:rPr>
        <w:t xml:space="preserve">Индивидуальный учебный план направлен на решение следующих образовательных задач: </w:t>
      </w:r>
    </w:p>
    <w:p w:rsidR="009A1502" w:rsidRDefault="009A1502" w:rsidP="001A31E9">
      <w:pPr>
        <w:pStyle w:val="a6"/>
        <w:rPr>
          <w:sz w:val="28"/>
          <w:szCs w:val="28"/>
        </w:rPr>
      </w:pPr>
      <w:r w:rsidRPr="009A1502">
        <w:rPr>
          <w:sz w:val="28"/>
          <w:szCs w:val="28"/>
        </w:rPr>
        <w:t>-</w:t>
      </w:r>
      <w:r w:rsidR="001A31E9">
        <w:rPr>
          <w:sz w:val="28"/>
          <w:szCs w:val="28"/>
        </w:rPr>
        <w:t xml:space="preserve"> </w:t>
      </w:r>
      <w:r w:rsidRPr="009A1502">
        <w:rPr>
          <w:sz w:val="28"/>
          <w:szCs w:val="28"/>
        </w:rPr>
        <w:t xml:space="preserve">на обеспечение базового образования; </w:t>
      </w:r>
      <w:r w:rsidRPr="009A1502">
        <w:rPr>
          <w:sz w:val="28"/>
          <w:szCs w:val="28"/>
        </w:rPr>
        <w:br/>
        <w:t>-</w:t>
      </w:r>
      <w:r w:rsidR="001A31E9">
        <w:rPr>
          <w:sz w:val="28"/>
          <w:szCs w:val="28"/>
        </w:rPr>
        <w:t xml:space="preserve"> </w:t>
      </w:r>
      <w:r w:rsidRPr="009A1502">
        <w:rPr>
          <w:sz w:val="28"/>
          <w:szCs w:val="28"/>
        </w:rPr>
        <w:t>на реализацию системы развивающего обучения</w:t>
      </w:r>
      <w:r w:rsidR="001A31E9">
        <w:rPr>
          <w:sz w:val="28"/>
          <w:szCs w:val="28"/>
        </w:rPr>
        <w:t>;</w:t>
      </w:r>
    </w:p>
    <w:p w:rsidR="001A31E9" w:rsidRPr="009A1502" w:rsidRDefault="001A31E9" w:rsidP="009A1502">
      <w:pPr>
        <w:pStyle w:val="a6"/>
        <w:rPr>
          <w:sz w:val="28"/>
          <w:szCs w:val="28"/>
        </w:rPr>
      </w:pPr>
      <w:r>
        <w:rPr>
          <w:sz w:val="28"/>
          <w:szCs w:val="28"/>
        </w:rPr>
        <w:t>- коррекция психофизических недостатков.</w:t>
      </w:r>
    </w:p>
    <w:p w:rsidR="009A1502" w:rsidRPr="009A1502" w:rsidRDefault="009A1502" w:rsidP="001A31E9">
      <w:pPr>
        <w:pStyle w:val="a6"/>
        <w:rPr>
          <w:sz w:val="28"/>
          <w:szCs w:val="28"/>
        </w:rPr>
      </w:pPr>
      <w:r w:rsidRPr="009A1502">
        <w:rPr>
          <w:sz w:val="28"/>
          <w:szCs w:val="28"/>
        </w:rPr>
        <w:t xml:space="preserve"> </w:t>
      </w:r>
      <w:r w:rsidRPr="009A1502">
        <w:rPr>
          <w:sz w:val="28"/>
          <w:szCs w:val="28"/>
        </w:rPr>
        <w:br/>
        <w:t xml:space="preserve">Учебный план предметных областей </w:t>
      </w:r>
      <w:r w:rsidRPr="009A1502">
        <w:rPr>
          <w:sz w:val="28"/>
          <w:szCs w:val="28"/>
        </w:rPr>
        <w:br/>
        <w:t>1.Развитие речи и окружающий мир (содержание)</w:t>
      </w:r>
    </w:p>
    <w:p w:rsidR="009A1502" w:rsidRPr="009A1502" w:rsidRDefault="009A1502" w:rsidP="001A31E9">
      <w:pPr>
        <w:pStyle w:val="a6"/>
        <w:rPr>
          <w:sz w:val="28"/>
          <w:szCs w:val="28"/>
        </w:rPr>
      </w:pPr>
      <w:r w:rsidRPr="009A1502">
        <w:rPr>
          <w:sz w:val="28"/>
          <w:szCs w:val="28"/>
        </w:rPr>
        <w:t>2.Окружающий социальный мир (содержание)</w:t>
      </w:r>
    </w:p>
    <w:p w:rsidR="009A1502" w:rsidRPr="009A1502" w:rsidRDefault="009A1502" w:rsidP="001A31E9">
      <w:pPr>
        <w:pStyle w:val="a6"/>
        <w:rPr>
          <w:sz w:val="28"/>
          <w:szCs w:val="28"/>
        </w:rPr>
      </w:pPr>
      <w:r w:rsidRPr="009A1502">
        <w:rPr>
          <w:sz w:val="28"/>
          <w:szCs w:val="28"/>
        </w:rPr>
        <w:t>3.Сенсорное развитие (содержание)</w:t>
      </w:r>
    </w:p>
    <w:p w:rsidR="009A1502" w:rsidRPr="009A1502" w:rsidRDefault="009A1502" w:rsidP="009A1502">
      <w:pPr>
        <w:pStyle w:val="a6"/>
        <w:jc w:val="center"/>
        <w:rPr>
          <w:b/>
          <w:sz w:val="28"/>
          <w:szCs w:val="28"/>
        </w:rPr>
      </w:pPr>
      <w:r w:rsidRPr="009A1502">
        <w:rPr>
          <w:b/>
          <w:sz w:val="28"/>
          <w:szCs w:val="28"/>
        </w:rPr>
        <w:t xml:space="preserve"> Расписание </w:t>
      </w:r>
      <w:r w:rsidRPr="009A1502">
        <w:rPr>
          <w:sz w:val="28"/>
          <w:szCs w:val="28"/>
        </w:rPr>
        <w:t>(примерное)</w:t>
      </w:r>
    </w:p>
    <w:tbl>
      <w:tblPr>
        <w:tblW w:w="0" w:type="auto"/>
        <w:tblCellMar>
          <w:left w:w="0" w:type="dxa"/>
          <w:right w:w="0" w:type="dxa"/>
        </w:tblCellMar>
        <w:tblLook w:val="0000"/>
      </w:tblPr>
      <w:tblGrid>
        <w:gridCol w:w="4685"/>
        <w:gridCol w:w="4685"/>
      </w:tblGrid>
      <w:tr w:rsidR="009A1502" w:rsidRPr="009A1502" w:rsidTr="00435E1D">
        <w:tc>
          <w:tcPr>
            <w:tcW w:w="4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День недели</w:t>
            </w:r>
          </w:p>
        </w:tc>
        <w:tc>
          <w:tcPr>
            <w:tcW w:w="4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502" w:rsidRPr="009A1502" w:rsidRDefault="001A31E9" w:rsidP="009A1502">
            <w:pPr>
              <w:pStyle w:val="a6"/>
              <w:rPr>
                <w:sz w:val="28"/>
                <w:szCs w:val="28"/>
              </w:rPr>
            </w:pPr>
            <w:r>
              <w:rPr>
                <w:sz w:val="28"/>
                <w:szCs w:val="28"/>
              </w:rPr>
              <w:t>П</w:t>
            </w:r>
            <w:r w:rsidR="009A1502" w:rsidRPr="009A1502">
              <w:rPr>
                <w:sz w:val="28"/>
                <w:szCs w:val="28"/>
              </w:rPr>
              <w:t>редмет</w:t>
            </w: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bl>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360"/>
        <w:jc w:val="center"/>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val="en-US" w:eastAsia="ru-RU"/>
        </w:rPr>
        <w:t>V</w:t>
      </w:r>
      <w:r w:rsidR="006E5F21">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val="en-US" w:eastAsia="ru-RU"/>
        </w:rPr>
        <w:t>I</w:t>
      </w:r>
      <w:r w:rsidRPr="009A1502">
        <w:rPr>
          <w:rFonts w:ascii="Times New Roman" w:eastAsia="Times New Roman" w:hAnsi="Times New Roman" w:cs="Times New Roman"/>
          <w:b/>
          <w:sz w:val="28"/>
          <w:szCs w:val="28"/>
          <w:lang w:eastAsia="ru-RU"/>
        </w:rPr>
        <w:t>. Перечень специалист</w:t>
      </w:r>
      <w:r w:rsidR="007A267A">
        <w:rPr>
          <w:rFonts w:ascii="Times New Roman" w:eastAsia="Times New Roman" w:hAnsi="Times New Roman" w:cs="Times New Roman"/>
          <w:b/>
          <w:sz w:val="28"/>
          <w:szCs w:val="28"/>
          <w:lang w:eastAsia="ru-RU"/>
        </w:rPr>
        <w:t>ов, участвующих в разработке СИ</w:t>
      </w:r>
      <w:r w:rsidRPr="009A1502">
        <w:rPr>
          <w:rFonts w:ascii="Times New Roman" w:eastAsia="Times New Roman" w:hAnsi="Times New Roman" w:cs="Times New Roman"/>
          <w:b/>
          <w:sz w:val="28"/>
          <w:szCs w:val="28"/>
          <w:lang w:eastAsia="ru-RU"/>
        </w:rPr>
        <w:t>ПР и обучении ребенка (пример)</w:t>
      </w:r>
    </w:p>
    <w:tbl>
      <w:tblPr>
        <w:tblW w:w="0" w:type="auto"/>
        <w:tblCellMar>
          <w:left w:w="0" w:type="dxa"/>
          <w:right w:w="0" w:type="dxa"/>
        </w:tblCellMar>
        <w:tblLook w:val="0000"/>
      </w:tblPr>
      <w:tblGrid>
        <w:gridCol w:w="4685"/>
        <w:gridCol w:w="4685"/>
      </w:tblGrid>
      <w:tr w:rsidR="009A1502" w:rsidRPr="009A1502" w:rsidTr="00435E1D">
        <w:tc>
          <w:tcPr>
            <w:tcW w:w="4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Предмет</w:t>
            </w:r>
          </w:p>
        </w:tc>
        <w:tc>
          <w:tcPr>
            <w:tcW w:w="4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r w:rsidRPr="009A1502">
              <w:rPr>
                <w:sz w:val="28"/>
                <w:szCs w:val="28"/>
              </w:rPr>
              <w:t>Специалист (должность, ф.и.о.)</w:t>
            </w: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r w:rsidR="009A1502" w:rsidRPr="009A1502" w:rsidTr="00435E1D">
        <w:tc>
          <w:tcPr>
            <w:tcW w:w="46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c>
          <w:tcPr>
            <w:tcW w:w="4685" w:type="dxa"/>
            <w:tcBorders>
              <w:top w:val="nil"/>
              <w:left w:val="nil"/>
              <w:bottom w:val="single" w:sz="8" w:space="0" w:color="000000"/>
              <w:right w:val="single" w:sz="8" w:space="0" w:color="000000"/>
            </w:tcBorders>
            <w:tcMar>
              <w:top w:w="0" w:type="dxa"/>
              <w:left w:w="108" w:type="dxa"/>
              <w:bottom w:w="0" w:type="dxa"/>
              <w:right w:w="108" w:type="dxa"/>
            </w:tcMar>
          </w:tcPr>
          <w:p w:rsidR="009A1502" w:rsidRPr="009A1502" w:rsidRDefault="009A1502" w:rsidP="009A1502">
            <w:pPr>
              <w:pStyle w:val="a6"/>
              <w:rPr>
                <w:sz w:val="28"/>
                <w:szCs w:val="28"/>
              </w:rPr>
            </w:pPr>
          </w:p>
        </w:tc>
      </w:tr>
    </w:tbl>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hAnsi="Times New Roman" w:cs="Times New Roman"/>
          <w:b/>
          <w:sz w:val="28"/>
          <w:szCs w:val="28"/>
        </w:rPr>
      </w:pPr>
    </w:p>
    <w:p w:rsidR="009A1502" w:rsidRPr="009A1502" w:rsidRDefault="0083198E" w:rsidP="009A1502">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009A1502" w:rsidRPr="009A1502">
        <w:rPr>
          <w:rFonts w:ascii="Times New Roman" w:hAnsi="Times New Roman" w:cs="Times New Roman"/>
          <w:b/>
          <w:sz w:val="28"/>
          <w:szCs w:val="28"/>
        </w:rPr>
        <w:t>. Технические средства общего и индивидуального назначения, дидактических материалов, индивидуальных средств реабилитации, необходимых для реализации СИПР.</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Примерный перечень средств:</w:t>
      </w:r>
    </w:p>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1. Общие и индивидуальные:</w:t>
      </w:r>
    </w:p>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магнитофон</w:t>
      </w:r>
    </w:p>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проектор</w:t>
      </w:r>
    </w:p>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компьютер</w:t>
      </w:r>
    </w:p>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обучающие фильмы</w:t>
      </w:r>
    </w:p>
    <w:p w:rsidR="009A1502" w:rsidRPr="009A1502" w:rsidRDefault="009A1502" w:rsidP="009A1502">
      <w:pPr>
        <w:spacing w:line="360" w:lineRule="auto"/>
        <w:rPr>
          <w:rFonts w:ascii="Times New Roman" w:eastAsia="Times New Roman" w:hAnsi="Times New Roman" w:cs="Times New Roman"/>
          <w:sz w:val="28"/>
          <w:szCs w:val="28"/>
          <w:lang w:eastAsia="ru-RU"/>
        </w:rPr>
      </w:pPr>
      <w:r w:rsidRPr="009A1502">
        <w:rPr>
          <w:rFonts w:ascii="Times New Roman" w:eastAsia="Times New Roman" w:hAnsi="Times New Roman" w:cs="Times New Roman"/>
          <w:sz w:val="28"/>
          <w:szCs w:val="28"/>
          <w:lang w:eastAsia="ru-RU"/>
        </w:rPr>
        <w:t>- коммуникатор</w:t>
      </w:r>
    </w:p>
    <w:p w:rsidR="009A1502" w:rsidRPr="009A1502" w:rsidRDefault="009A1502" w:rsidP="009A1502">
      <w:pPr>
        <w:spacing w:line="360" w:lineRule="auto"/>
        <w:rPr>
          <w:rFonts w:ascii="Times New Roman" w:eastAsia="Times New Roman" w:hAnsi="Times New Roman" w:cs="Times New Roman"/>
          <w:b/>
          <w:sz w:val="28"/>
          <w:szCs w:val="28"/>
          <w:lang w:eastAsia="ru-RU"/>
        </w:rPr>
      </w:pPr>
      <w:r w:rsidRPr="009A1502">
        <w:rPr>
          <w:rFonts w:ascii="Times New Roman" w:eastAsia="Times New Roman" w:hAnsi="Times New Roman" w:cs="Times New Roman"/>
          <w:b/>
          <w:sz w:val="28"/>
          <w:szCs w:val="28"/>
          <w:lang w:eastAsia="ru-RU"/>
        </w:rPr>
        <w:t>2. Дидактический материал:</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 Карточки «Времена года»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 2. Карточки «12 месяцев»</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3. Карточки «Дни недели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4. Лото «Времена года»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5. Портреты детей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lastRenderedPageBreak/>
        <w:t>6. Счетный материал – природный материал, палочки, бусины и др.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7. Цифры мягкие объемные  от 0 до 9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8. Цифры из абразивного материала (шкурка) от 1-го до 10 </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 xml:space="preserve"> 9. Геометрический материал (шар, куб, пирамида, круг, квадрат, треугольник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10. Буквы мягкие объемные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11. Буквы из абразивного материала (шкурка)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 xml:space="preserve">12. Карточки с буквами </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13. Карточки со словами (глобальное чтение)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14. Пиктограммы «Распорядок дня»</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15. Пиктограммы «Потребности и желания»</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16. Пиктограммы «Мое лицо и тело»</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17. Пиктографический наглядный материал для урока кулинарии «Наглядные рецепты»</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18. Спортивный инвентарь (фитбол, канат, "шведская стенка", инвентарь для развития равновесия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19. Сенсорный ящик, сенсорная дорожка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20. Средства для аромотерапии</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21. Природный материал для развития тактильных ощущений (шерсть, дерево, камни, песок и др.)</w:t>
      </w:r>
    </w:p>
    <w:p w:rsidR="009A1502" w:rsidRPr="009A1502" w:rsidRDefault="009A1502" w:rsidP="009A1502">
      <w:pPr>
        <w:spacing w:line="360" w:lineRule="auto"/>
        <w:contextualSpacing/>
        <w:rPr>
          <w:rFonts w:ascii="Times New Roman" w:hAnsi="Times New Roman" w:cs="Times New Roman"/>
          <w:b/>
          <w:sz w:val="28"/>
          <w:szCs w:val="28"/>
        </w:rPr>
      </w:pPr>
      <w:r w:rsidRPr="009A1502">
        <w:rPr>
          <w:rFonts w:ascii="Times New Roman" w:hAnsi="Times New Roman" w:cs="Times New Roman"/>
          <w:b/>
          <w:sz w:val="28"/>
          <w:szCs w:val="28"/>
        </w:rPr>
        <w:t>3. Индивидуальные средства реабилитации</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1. Адаптированные столовые принадлежности (приборы с толстой ручкой, чашка-непроливайка и др.)</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2. приспособления для письма</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3. Специальные приспособления для гигиены и отправления естественных потребностей</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4. Вертикализатор и специальные стулья для максимально комфортного пребывания в школе</w:t>
      </w:r>
    </w:p>
    <w:p w:rsidR="009A1502" w:rsidRPr="009A1502" w:rsidRDefault="009A1502" w:rsidP="009A1502">
      <w:pPr>
        <w:spacing w:line="360" w:lineRule="auto"/>
        <w:contextualSpacing/>
        <w:rPr>
          <w:rFonts w:ascii="Times New Roman" w:hAnsi="Times New Roman" w:cs="Times New Roman"/>
          <w:sz w:val="28"/>
          <w:szCs w:val="28"/>
        </w:rPr>
      </w:pPr>
      <w:r w:rsidRPr="009A1502">
        <w:rPr>
          <w:rFonts w:ascii="Times New Roman" w:hAnsi="Times New Roman" w:cs="Times New Roman"/>
          <w:sz w:val="28"/>
          <w:szCs w:val="28"/>
        </w:rPr>
        <w:t>5. Различные средства коммуникации</w:t>
      </w:r>
    </w:p>
    <w:p w:rsidR="009A1502" w:rsidRPr="009A1502" w:rsidRDefault="0083198E" w:rsidP="009A1502">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sidR="0036241B">
        <w:rPr>
          <w:rFonts w:ascii="Times New Roman" w:eastAsia="Times New Roman" w:hAnsi="Times New Roman" w:cs="Times New Roman"/>
          <w:b/>
          <w:sz w:val="28"/>
          <w:szCs w:val="28"/>
          <w:lang w:val="en-US" w:eastAsia="ru-RU"/>
        </w:rPr>
        <w:t>X</w:t>
      </w:r>
      <w:r w:rsidR="009A1502" w:rsidRPr="009A1502">
        <w:rPr>
          <w:rFonts w:ascii="Times New Roman" w:eastAsia="Times New Roman" w:hAnsi="Times New Roman" w:cs="Times New Roman"/>
          <w:b/>
          <w:sz w:val="28"/>
          <w:szCs w:val="28"/>
          <w:lang w:eastAsia="ru-RU"/>
        </w:rPr>
        <w:t>. Средства мониторинга и оценка динамики (на начало реализации программы и ее окончание, сентябрь-май)</w:t>
      </w:r>
    </w:p>
    <w:p w:rsidR="009A1502" w:rsidRDefault="009A1502" w:rsidP="009A1502">
      <w:pPr>
        <w:spacing w:line="360" w:lineRule="auto"/>
        <w:ind w:left="720"/>
        <w:jc w:val="both"/>
        <w:rPr>
          <w:rFonts w:ascii="Times New Roman" w:eastAsia="Times New Roman" w:hAnsi="Times New Roman" w:cs="Times New Roman"/>
          <w:b/>
          <w:sz w:val="28"/>
          <w:szCs w:val="28"/>
          <w:lang w:eastAsia="ru-RU"/>
        </w:rPr>
      </w:pPr>
    </w:p>
    <w:p w:rsidR="00B559A0" w:rsidRPr="009A1502" w:rsidRDefault="00B559A0" w:rsidP="009A1502">
      <w:pPr>
        <w:spacing w:line="360" w:lineRule="auto"/>
        <w:ind w:left="720"/>
        <w:jc w:val="both"/>
        <w:rPr>
          <w:rFonts w:ascii="Times New Roman" w:eastAsia="Times New Roman" w:hAnsi="Times New Roman" w:cs="Times New Roman"/>
          <w:b/>
          <w:sz w:val="28"/>
          <w:szCs w:val="28"/>
          <w:lang w:eastAsia="ru-RU"/>
        </w:rPr>
      </w:pPr>
    </w:p>
    <w:p w:rsidR="009A1502" w:rsidRPr="009A1502" w:rsidRDefault="009A1502" w:rsidP="009A1502">
      <w:pPr>
        <w:spacing w:line="360" w:lineRule="auto"/>
        <w:ind w:left="720"/>
        <w:jc w:val="both"/>
        <w:rPr>
          <w:rFonts w:ascii="Times New Roman" w:eastAsia="Times New Roman" w:hAnsi="Times New Roman" w:cs="Times New Roman"/>
          <w:b/>
          <w:sz w:val="28"/>
          <w:szCs w:val="28"/>
          <w:lang w:eastAsia="ru-RU"/>
        </w:rPr>
      </w:pPr>
    </w:p>
    <w:p w:rsidR="009A1502" w:rsidRPr="009A1502" w:rsidRDefault="009A1502" w:rsidP="0036241B">
      <w:pPr>
        <w:spacing w:line="360" w:lineRule="auto"/>
        <w:ind w:left="720"/>
        <w:jc w:val="center"/>
        <w:rPr>
          <w:rFonts w:ascii="Times New Roman" w:hAnsi="Times New Roman" w:cs="Times New Roman"/>
          <w:b/>
          <w:sz w:val="28"/>
          <w:szCs w:val="28"/>
        </w:rPr>
      </w:pPr>
      <w:r w:rsidRPr="009A1502">
        <w:rPr>
          <w:rFonts w:ascii="Times New Roman" w:eastAsia="Times New Roman" w:hAnsi="Times New Roman" w:cs="Times New Roman"/>
          <w:b/>
          <w:sz w:val="28"/>
          <w:szCs w:val="28"/>
          <w:lang w:val="en-US" w:eastAsia="ru-RU"/>
        </w:rPr>
        <w:t>X</w:t>
      </w:r>
      <w:r w:rsidRPr="009A1502">
        <w:rPr>
          <w:rFonts w:ascii="Times New Roman" w:eastAsia="Times New Roman" w:hAnsi="Times New Roman" w:cs="Times New Roman"/>
          <w:b/>
          <w:sz w:val="28"/>
          <w:szCs w:val="28"/>
          <w:lang w:eastAsia="ru-RU"/>
        </w:rPr>
        <w:t>.</w:t>
      </w:r>
      <w:r w:rsidRPr="009A1502">
        <w:rPr>
          <w:rFonts w:ascii="Times New Roman" w:eastAsia="Times New Roman" w:hAnsi="Times New Roman" w:cs="Times New Roman"/>
          <w:sz w:val="28"/>
          <w:szCs w:val="28"/>
          <w:lang w:eastAsia="ru-RU"/>
        </w:rPr>
        <w:t xml:space="preserve"> </w:t>
      </w:r>
      <w:r w:rsidRPr="009A1502">
        <w:rPr>
          <w:rFonts w:ascii="Times New Roman" w:hAnsi="Times New Roman" w:cs="Times New Roman"/>
          <w:b/>
          <w:sz w:val="28"/>
          <w:szCs w:val="28"/>
        </w:rPr>
        <w:t>Перечень форм сотрудничества, задач и мероприятий с родителями</w:t>
      </w:r>
    </w:p>
    <w:p w:rsidR="009A1502" w:rsidRPr="009A1502" w:rsidRDefault="009A1502" w:rsidP="009A1502">
      <w:pPr>
        <w:spacing w:line="360" w:lineRule="auto"/>
        <w:jc w:val="both"/>
        <w:rPr>
          <w:rFonts w:ascii="Times New Roman" w:eastAsia="Times New Roman" w:hAnsi="Times New Roman" w:cs="Times New Roman"/>
          <w:sz w:val="28"/>
          <w:szCs w:val="28"/>
          <w:lang w:eastAsia="ru-RU"/>
        </w:rPr>
      </w:pPr>
    </w:p>
    <w:p w:rsidR="009A1502" w:rsidRPr="009A1502" w:rsidRDefault="009A1502" w:rsidP="009A1502">
      <w:pPr>
        <w:spacing w:line="360" w:lineRule="auto"/>
        <w:jc w:val="center"/>
        <w:rPr>
          <w:rFonts w:ascii="Times New Roman" w:hAnsi="Times New Roman" w:cs="Times New Roman"/>
          <w:b/>
          <w:sz w:val="28"/>
          <w:szCs w:val="28"/>
        </w:rPr>
      </w:pPr>
      <w:r w:rsidRPr="009A1502">
        <w:rPr>
          <w:rFonts w:ascii="Times New Roman" w:hAnsi="Times New Roman" w:cs="Times New Roman"/>
          <w:b/>
          <w:sz w:val="28"/>
          <w:szCs w:val="28"/>
        </w:rPr>
        <w:t>Формы сотрудничества и задачи взаимодействия с семьей</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1. Задачи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1.1 Повышение информированности семьи об образовании ребенка и развитии его личностной сферы</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1.2 Стимулирование мотивации семьи учащегося к взаимодействию со специалистами школы и участию в разработке СИОПР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1.3 Преодоление психологических проблем и расширение социальных возможностей семьи учащегося</w:t>
      </w: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2. Формы сотрудничества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2.1 Общешкольные собрания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2.2 Классные родительские собрания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2.3 Индивидуальные консультации (педагоги, психологи, врача)</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2.4 Открытые уроки</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2.5 Семинары</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2.6 Проекты школы, класса </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lastRenderedPageBreak/>
        <w:t>2.7. Общественные работы</w:t>
      </w:r>
    </w:p>
    <w:p w:rsidR="009A1502" w:rsidRPr="009A1502" w:rsidRDefault="009A1502" w:rsidP="009A1502">
      <w:pPr>
        <w:spacing w:line="360" w:lineRule="auto"/>
        <w:rPr>
          <w:rFonts w:ascii="Times New Roman" w:hAnsi="Times New Roman" w:cs="Times New Roman"/>
          <w:sz w:val="28"/>
          <w:szCs w:val="28"/>
        </w:rPr>
      </w:pPr>
    </w:p>
    <w:p w:rsidR="009A1502" w:rsidRPr="009A1502" w:rsidRDefault="009A1502" w:rsidP="009A1502">
      <w:pPr>
        <w:spacing w:line="360" w:lineRule="auto"/>
        <w:rPr>
          <w:rFonts w:ascii="Times New Roman" w:hAnsi="Times New Roman" w:cs="Times New Roman"/>
          <w:b/>
          <w:sz w:val="28"/>
          <w:szCs w:val="28"/>
        </w:rPr>
      </w:pPr>
      <w:r w:rsidRPr="009A1502">
        <w:rPr>
          <w:rFonts w:ascii="Times New Roman" w:hAnsi="Times New Roman" w:cs="Times New Roman"/>
          <w:b/>
          <w:sz w:val="28"/>
          <w:szCs w:val="28"/>
        </w:rPr>
        <w:t>3. Мероприятия на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2410"/>
        <w:gridCol w:w="3543"/>
        <w:gridCol w:w="3226"/>
      </w:tblGrid>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 xml:space="preserve">   </w:t>
            </w:r>
          </w:p>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Формы взаимодействия</w:t>
            </w: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Содержание (темы встреч, проектов и др.)</w:t>
            </w: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Результаты взаимодействия (встреч, проектов и др.)</w:t>
            </w:r>
          </w:p>
          <w:p w:rsidR="009A1502" w:rsidRPr="009A1502" w:rsidRDefault="009A1502" w:rsidP="009A1502">
            <w:pPr>
              <w:spacing w:line="360" w:lineRule="auto"/>
              <w:rPr>
                <w:rFonts w:ascii="Times New Roman" w:hAnsi="Times New Roman" w:cs="Times New Roman"/>
                <w:sz w:val="28"/>
                <w:szCs w:val="28"/>
              </w:rPr>
            </w:pPr>
            <w:r w:rsidRPr="009A1502">
              <w:rPr>
                <w:rFonts w:ascii="Times New Roman" w:hAnsi="Times New Roman" w:cs="Times New Roman"/>
                <w:sz w:val="28"/>
                <w:szCs w:val="28"/>
              </w:rPr>
              <w:t>Обратная связь, предложение, активность участия и др.</w:t>
            </w: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r w:rsidR="009A1502" w:rsidRPr="009A1502" w:rsidTr="0036241B">
        <w:tc>
          <w:tcPr>
            <w:tcW w:w="392" w:type="dxa"/>
          </w:tcPr>
          <w:p w:rsidR="009A1502" w:rsidRPr="009A1502" w:rsidRDefault="009A1502" w:rsidP="009A1502">
            <w:pPr>
              <w:spacing w:line="360" w:lineRule="auto"/>
              <w:rPr>
                <w:rFonts w:ascii="Times New Roman" w:hAnsi="Times New Roman" w:cs="Times New Roman"/>
                <w:sz w:val="28"/>
                <w:szCs w:val="28"/>
              </w:rPr>
            </w:pPr>
          </w:p>
        </w:tc>
        <w:tc>
          <w:tcPr>
            <w:tcW w:w="2410" w:type="dxa"/>
          </w:tcPr>
          <w:p w:rsidR="009A1502" w:rsidRPr="009A1502" w:rsidRDefault="009A1502" w:rsidP="009A1502">
            <w:pPr>
              <w:spacing w:line="360" w:lineRule="auto"/>
              <w:rPr>
                <w:rFonts w:ascii="Times New Roman" w:hAnsi="Times New Roman" w:cs="Times New Roman"/>
                <w:sz w:val="28"/>
                <w:szCs w:val="28"/>
              </w:rPr>
            </w:pPr>
          </w:p>
        </w:tc>
        <w:tc>
          <w:tcPr>
            <w:tcW w:w="3543" w:type="dxa"/>
            <w:tcBorders>
              <w:righ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c>
          <w:tcPr>
            <w:tcW w:w="3226" w:type="dxa"/>
            <w:tcBorders>
              <w:left w:val="single" w:sz="4" w:space="0" w:color="auto"/>
            </w:tcBorders>
          </w:tcPr>
          <w:p w:rsidR="009A1502" w:rsidRPr="009A1502" w:rsidRDefault="009A1502" w:rsidP="009A1502">
            <w:pPr>
              <w:spacing w:line="360" w:lineRule="auto"/>
              <w:rPr>
                <w:rFonts w:ascii="Times New Roman" w:hAnsi="Times New Roman" w:cs="Times New Roman"/>
                <w:sz w:val="28"/>
                <w:szCs w:val="28"/>
              </w:rPr>
            </w:pPr>
          </w:p>
        </w:tc>
      </w:tr>
    </w:tbl>
    <w:p w:rsidR="009A1502" w:rsidRPr="009A1502" w:rsidRDefault="009A1502" w:rsidP="009A1502">
      <w:pPr>
        <w:spacing w:line="360" w:lineRule="auto"/>
        <w:rPr>
          <w:rFonts w:ascii="Times New Roman" w:hAnsi="Times New Roman" w:cs="Times New Roman"/>
          <w:sz w:val="28"/>
          <w:szCs w:val="28"/>
        </w:rPr>
      </w:pPr>
    </w:p>
    <w:p w:rsidR="009A1502" w:rsidRDefault="009A1502"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Default="007A267A" w:rsidP="009A1502">
      <w:pPr>
        <w:pStyle w:val="a6"/>
        <w:rPr>
          <w:sz w:val="28"/>
          <w:szCs w:val="28"/>
        </w:rPr>
      </w:pPr>
    </w:p>
    <w:p w:rsidR="007A267A" w:rsidRPr="007A267A" w:rsidRDefault="00BB0D0E" w:rsidP="007A267A">
      <w:pPr>
        <w:spacing w:after="0" w:line="36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Внеурочную деятельность в рамках реализации Федерального государственного образовательного стандарта   обу</w:t>
      </w:r>
      <w:r w:rsidRPr="009A1502">
        <w:rPr>
          <w:rFonts w:ascii="Times New Roman" w:hAnsi="Times New Roman" w:cs="Times New Roman"/>
          <w:sz w:val="28"/>
          <w:szCs w:val="28"/>
        </w:rPr>
        <w:softHyphen/>
        <w:t>ча</w:t>
      </w:r>
      <w:r w:rsidRPr="009A1502">
        <w:rPr>
          <w:rFonts w:ascii="Times New Roman" w:hAnsi="Times New Roman" w:cs="Times New Roman"/>
          <w:sz w:val="28"/>
          <w:szCs w:val="28"/>
        </w:rPr>
        <w:softHyphen/>
        <w:t>ю</w:t>
      </w:r>
      <w:r w:rsidRPr="009A1502">
        <w:rPr>
          <w:rFonts w:ascii="Times New Roman" w:hAnsi="Times New Roman" w:cs="Times New Roman"/>
          <w:sz w:val="28"/>
          <w:szCs w:val="28"/>
        </w:rPr>
        <w:softHyphen/>
        <w:t>щи</w:t>
      </w:r>
      <w:r w:rsidRPr="009A1502">
        <w:rPr>
          <w:rFonts w:ascii="Times New Roman" w:hAnsi="Times New Roman" w:cs="Times New Roman"/>
          <w:sz w:val="28"/>
          <w:szCs w:val="28"/>
        </w:rPr>
        <w:softHyphen/>
        <w:t>хся с умственной отсталостью (интеллектуальными нарушениями)  можно рассматривать как процесс взаимодействия педагогов и учащихся в ходе образовательной деятельности, осуществляемой в формах, отличных от классно-урочной, и направленной на достижение планируемых результатов усвоения программы, коррекции психофизического развития, расширение индивидуальных возможностей, и обе</w:t>
      </w:r>
      <w:r w:rsidRPr="009A1502">
        <w:rPr>
          <w:rFonts w:ascii="Times New Roman" w:hAnsi="Times New Roman" w:cs="Times New Roman"/>
          <w:sz w:val="28"/>
          <w:szCs w:val="28"/>
        </w:rPr>
        <w:softHyphen/>
        <w:t>с</w:t>
      </w:r>
      <w:r w:rsidRPr="009A1502">
        <w:rPr>
          <w:rFonts w:ascii="Times New Roman" w:hAnsi="Times New Roman" w:cs="Times New Roman"/>
          <w:sz w:val="28"/>
          <w:szCs w:val="28"/>
        </w:rPr>
        <w:softHyphen/>
        <w:t>пе</w:t>
      </w:r>
      <w:r w:rsidRPr="009A1502">
        <w:rPr>
          <w:rFonts w:ascii="Times New Roman" w:hAnsi="Times New Roman" w:cs="Times New Roman"/>
          <w:sz w:val="28"/>
          <w:szCs w:val="28"/>
        </w:rPr>
        <w:softHyphen/>
        <w:t>чение социальной адаптации.</w:t>
      </w:r>
    </w:p>
    <w:p w:rsidR="00B37C57" w:rsidRPr="009A1502" w:rsidRDefault="00B37C57" w:rsidP="00B37C57">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Внеурочная деятельность направлена на формирование личностных, регулятивных, познавательных и коммуникативных универсальных учебных действий, имеет выраженную воспитательную и социально-педагогическую направленность.</w:t>
      </w:r>
    </w:p>
    <w:p w:rsidR="00B37C57" w:rsidRPr="009A1502" w:rsidRDefault="00B37C57" w:rsidP="00B37C57">
      <w:pPr>
        <w:spacing w:after="0" w:line="360" w:lineRule="auto"/>
        <w:ind w:firstLine="323"/>
        <w:jc w:val="both"/>
        <w:rPr>
          <w:rFonts w:ascii="Times New Roman" w:hAnsi="Times New Roman" w:cs="Times New Roman"/>
          <w:sz w:val="28"/>
          <w:szCs w:val="28"/>
        </w:rPr>
      </w:pPr>
      <w:r w:rsidRPr="009A1502">
        <w:rPr>
          <w:rFonts w:ascii="Times New Roman" w:hAnsi="Times New Roman" w:cs="Times New Roman"/>
          <w:sz w:val="28"/>
          <w:szCs w:val="28"/>
        </w:rPr>
        <w:t>При формировании содержания и организационных форм реализации внеурочной деятельности соблюдаются следующие принципы:</w:t>
      </w:r>
    </w:p>
    <w:p w:rsidR="00B37C57" w:rsidRPr="009A1502" w:rsidRDefault="00617BCA" w:rsidP="00617BCA">
      <w:pPr>
        <w:widowControl w:val="0"/>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00B37C57" w:rsidRPr="009A1502">
        <w:rPr>
          <w:rFonts w:ascii="Times New Roman" w:hAnsi="Times New Roman" w:cs="Times New Roman"/>
          <w:sz w:val="28"/>
          <w:szCs w:val="28"/>
        </w:rPr>
        <w:t>Принцип системности, предполагающий, что внеурочная деятельность обеспечивает целостность, преемственность и взаимосвязь между:</w:t>
      </w:r>
    </w:p>
    <w:p w:rsidR="00B37C57" w:rsidRPr="009A1502" w:rsidRDefault="00B37C5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основными компонентами организуемой деятельности (целевым, содержательным, процессуальным, технологическим и результативным);</w:t>
      </w:r>
    </w:p>
    <w:p w:rsidR="00B37C57" w:rsidRPr="009A1502" w:rsidRDefault="00B37C5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урочной и внеурочной деятельностью;</w:t>
      </w:r>
    </w:p>
    <w:p w:rsidR="00B37C57" w:rsidRPr="009A1502" w:rsidRDefault="00B37C5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всеми участниками внеурочной деятельности;</w:t>
      </w:r>
    </w:p>
    <w:p w:rsidR="00B37C57" w:rsidRPr="009A1502" w:rsidRDefault="00B37C57" w:rsidP="00D609B5">
      <w:pPr>
        <w:widowControl w:val="0"/>
        <w:numPr>
          <w:ilvl w:val="0"/>
          <w:numId w:val="18"/>
        </w:numPr>
        <w:spacing w:after="0" w:line="360" w:lineRule="auto"/>
        <w:ind w:firstLine="133"/>
        <w:jc w:val="both"/>
        <w:rPr>
          <w:rFonts w:ascii="Times New Roman" w:hAnsi="Times New Roman" w:cs="Times New Roman"/>
          <w:sz w:val="28"/>
          <w:szCs w:val="28"/>
        </w:rPr>
      </w:pPr>
      <w:r w:rsidRPr="009A1502">
        <w:rPr>
          <w:rFonts w:ascii="Times New Roman" w:hAnsi="Times New Roman" w:cs="Times New Roman"/>
          <w:sz w:val="28"/>
          <w:szCs w:val="28"/>
        </w:rPr>
        <w:t>региональной, муниципальной, общешкольной, классной, индивидуальной системами воспитания.</w:t>
      </w:r>
    </w:p>
    <w:p w:rsidR="00B37C57" w:rsidRPr="009A1502" w:rsidRDefault="00B37C57" w:rsidP="00B37C57">
      <w:pPr>
        <w:spacing w:after="0" w:line="360" w:lineRule="auto"/>
        <w:ind w:left="379"/>
        <w:jc w:val="both"/>
        <w:rPr>
          <w:rFonts w:ascii="Times New Roman" w:hAnsi="Times New Roman" w:cs="Times New Roman"/>
          <w:sz w:val="28"/>
          <w:szCs w:val="28"/>
        </w:rPr>
      </w:pPr>
      <w:r w:rsidRPr="009A1502">
        <w:rPr>
          <w:rFonts w:ascii="Times New Roman" w:hAnsi="Times New Roman" w:cs="Times New Roman"/>
          <w:sz w:val="28"/>
          <w:szCs w:val="28"/>
        </w:rPr>
        <w:t xml:space="preserve">2.  Принцип вариативности, определяющий широкий спектр видов, форм и способов организации деятельности, направленных на развитие и коррекцию учащихся. </w:t>
      </w:r>
    </w:p>
    <w:p w:rsidR="00B37C57" w:rsidRPr="009A1502" w:rsidRDefault="00617BCA" w:rsidP="00B37C57">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3</w:t>
      </w:r>
      <w:r w:rsidR="00B37C57" w:rsidRPr="009A1502">
        <w:rPr>
          <w:rFonts w:ascii="Times New Roman" w:hAnsi="Times New Roman" w:cs="Times New Roman"/>
          <w:sz w:val="28"/>
          <w:szCs w:val="28"/>
        </w:rPr>
        <w:t xml:space="preserve">. Принцип добровольности, предполагающий свободу выбора обучающимся различных видов деятельности, добровольное участие в них, возможность проявления инициативы в выборе сроков, способов, </w:t>
      </w:r>
      <w:r w:rsidR="00B37C57" w:rsidRPr="009A1502">
        <w:rPr>
          <w:rFonts w:ascii="Times New Roman" w:hAnsi="Times New Roman" w:cs="Times New Roman"/>
          <w:sz w:val="28"/>
          <w:szCs w:val="28"/>
        </w:rPr>
        <w:lastRenderedPageBreak/>
        <w:t>темпа освоения программ внеурочной деятельности в рамках нндивидуальных образовательных траекторий.</w:t>
      </w:r>
    </w:p>
    <w:p w:rsidR="00B37C57" w:rsidRPr="009A1502" w:rsidRDefault="00617BCA" w:rsidP="00B37C57">
      <w:pPr>
        <w:spacing w:after="0" w:line="360" w:lineRule="auto"/>
        <w:ind w:left="418"/>
        <w:jc w:val="both"/>
        <w:rPr>
          <w:rFonts w:ascii="Times New Roman" w:hAnsi="Times New Roman" w:cs="Times New Roman"/>
          <w:sz w:val="28"/>
          <w:szCs w:val="28"/>
        </w:rPr>
      </w:pPr>
      <w:r>
        <w:rPr>
          <w:rFonts w:ascii="Times New Roman" w:hAnsi="Times New Roman" w:cs="Times New Roman"/>
          <w:sz w:val="28"/>
          <w:szCs w:val="28"/>
        </w:rPr>
        <w:t>4</w:t>
      </w:r>
      <w:r w:rsidR="00B37C57" w:rsidRPr="009A1502">
        <w:rPr>
          <w:rFonts w:ascii="Times New Roman" w:hAnsi="Times New Roman" w:cs="Times New Roman"/>
          <w:sz w:val="28"/>
          <w:szCs w:val="28"/>
        </w:rPr>
        <w:t>. Принцип успешности и социальной значимости, направленный на формирование у обучающихся потребностей в достижении личностно значимых и коллективных результатов, на создание ситуаций успеха в личностной и общественно значимой деятельности.</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 xml:space="preserve">Для решения этих задач,  в  «Школе св. Георгия" широко применяются  работы по кружкам ( изобразительным искусством, пластицирование и т.д.); индивидуальные и классные проекты; различные формы жизни школы, например, регулярные праздники,  фестивали, ярмарки дают повод для обучения и развития самоорганизации, планирования, социальных и коммуникативных способностей; регулярные театральные постановки, подготовка которых тщательно планируется на занятиях по музыке и движении.  </w:t>
      </w:r>
    </w:p>
    <w:p w:rsidR="00B37C57" w:rsidRPr="009A1502" w:rsidRDefault="00B37C57" w:rsidP="00B37C57">
      <w:pPr>
        <w:spacing w:after="0" w:line="360" w:lineRule="auto"/>
        <w:ind w:firstLine="284"/>
        <w:jc w:val="both"/>
        <w:rPr>
          <w:rFonts w:ascii="Times New Roman" w:hAnsi="Times New Roman" w:cs="Times New Roman"/>
          <w:sz w:val="28"/>
          <w:szCs w:val="28"/>
        </w:rPr>
      </w:pPr>
      <w:r w:rsidRPr="009A1502">
        <w:rPr>
          <w:rFonts w:ascii="Times New Roman" w:hAnsi="Times New Roman" w:cs="Times New Roman"/>
          <w:sz w:val="28"/>
          <w:szCs w:val="28"/>
        </w:rPr>
        <w:t>Таким образом реализуется внутришкольная модель организации внеурочной деятельности по спортивно-оздоровительному, духовно-нравственому, со</w:t>
      </w:r>
      <w:r w:rsidR="00617BCA">
        <w:rPr>
          <w:rFonts w:ascii="Times New Roman" w:hAnsi="Times New Roman" w:cs="Times New Roman"/>
          <w:sz w:val="28"/>
          <w:szCs w:val="28"/>
        </w:rPr>
        <w:t>циальному, эстетическому</w:t>
      </w:r>
      <w:r w:rsidRPr="009A1502">
        <w:rPr>
          <w:rFonts w:ascii="Times New Roman" w:hAnsi="Times New Roman" w:cs="Times New Roman"/>
          <w:sz w:val="28"/>
          <w:szCs w:val="28"/>
        </w:rPr>
        <w:t xml:space="preserve"> и общекультурному направлениям развития личности обучающегося.</w:t>
      </w:r>
    </w:p>
    <w:p w:rsidR="00B37C57" w:rsidRPr="009A1502" w:rsidRDefault="00B37C57" w:rsidP="00B37C57">
      <w:pPr>
        <w:spacing w:after="0" w:line="360" w:lineRule="auto"/>
        <w:ind w:firstLine="285"/>
        <w:jc w:val="both"/>
        <w:rPr>
          <w:rFonts w:ascii="Times New Roman" w:hAnsi="Times New Roman" w:cs="Times New Roman"/>
          <w:sz w:val="28"/>
          <w:szCs w:val="28"/>
        </w:rPr>
      </w:pPr>
      <w:r w:rsidRPr="009A1502">
        <w:rPr>
          <w:rFonts w:ascii="Times New Roman" w:hAnsi="Times New Roman" w:cs="Times New Roman"/>
          <w:sz w:val="28"/>
          <w:szCs w:val="28"/>
        </w:rPr>
        <w:t>Учебная нагрузка и режим занятий обучающихся определяются в соответствии с действующими санитарными нормами.</w:t>
      </w:r>
    </w:p>
    <w:p w:rsidR="00B37C57" w:rsidRPr="009A1502" w:rsidRDefault="00B37C57" w:rsidP="00B37C57">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Недельный план внеурочных мероприятий на 2016-2017 год</w:t>
      </w:r>
    </w:p>
    <w:tbl>
      <w:tblPr>
        <w:tblStyle w:val="af2"/>
        <w:tblW w:w="0" w:type="auto"/>
        <w:tblLook w:val="04A0"/>
      </w:tblPr>
      <w:tblGrid>
        <w:gridCol w:w="3369"/>
        <w:gridCol w:w="1658"/>
        <w:gridCol w:w="1219"/>
      </w:tblGrid>
      <w:tr w:rsidR="00640330" w:rsidRPr="009A1502" w:rsidTr="00640330">
        <w:trPr>
          <w:trHeight w:val="684"/>
        </w:trPr>
        <w:tc>
          <w:tcPr>
            <w:tcW w:w="3369" w:type="dxa"/>
          </w:tcPr>
          <w:p w:rsidR="00640330" w:rsidRPr="009A1502" w:rsidRDefault="00167075" w:rsidP="00A21E57">
            <w:pPr>
              <w:pStyle w:val="a4"/>
              <w:suppressAutoHyphens w:val="0"/>
              <w:spacing w:line="360" w:lineRule="auto"/>
              <w:jc w:val="right"/>
              <w:rPr>
                <w:rFonts w:ascii="Times New Roman" w:hAnsi="Times New Roman"/>
                <w:b/>
                <w:sz w:val="24"/>
                <w:szCs w:val="24"/>
              </w:rPr>
            </w:pPr>
            <w:r>
              <w:rPr>
                <w:rFonts w:ascii="Times New Roman" w:hAnsi="Times New Roman"/>
                <w:b/>
                <w:noProof/>
                <w:sz w:val="24"/>
                <w:szCs w:val="24"/>
                <w:lang w:eastAsia="ru-RU"/>
              </w:rPr>
              <w:pict>
                <v:shape id="AutoShape 2" o:spid="_x0000_s1038" type="#_x0000_t34" style="position:absolute;left:0;text-align:left;margin-left:-5.55pt;margin-top:.15pt;width:171.6pt;height:40.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JQ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Cc5vJQIwIAAEAEAAAOAAAAAAAAAAAAAAAAAC4CAABkcnMvZTJvRG9jLnht&#10;bFBLAQItABQABgAIAAAAIQBXZrmn3QAAAAcBAAAPAAAAAAAAAAAAAAAAAH0EAABkcnMvZG93bnJl&#10;di54bWxQSwUGAAAAAAQABADzAAAAhwUAAAAA&#10;" adj=",-299561,-10007"/>
              </w:pict>
            </w:r>
            <w:r w:rsidR="00640330" w:rsidRPr="009A1502">
              <w:rPr>
                <w:rFonts w:ascii="Times New Roman" w:hAnsi="Times New Roman"/>
                <w:b/>
                <w:sz w:val="24"/>
                <w:szCs w:val="24"/>
              </w:rPr>
              <w:t xml:space="preserve">Классы </w:t>
            </w:r>
          </w:p>
          <w:p w:rsidR="00640330" w:rsidRPr="009A1502" w:rsidRDefault="00640330" w:rsidP="00A21E57">
            <w:pPr>
              <w:pStyle w:val="a4"/>
              <w:suppressAutoHyphens w:val="0"/>
              <w:spacing w:line="360" w:lineRule="auto"/>
              <w:rPr>
                <w:rFonts w:ascii="Times New Roman" w:hAnsi="Times New Roman"/>
                <w:b/>
                <w:sz w:val="24"/>
                <w:szCs w:val="24"/>
              </w:rPr>
            </w:pPr>
            <w:r w:rsidRPr="009A1502">
              <w:rPr>
                <w:rFonts w:ascii="Times New Roman" w:hAnsi="Times New Roman"/>
                <w:b/>
                <w:sz w:val="24"/>
                <w:szCs w:val="24"/>
              </w:rPr>
              <w:t>Кружки</w:t>
            </w:r>
          </w:p>
        </w:tc>
        <w:tc>
          <w:tcPr>
            <w:tcW w:w="1658" w:type="dxa"/>
            <w:tcBorders>
              <w:right w:val="single" w:sz="4" w:space="0" w:color="auto"/>
            </w:tcBorders>
            <w:vAlign w:val="center"/>
          </w:tcPr>
          <w:p w:rsidR="00640330" w:rsidRPr="009A1502" w:rsidRDefault="00640330" w:rsidP="00A21E57">
            <w:pPr>
              <w:pStyle w:val="a4"/>
              <w:suppressAutoHyphens w:val="0"/>
              <w:spacing w:line="360" w:lineRule="auto"/>
              <w:jc w:val="center"/>
              <w:rPr>
                <w:rFonts w:ascii="Times New Roman" w:hAnsi="Times New Roman"/>
                <w:b/>
                <w:sz w:val="24"/>
                <w:szCs w:val="24"/>
              </w:rPr>
            </w:pPr>
            <w:r w:rsidRPr="009A1502">
              <w:rPr>
                <w:rFonts w:ascii="Times New Roman" w:hAnsi="Times New Roman"/>
                <w:b/>
                <w:sz w:val="24"/>
                <w:szCs w:val="24"/>
              </w:rPr>
              <w:t>1(доп)</w:t>
            </w:r>
          </w:p>
        </w:tc>
        <w:tc>
          <w:tcPr>
            <w:tcW w:w="1219" w:type="dxa"/>
            <w:tcBorders>
              <w:left w:val="single" w:sz="4" w:space="0" w:color="auto"/>
            </w:tcBorders>
            <w:vAlign w:val="center"/>
          </w:tcPr>
          <w:p w:rsidR="00640330" w:rsidRPr="00640330" w:rsidRDefault="00640330" w:rsidP="00640330">
            <w:pPr>
              <w:pStyle w:val="a4"/>
              <w:suppressAutoHyphens w:val="0"/>
              <w:spacing w:line="360" w:lineRule="auto"/>
              <w:jc w:val="center"/>
              <w:rPr>
                <w:rFonts w:ascii="Times New Roman" w:hAnsi="Times New Roman"/>
                <w:b/>
                <w:sz w:val="24"/>
                <w:szCs w:val="24"/>
              </w:rPr>
            </w:pPr>
            <w:r>
              <w:rPr>
                <w:rFonts w:ascii="Times New Roman" w:hAnsi="Times New Roman"/>
                <w:b/>
                <w:sz w:val="24"/>
                <w:szCs w:val="24"/>
                <w:lang w:val="en-US"/>
              </w:rPr>
              <w:t xml:space="preserve">3 </w:t>
            </w:r>
            <w:r>
              <w:rPr>
                <w:rFonts w:ascii="Times New Roman" w:hAnsi="Times New Roman"/>
                <w:b/>
                <w:sz w:val="24"/>
                <w:szCs w:val="24"/>
              </w:rPr>
              <w:t>класс</w:t>
            </w:r>
          </w:p>
        </w:tc>
      </w:tr>
      <w:tr w:rsidR="00640330" w:rsidRPr="009A1502" w:rsidTr="002424E5">
        <w:trPr>
          <w:trHeight w:val="390"/>
        </w:trPr>
        <w:tc>
          <w:tcPr>
            <w:tcW w:w="3369" w:type="dxa"/>
            <w:tcBorders>
              <w:bottom w:val="single" w:sz="4" w:space="0" w:color="auto"/>
            </w:tcBorders>
          </w:tcPr>
          <w:p w:rsidR="00D25FBD" w:rsidRPr="009A1502" w:rsidRDefault="00640330" w:rsidP="00A21E57">
            <w:pPr>
              <w:pStyle w:val="a4"/>
              <w:spacing w:line="360" w:lineRule="auto"/>
              <w:jc w:val="center"/>
              <w:rPr>
                <w:rFonts w:ascii="Times New Roman" w:hAnsi="Times New Roman"/>
                <w:sz w:val="28"/>
                <w:szCs w:val="28"/>
              </w:rPr>
            </w:pPr>
            <w:r>
              <w:rPr>
                <w:rFonts w:ascii="Times New Roman" w:hAnsi="Times New Roman"/>
                <w:sz w:val="28"/>
                <w:szCs w:val="28"/>
              </w:rPr>
              <w:t>"Кулинария</w:t>
            </w:r>
            <w:r w:rsidRPr="009A1502">
              <w:rPr>
                <w:rFonts w:ascii="Times New Roman" w:hAnsi="Times New Roman"/>
                <w:sz w:val="28"/>
                <w:szCs w:val="28"/>
              </w:rPr>
              <w:t>"</w:t>
            </w:r>
          </w:p>
        </w:tc>
        <w:tc>
          <w:tcPr>
            <w:tcW w:w="1658" w:type="dxa"/>
            <w:tcBorders>
              <w:bottom w:val="single" w:sz="4" w:space="0" w:color="auto"/>
              <w:right w:val="single" w:sz="4" w:space="0" w:color="auto"/>
            </w:tcBorders>
          </w:tcPr>
          <w:p w:rsidR="00D25FBD" w:rsidRPr="009A1502" w:rsidRDefault="00640330" w:rsidP="00A21E57">
            <w:pPr>
              <w:pStyle w:val="a4"/>
              <w:spacing w:line="360" w:lineRule="auto"/>
              <w:jc w:val="center"/>
              <w:rPr>
                <w:rFonts w:ascii="Times New Roman" w:hAnsi="Times New Roman"/>
                <w:sz w:val="28"/>
                <w:szCs w:val="28"/>
              </w:rPr>
            </w:pPr>
            <w:r w:rsidRPr="009A1502">
              <w:rPr>
                <w:rFonts w:ascii="Times New Roman" w:hAnsi="Times New Roman"/>
                <w:sz w:val="28"/>
                <w:szCs w:val="28"/>
              </w:rPr>
              <w:t>1</w:t>
            </w:r>
          </w:p>
        </w:tc>
        <w:tc>
          <w:tcPr>
            <w:tcW w:w="1219" w:type="dxa"/>
            <w:tcBorders>
              <w:left w:val="single" w:sz="4" w:space="0" w:color="auto"/>
              <w:bottom w:val="single" w:sz="4" w:space="0" w:color="auto"/>
            </w:tcBorders>
          </w:tcPr>
          <w:p w:rsidR="00D25FBD" w:rsidRPr="009A1502" w:rsidRDefault="00D25FBD" w:rsidP="00640330">
            <w:pPr>
              <w:pStyle w:val="a4"/>
              <w:spacing w:line="360" w:lineRule="auto"/>
              <w:jc w:val="center"/>
              <w:rPr>
                <w:rFonts w:ascii="Times New Roman" w:hAnsi="Times New Roman"/>
                <w:sz w:val="28"/>
                <w:szCs w:val="28"/>
              </w:rPr>
            </w:pPr>
            <w:r>
              <w:rPr>
                <w:rFonts w:ascii="Times New Roman" w:hAnsi="Times New Roman"/>
                <w:sz w:val="28"/>
                <w:szCs w:val="28"/>
              </w:rPr>
              <w:t>-</w:t>
            </w:r>
          </w:p>
        </w:tc>
      </w:tr>
      <w:tr w:rsidR="002424E5" w:rsidRPr="009A1502" w:rsidTr="002424E5">
        <w:trPr>
          <w:trHeight w:val="570"/>
        </w:trPr>
        <w:tc>
          <w:tcPr>
            <w:tcW w:w="3369" w:type="dxa"/>
            <w:tcBorders>
              <w:top w:val="single" w:sz="4" w:space="0" w:color="auto"/>
            </w:tcBorders>
          </w:tcPr>
          <w:p w:rsidR="002424E5" w:rsidRDefault="002424E5" w:rsidP="00A21E57">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1658" w:type="dxa"/>
            <w:tcBorders>
              <w:top w:val="single" w:sz="4" w:space="0" w:color="auto"/>
              <w:right w:val="single" w:sz="4" w:space="0" w:color="auto"/>
            </w:tcBorders>
          </w:tcPr>
          <w:p w:rsidR="002424E5" w:rsidRPr="009A1502" w:rsidRDefault="002424E5" w:rsidP="00A21E57">
            <w:pPr>
              <w:pStyle w:val="a4"/>
              <w:spacing w:line="360" w:lineRule="auto"/>
              <w:jc w:val="center"/>
              <w:rPr>
                <w:rFonts w:ascii="Times New Roman" w:hAnsi="Times New Roman"/>
                <w:sz w:val="28"/>
                <w:szCs w:val="28"/>
              </w:rPr>
            </w:pPr>
            <w:r>
              <w:rPr>
                <w:rFonts w:ascii="Times New Roman" w:hAnsi="Times New Roman"/>
                <w:sz w:val="28"/>
                <w:szCs w:val="28"/>
              </w:rPr>
              <w:t>2</w:t>
            </w:r>
          </w:p>
        </w:tc>
        <w:tc>
          <w:tcPr>
            <w:tcW w:w="1219" w:type="dxa"/>
            <w:tcBorders>
              <w:top w:val="single" w:sz="4" w:space="0" w:color="auto"/>
              <w:left w:val="single" w:sz="4" w:space="0" w:color="auto"/>
            </w:tcBorders>
          </w:tcPr>
          <w:p w:rsidR="002424E5" w:rsidRDefault="002424E5" w:rsidP="00640330">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640330" w:rsidRPr="009A1502" w:rsidTr="00640330">
        <w:tc>
          <w:tcPr>
            <w:tcW w:w="3369" w:type="dxa"/>
          </w:tcPr>
          <w:p w:rsidR="00640330" w:rsidRPr="009A1502" w:rsidRDefault="00640330" w:rsidP="00A21E57">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Эвритмия</w:t>
            </w:r>
          </w:p>
        </w:tc>
        <w:tc>
          <w:tcPr>
            <w:tcW w:w="1658" w:type="dxa"/>
            <w:tcBorders>
              <w:right w:val="single" w:sz="4" w:space="0" w:color="auto"/>
            </w:tcBorders>
          </w:tcPr>
          <w:p w:rsidR="00640330" w:rsidRPr="009A1502" w:rsidRDefault="00640330" w:rsidP="00A21E57">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2</w:t>
            </w:r>
          </w:p>
        </w:tc>
        <w:tc>
          <w:tcPr>
            <w:tcW w:w="1219" w:type="dxa"/>
            <w:tcBorders>
              <w:left w:val="single" w:sz="4" w:space="0" w:color="auto"/>
            </w:tcBorders>
          </w:tcPr>
          <w:p w:rsidR="00640330" w:rsidRPr="009A1502" w:rsidRDefault="00640330" w:rsidP="0064033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640330" w:rsidRPr="009A1502" w:rsidTr="00640330">
        <w:trPr>
          <w:trHeight w:val="359"/>
        </w:trPr>
        <w:tc>
          <w:tcPr>
            <w:tcW w:w="3369" w:type="dxa"/>
            <w:tcBorders>
              <w:bottom w:val="single" w:sz="4" w:space="0" w:color="auto"/>
            </w:tcBorders>
          </w:tcPr>
          <w:p w:rsidR="00640330" w:rsidRPr="009A1502" w:rsidRDefault="00640330" w:rsidP="00A21E57">
            <w:pPr>
              <w:pStyle w:val="a4"/>
              <w:spacing w:line="360" w:lineRule="auto"/>
              <w:jc w:val="center"/>
              <w:rPr>
                <w:rFonts w:ascii="Times New Roman" w:hAnsi="Times New Roman"/>
                <w:sz w:val="28"/>
                <w:szCs w:val="28"/>
              </w:rPr>
            </w:pPr>
            <w:r w:rsidRPr="009A1502">
              <w:rPr>
                <w:rFonts w:ascii="Times New Roman" w:hAnsi="Times New Roman"/>
                <w:sz w:val="28"/>
                <w:szCs w:val="28"/>
              </w:rPr>
              <w:t>"Рисование форм"</w:t>
            </w:r>
          </w:p>
        </w:tc>
        <w:tc>
          <w:tcPr>
            <w:tcW w:w="1658" w:type="dxa"/>
            <w:tcBorders>
              <w:bottom w:val="single" w:sz="4" w:space="0" w:color="auto"/>
              <w:right w:val="single" w:sz="4" w:space="0" w:color="auto"/>
            </w:tcBorders>
          </w:tcPr>
          <w:p w:rsidR="00640330" w:rsidRPr="009A1502" w:rsidRDefault="00640330" w:rsidP="00A21E57">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2</w:t>
            </w:r>
          </w:p>
        </w:tc>
        <w:tc>
          <w:tcPr>
            <w:tcW w:w="1219" w:type="dxa"/>
            <w:tcBorders>
              <w:left w:val="single" w:sz="4" w:space="0" w:color="auto"/>
              <w:bottom w:val="single" w:sz="4" w:space="0" w:color="auto"/>
            </w:tcBorders>
          </w:tcPr>
          <w:p w:rsidR="00640330" w:rsidRPr="009A1502" w:rsidRDefault="00640330" w:rsidP="00640330">
            <w:pPr>
              <w:pStyle w:val="a4"/>
              <w:suppressAutoHyphens w:val="0"/>
              <w:spacing w:line="360" w:lineRule="auto"/>
              <w:jc w:val="center"/>
              <w:rPr>
                <w:rFonts w:ascii="Times New Roman" w:hAnsi="Times New Roman"/>
                <w:sz w:val="28"/>
                <w:szCs w:val="28"/>
              </w:rPr>
            </w:pPr>
            <w:r>
              <w:rPr>
                <w:rFonts w:ascii="Times New Roman" w:hAnsi="Times New Roman"/>
                <w:sz w:val="28"/>
                <w:szCs w:val="28"/>
              </w:rPr>
              <w:t>2</w:t>
            </w:r>
          </w:p>
        </w:tc>
      </w:tr>
      <w:tr w:rsidR="00640330" w:rsidRPr="009A1502" w:rsidTr="00640330">
        <w:trPr>
          <w:trHeight w:val="540"/>
        </w:trPr>
        <w:tc>
          <w:tcPr>
            <w:tcW w:w="3369" w:type="dxa"/>
            <w:tcBorders>
              <w:top w:val="single" w:sz="4" w:space="0" w:color="auto"/>
            </w:tcBorders>
          </w:tcPr>
          <w:p w:rsidR="00640330" w:rsidRPr="009A1502" w:rsidRDefault="00640330" w:rsidP="00A21E57">
            <w:pPr>
              <w:pStyle w:val="a4"/>
              <w:spacing w:line="360" w:lineRule="auto"/>
              <w:jc w:val="center"/>
              <w:rPr>
                <w:rFonts w:ascii="Times New Roman" w:hAnsi="Times New Roman"/>
                <w:sz w:val="28"/>
                <w:szCs w:val="28"/>
              </w:rPr>
            </w:pPr>
            <w:r w:rsidRPr="009A1502">
              <w:rPr>
                <w:rFonts w:ascii="Times New Roman" w:hAnsi="Times New Roman"/>
                <w:sz w:val="28"/>
                <w:szCs w:val="28"/>
              </w:rPr>
              <w:t>Праздники года</w:t>
            </w:r>
          </w:p>
        </w:tc>
        <w:tc>
          <w:tcPr>
            <w:tcW w:w="1658" w:type="dxa"/>
            <w:tcBorders>
              <w:top w:val="single" w:sz="4" w:space="0" w:color="auto"/>
              <w:right w:val="single" w:sz="4" w:space="0" w:color="auto"/>
            </w:tcBorders>
          </w:tcPr>
          <w:p w:rsidR="00640330" w:rsidRPr="009A1502" w:rsidRDefault="00640330" w:rsidP="00A21E57">
            <w:pPr>
              <w:pStyle w:val="a4"/>
              <w:spacing w:line="360" w:lineRule="auto"/>
              <w:jc w:val="center"/>
              <w:rPr>
                <w:rFonts w:ascii="Times New Roman" w:hAnsi="Times New Roman"/>
                <w:sz w:val="28"/>
                <w:szCs w:val="28"/>
              </w:rPr>
            </w:pPr>
            <w:r w:rsidRPr="009A1502">
              <w:rPr>
                <w:rFonts w:ascii="Times New Roman" w:hAnsi="Times New Roman"/>
                <w:sz w:val="28"/>
                <w:szCs w:val="28"/>
              </w:rPr>
              <w:t>1</w:t>
            </w:r>
          </w:p>
        </w:tc>
        <w:tc>
          <w:tcPr>
            <w:tcW w:w="1219" w:type="dxa"/>
            <w:tcBorders>
              <w:top w:val="single" w:sz="4" w:space="0" w:color="auto"/>
              <w:left w:val="single" w:sz="4" w:space="0" w:color="auto"/>
            </w:tcBorders>
          </w:tcPr>
          <w:p w:rsidR="00640330" w:rsidRPr="009A1502" w:rsidRDefault="00640330" w:rsidP="00640330">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640330" w:rsidRPr="009A1502" w:rsidTr="002915D2">
        <w:trPr>
          <w:trHeight w:val="294"/>
        </w:trPr>
        <w:tc>
          <w:tcPr>
            <w:tcW w:w="3369" w:type="dxa"/>
            <w:tcBorders>
              <w:bottom w:val="single" w:sz="4" w:space="0" w:color="auto"/>
            </w:tcBorders>
          </w:tcPr>
          <w:p w:rsidR="00D25FBD" w:rsidRPr="009A1502" w:rsidRDefault="00640330" w:rsidP="00A21E57">
            <w:pPr>
              <w:pStyle w:val="a4"/>
              <w:spacing w:line="360" w:lineRule="auto"/>
              <w:jc w:val="center"/>
              <w:rPr>
                <w:rFonts w:ascii="Times New Roman" w:hAnsi="Times New Roman"/>
                <w:sz w:val="28"/>
                <w:szCs w:val="28"/>
              </w:rPr>
            </w:pPr>
            <w:r w:rsidRPr="009A1502">
              <w:rPr>
                <w:rFonts w:ascii="Times New Roman" w:hAnsi="Times New Roman"/>
                <w:sz w:val="28"/>
                <w:szCs w:val="28"/>
              </w:rPr>
              <w:t>Прогулка</w:t>
            </w:r>
          </w:p>
        </w:tc>
        <w:tc>
          <w:tcPr>
            <w:tcW w:w="1658" w:type="dxa"/>
            <w:tcBorders>
              <w:bottom w:val="single" w:sz="4" w:space="0" w:color="auto"/>
              <w:right w:val="single" w:sz="4" w:space="0" w:color="auto"/>
            </w:tcBorders>
          </w:tcPr>
          <w:p w:rsidR="007A0EAC" w:rsidRPr="009A1502" w:rsidRDefault="003C789C" w:rsidP="00A21E57">
            <w:pPr>
              <w:pStyle w:val="a4"/>
              <w:spacing w:line="360" w:lineRule="auto"/>
              <w:jc w:val="center"/>
              <w:rPr>
                <w:rFonts w:ascii="Times New Roman" w:hAnsi="Times New Roman"/>
                <w:sz w:val="28"/>
                <w:szCs w:val="28"/>
              </w:rPr>
            </w:pPr>
            <w:r>
              <w:rPr>
                <w:rFonts w:ascii="Times New Roman" w:hAnsi="Times New Roman"/>
                <w:sz w:val="28"/>
                <w:szCs w:val="28"/>
              </w:rPr>
              <w:t>4</w:t>
            </w:r>
          </w:p>
        </w:tc>
        <w:tc>
          <w:tcPr>
            <w:tcW w:w="1219" w:type="dxa"/>
            <w:tcBorders>
              <w:left w:val="single" w:sz="4" w:space="0" w:color="auto"/>
              <w:bottom w:val="single" w:sz="4" w:space="0" w:color="auto"/>
            </w:tcBorders>
          </w:tcPr>
          <w:p w:rsidR="00D25FBD" w:rsidRPr="009A1502" w:rsidRDefault="00592874" w:rsidP="00640330">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2915D2" w:rsidRPr="009A1502" w:rsidTr="002915D2">
        <w:trPr>
          <w:trHeight w:val="1140"/>
        </w:trPr>
        <w:tc>
          <w:tcPr>
            <w:tcW w:w="3369" w:type="dxa"/>
            <w:tcBorders>
              <w:top w:val="single" w:sz="4" w:space="0" w:color="auto"/>
              <w:bottom w:val="single" w:sz="4" w:space="0" w:color="auto"/>
            </w:tcBorders>
          </w:tcPr>
          <w:p w:rsidR="002915D2" w:rsidRPr="009A1502" w:rsidRDefault="002915D2" w:rsidP="00A21E57">
            <w:pPr>
              <w:pStyle w:val="a4"/>
              <w:spacing w:line="360" w:lineRule="auto"/>
              <w:jc w:val="center"/>
              <w:rPr>
                <w:rFonts w:ascii="Times New Roman" w:hAnsi="Times New Roman"/>
                <w:sz w:val="28"/>
                <w:szCs w:val="28"/>
              </w:rPr>
            </w:pPr>
            <w:r>
              <w:rPr>
                <w:rFonts w:ascii="Times New Roman" w:hAnsi="Times New Roman"/>
                <w:sz w:val="28"/>
                <w:szCs w:val="28"/>
              </w:rPr>
              <w:lastRenderedPageBreak/>
              <w:t>Столовый этикет (завтрак, обед)</w:t>
            </w:r>
          </w:p>
        </w:tc>
        <w:tc>
          <w:tcPr>
            <w:tcW w:w="1658" w:type="dxa"/>
            <w:tcBorders>
              <w:top w:val="single" w:sz="4" w:space="0" w:color="auto"/>
              <w:bottom w:val="single" w:sz="4" w:space="0" w:color="auto"/>
              <w:right w:val="single" w:sz="4" w:space="0" w:color="auto"/>
            </w:tcBorders>
          </w:tcPr>
          <w:p w:rsidR="002915D2" w:rsidRDefault="002915D2" w:rsidP="00A21E57">
            <w:pPr>
              <w:pStyle w:val="a4"/>
              <w:suppressAutoHyphens w:val="0"/>
              <w:spacing w:line="360" w:lineRule="auto"/>
              <w:jc w:val="center"/>
              <w:rPr>
                <w:rFonts w:ascii="Times New Roman" w:hAnsi="Times New Roman"/>
                <w:sz w:val="28"/>
                <w:szCs w:val="28"/>
              </w:rPr>
            </w:pPr>
          </w:p>
          <w:p w:rsidR="002915D2" w:rsidRDefault="002915D2" w:rsidP="00A21E57">
            <w:pPr>
              <w:pStyle w:val="a4"/>
              <w:spacing w:line="360" w:lineRule="auto"/>
              <w:jc w:val="center"/>
              <w:rPr>
                <w:rFonts w:ascii="Times New Roman" w:hAnsi="Times New Roman"/>
                <w:sz w:val="28"/>
                <w:szCs w:val="28"/>
              </w:rPr>
            </w:pPr>
            <w:r>
              <w:rPr>
                <w:rFonts w:ascii="Times New Roman" w:hAnsi="Times New Roman"/>
                <w:sz w:val="28"/>
                <w:szCs w:val="28"/>
              </w:rPr>
              <w:t>5</w:t>
            </w:r>
          </w:p>
        </w:tc>
        <w:tc>
          <w:tcPr>
            <w:tcW w:w="1219" w:type="dxa"/>
            <w:tcBorders>
              <w:top w:val="single" w:sz="4" w:space="0" w:color="auto"/>
              <w:left w:val="single" w:sz="4" w:space="0" w:color="auto"/>
              <w:bottom w:val="single" w:sz="4" w:space="0" w:color="auto"/>
            </w:tcBorders>
          </w:tcPr>
          <w:p w:rsidR="002915D2" w:rsidRDefault="002915D2" w:rsidP="00640330">
            <w:pPr>
              <w:pStyle w:val="a4"/>
              <w:suppressAutoHyphens w:val="0"/>
              <w:spacing w:line="360" w:lineRule="auto"/>
              <w:jc w:val="center"/>
              <w:rPr>
                <w:rFonts w:ascii="Times New Roman" w:hAnsi="Times New Roman"/>
                <w:sz w:val="28"/>
                <w:szCs w:val="28"/>
              </w:rPr>
            </w:pPr>
          </w:p>
          <w:p w:rsidR="002915D2" w:rsidRDefault="002915D2" w:rsidP="00640330">
            <w:pPr>
              <w:pStyle w:val="a4"/>
              <w:spacing w:line="360" w:lineRule="auto"/>
              <w:jc w:val="center"/>
              <w:rPr>
                <w:rFonts w:ascii="Times New Roman" w:hAnsi="Times New Roman"/>
                <w:sz w:val="28"/>
                <w:szCs w:val="28"/>
              </w:rPr>
            </w:pPr>
            <w:r>
              <w:rPr>
                <w:rFonts w:ascii="Times New Roman" w:hAnsi="Times New Roman"/>
                <w:sz w:val="28"/>
                <w:szCs w:val="28"/>
              </w:rPr>
              <w:t>5</w:t>
            </w:r>
          </w:p>
        </w:tc>
      </w:tr>
      <w:tr w:rsidR="002424E5" w:rsidRPr="009A1502" w:rsidTr="002424E5">
        <w:trPr>
          <w:trHeight w:val="300"/>
        </w:trPr>
        <w:tc>
          <w:tcPr>
            <w:tcW w:w="3369" w:type="dxa"/>
            <w:tcBorders>
              <w:top w:val="single" w:sz="4" w:space="0" w:color="auto"/>
              <w:bottom w:val="single" w:sz="4" w:space="0" w:color="auto"/>
            </w:tcBorders>
          </w:tcPr>
          <w:p w:rsidR="002424E5" w:rsidRPr="009A1502" w:rsidRDefault="002424E5" w:rsidP="00A21E57">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1658" w:type="dxa"/>
            <w:tcBorders>
              <w:top w:val="single" w:sz="4" w:space="0" w:color="auto"/>
              <w:bottom w:val="single" w:sz="4" w:space="0" w:color="auto"/>
              <w:right w:val="single" w:sz="4" w:space="0" w:color="auto"/>
            </w:tcBorders>
          </w:tcPr>
          <w:p w:rsidR="002424E5" w:rsidRDefault="002424E5" w:rsidP="00A21E57">
            <w:pPr>
              <w:pStyle w:val="a4"/>
              <w:spacing w:line="360"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auto"/>
              <w:left w:val="single" w:sz="4" w:space="0" w:color="auto"/>
              <w:bottom w:val="single" w:sz="4" w:space="0" w:color="auto"/>
            </w:tcBorders>
          </w:tcPr>
          <w:p w:rsidR="002424E5" w:rsidRDefault="002424E5" w:rsidP="00640330">
            <w:pPr>
              <w:pStyle w:val="a4"/>
              <w:spacing w:line="360" w:lineRule="auto"/>
              <w:jc w:val="center"/>
              <w:rPr>
                <w:rFonts w:ascii="Times New Roman" w:hAnsi="Times New Roman"/>
                <w:sz w:val="28"/>
                <w:szCs w:val="28"/>
              </w:rPr>
            </w:pPr>
            <w:r>
              <w:rPr>
                <w:rFonts w:ascii="Times New Roman" w:hAnsi="Times New Roman"/>
                <w:sz w:val="28"/>
                <w:szCs w:val="28"/>
              </w:rPr>
              <w:t>1</w:t>
            </w:r>
          </w:p>
        </w:tc>
      </w:tr>
      <w:tr w:rsidR="002424E5" w:rsidRPr="009A1502" w:rsidTr="002424E5">
        <w:trPr>
          <w:trHeight w:val="840"/>
        </w:trPr>
        <w:tc>
          <w:tcPr>
            <w:tcW w:w="3369" w:type="dxa"/>
            <w:tcBorders>
              <w:top w:val="single" w:sz="4" w:space="0" w:color="auto"/>
            </w:tcBorders>
          </w:tcPr>
          <w:p w:rsidR="002424E5" w:rsidRDefault="002424E5" w:rsidP="000B7518">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1658" w:type="dxa"/>
            <w:tcBorders>
              <w:top w:val="single" w:sz="4" w:space="0" w:color="auto"/>
              <w:right w:val="single" w:sz="4" w:space="0" w:color="auto"/>
            </w:tcBorders>
          </w:tcPr>
          <w:p w:rsidR="002424E5" w:rsidRDefault="002424E5" w:rsidP="00A21E57">
            <w:pPr>
              <w:pStyle w:val="a4"/>
              <w:spacing w:line="360" w:lineRule="auto"/>
              <w:jc w:val="center"/>
              <w:rPr>
                <w:rFonts w:ascii="Times New Roman" w:hAnsi="Times New Roman"/>
                <w:sz w:val="28"/>
                <w:szCs w:val="28"/>
              </w:rPr>
            </w:pPr>
          </w:p>
        </w:tc>
        <w:tc>
          <w:tcPr>
            <w:tcW w:w="1219" w:type="dxa"/>
            <w:tcBorders>
              <w:top w:val="single" w:sz="4" w:space="0" w:color="auto"/>
              <w:left w:val="single" w:sz="4" w:space="0" w:color="auto"/>
            </w:tcBorders>
          </w:tcPr>
          <w:p w:rsidR="002424E5" w:rsidRDefault="002424E5" w:rsidP="00640330">
            <w:pPr>
              <w:pStyle w:val="a4"/>
              <w:spacing w:line="360" w:lineRule="auto"/>
              <w:jc w:val="center"/>
              <w:rPr>
                <w:rFonts w:ascii="Times New Roman" w:hAnsi="Times New Roman"/>
                <w:sz w:val="28"/>
                <w:szCs w:val="28"/>
              </w:rPr>
            </w:pPr>
            <w:r>
              <w:rPr>
                <w:rFonts w:ascii="Times New Roman" w:hAnsi="Times New Roman"/>
                <w:sz w:val="28"/>
                <w:szCs w:val="28"/>
              </w:rPr>
              <w:t>2</w:t>
            </w:r>
          </w:p>
        </w:tc>
      </w:tr>
      <w:tr w:rsidR="00640330" w:rsidRPr="009A1502" w:rsidTr="00640330">
        <w:tc>
          <w:tcPr>
            <w:tcW w:w="3369" w:type="dxa"/>
          </w:tcPr>
          <w:p w:rsidR="00640330" w:rsidRPr="009A1502" w:rsidRDefault="00640330" w:rsidP="00A21E57">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Итого</w:t>
            </w:r>
          </w:p>
        </w:tc>
        <w:tc>
          <w:tcPr>
            <w:tcW w:w="1658" w:type="dxa"/>
            <w:tcBorders>
              <w:right w:val="single" w:sz="4" w:space="0" w:color="auto"/>
            </w:tcBorders>
          </w:tcPr>
          <w:p w:rsidR="00640330" w:rsidRPr="009A1502" w:rsidRDefault="00640330" w:rsidP="00A21E57">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1</w:t>
            </w:r>
            <w:r w:rsidR="009E5CFC">
              <w:rPr>
                <w:rFonts w:ascii="Times New Roman" w:hAnsi="Times New Roman"/>
                <w:sz w:val="28"/>
                <w:szCs w:val="28"/>
              </w:rPr>
              <w:t>8</w:t>
            </w:r>
          </w:p>
        </w:tc>
        <w:tc>
          <w:tcPr>
            <w:tcW w:w="1219" w:type="dxa"/>
            <w:tcBorders>
              <w:left w:val="single" w:sz="4" w:space="0" w:color="auto"/>
            </w:tcBorders>
          </w:tcPr>
          <w:p w:rsidR="00640330" w:rsidRPr="009A1502" w:rsidRDefault="006B4144" w:rsidP="00640330">
            <w:pPr>
              <w:pStyle w:val="a4"/>
              <w:suppressAutoHyphens w:val="0"/>
              <w:spacing w:line="360" w:lineRule="auto"/>
              <w:jc w:val="center"/>
              <w:rPr>
                <w:rFonts w:ascii="Times New Roman" w:hAnsi="Times New Roman"/>
                <w:sz w:val="28"/>
                <w:szCs w:val="28"/>
              </w:rPr>
            </w:pPr>
            <w:r>
              <w:rPr>
                <w:rFonts w:ascii="Times New Roman" w:hAnsi="Times New Roman"/>
                <w:sz w:val="28"/>
                <w:szCs w:val="28"/>
              </w:rPr>
              <w:t>1</w:t>
            </w:r>
            <w:r w:rsidR="00592874">
              <w:rPr>
                <w:rFonts w:ascii="Times New Roman" w:hAnsi="Times New Roman"/>
                <w:sz w:val="28"/>
                <w:szCs w:val="28"/>
              </w:rPr>
              <w:t>7</w:t>
            </w:r>
          </w:p>
        </w:tc>
      </w:tr>
    </w:tbl>
    <w:p w:rsidR="00B37C57" w:rsidRPr="009A1502" w:rsidRDefault="00B37C57" w:rsidP="00B37C57">
      <w:pPr>
        <w:pStyle w:val="a4"/>
        <w:suppressAutoHyphens w:val="0"/>
        <w:spacing w:line="360" w:lineRule="auto"/>
        <w:jc w:val="center"/>
        <w:rPr>
          <w:rFonts w:ascii="Times New Roman" w:hAnsi="Times New Roman"/>
          <w:sz w:val="28"/>
          <w:szCs w:val="28"/>
        </w:rPr>
      </w:pPr>
    </w:p>
    <w:p w:rsidR="00B37C57" w:rsidRPr="009A1502" w:rsidRDefault="00B37C57" w:rsidP="00B37C57">
      <w:pPr>
        <w:pStyle w:val="a4"/>
        <w:suppressAutoHyphens w:val="0"/>
        <w:spacing w:line="360" w:lineRule="auto"/>
        <w:jc w:val="center"/>
        <w:rPr>
          <w:rFonts w:ascii="Times New Roman" w:hAnsi="Times New Roman"/>
          <w:b/>
          <w:sz w:val="28"/>
          <w:szCs w:val="28"/>
        </w:rPr>
      </w:pPr>
      <w:r w:rsidRPr="009A1502">
        <w:rPr>
          <w:rFonts w:ascii="Times New Roman" w:hAnsi="Times New Roman"/>
          <w:b/>
          <w:sz w:val="28"/>
          <w:szCs w:val="28"/>
        </w:rPr>
        <w:t>Годовой план внеурочных мероприятий на 2016-2017 год</w:t>
      </w:r>
    </w:p>
    <w:tbl>
      <w:tblPr>
        <w:tblStyle w:val="af2"/>
        <w:tblW w:w="0" w:type="auto"/>
        <w:tblLook w:val="04A0"/>
      </w:tblPr>
      <w:tblGrid>
        <w:gridCol w:w="3369"/>
        <w:gridCol w:w="1658"/>
        <w:gridCol w:w="1219"/>
      </w:tblGrid>
      <w:tr w:rsidR="00690251" w:rsidRPr="009A1502" w:rsidTr="002E7FE4">
        <w:trPr>
          <w:trHeight w:val="684"/>
        </w:trPr>
        <w:tc>
          <w:tcPr>
            <w:tcW w:w="3369" w:type="dxa"/>
          </w:tcPr>
          <w:p w:rsidR="00690251" w:rsidRPr="009A1502" w:rsidRDefault="00690251" w:rsidP="002E7FE4">
            <w:pPr>
              <w:pStyle w:val="a4"/>
              <w:suppressAutoHyphens w:val="0"/>
              <w:spacing w:line="360" w:lineRule="auto"/>
              <w:jc w:val="right"/>
              <w:rPr>
                <w:rFonts w:ascii="Times New Roman" w:hAnsi="Times New Roman"/>
                <w:b/>
                <w:sz w:val="24"/>
                <w:szCs w:val="24"/>
              </w:rPr>
            </w:pPr>
            <w:r>
              <w:rPr>
                <w:rFonts w:ascii="Times New Roman" w:hAnsi="Times New Roman"/>
                <w:b/>
                <w:noProof/>
                <w:sz w:val="24"/>
                <w:szCs w:val="24"/>
                <w:lang w:eastAsia="ru-RU"/>
              </w:rPr>
              <w:pict>
                <v:shape id="_x0000_s1042" type="#_x0000_t34" style="position:absolute;left:0;text-align:left;margin-left:-5.55pt;margin-top:.15pt;width:171.6pt;height:40.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JQ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" adj=",-299561,-10007"/>
              </w:pict>
            </w:r>
            <w:r w:rsidRPr="009A1502">
              <w:rPr>
                <w:rFonts w:ascii="Times New Roman" w:hAnsi="Times New Roman"/>
                <w:b/>
                <w:sz w:val="24"/>
                <w:szCs w:val="24"/>
              </w:rPr>
              <w:t xml:space="preserve">Классы </w:t>
            </w:r>
          </w:p>
          <w:p w:rsidR="00690251" w:rsidRPr="009A1502" w:rsidRDefault="00690251" w:rsidP="002E7FE4">
            <w:pPr>
              <w:pStyle w:val="a4"/>
              <w:suppressAutoHyphens w:val="0"/>
              <w:spacing w:line="360" w:lineRule="auto"/>
              <w:rPr>
                <w:rFonts w:ascii="Times New Roman" w:hAnsi="Times New Roman"/>
                <w:b/>
                <w:sz w:val="24"/>
                <w:szCs w:val="24"/>
              </w:rPr>
            </w:pPr>
            <w:r w:rsidRPr="009A1502">
              <w:rPr>
                <w:rFonts w:ascii="Times New Roman" w:hAnsi="Times New Roman"/>
                <w:b/>
                <w:sz w:val="24"/>
                <w:szCs w:val="24"/>
              </w:rPr>
              <w:t>Кружки</w:t>
            </w:r>
          </w:p>
        </w:tc>
        <w:tc>
          <w:tcPr>
            <w:tcW w:w="1658" w:type="dxa"/>
            <w:tcBorders>
              <w:right w:val="single" w:sz="4" w:space="0" w:color="auto"/>
            </w:tcBorders>
            <w:vAlign w:val="center"/>
          </w:tcPr>
          <w:p w:rsidR="00690251" w:rsidRPr="009A1502" w:rsidRDefault="00690251" w:rsidP="002E7FE4">
            <w:pPr>
              <w:pStyle w:val="a4"/>
              <w:suppressAutoHyphens w:val="0"/>
              <w:spacing w:line="360" w:lineRule="auto"/>
              <w:jc w:val="center"/>
              <w:rPr>
                <w:rFonts w:ascii="Times New Roman" w:hAnsi="Times New Roman"/>
                <w:b/>
                <w:sz w:val="24"/>
                <w:szCs w:val="24"/>
              </w:rPr>
            </w:pPr>
            <w:r w:rsidRPr="009A1502">
              <w:rPr>
                <w:rFonts w:ascii="Times New Roman" w:hAnsi="Times New Roman"/>
                <w:b/>
                <w:sz w:val="24"/>
                <w:szCs w:val="24"/>
              </w:rPr>
              <w:t>1(доп)</w:t>
            </w:r>
          </w:p>
        </w:tc>
        <w:tc>
          <w:tcPr>
            <w:tcW w:w="1219" w:type="dxa"/>
            <w:tcBorders>
              <w:left w:val="single" w:sz="4" w:space="0" w:color="auto"/>
            </w:tcBorders>
            <w:vAlign w:val="center"/>
          </w:tcPr>
          <w:p w:rsidR="00690251" w:rsidRPr="00640330" w:rsidRDefault="00690251" w:rsidP="002E7FE4">
            <w:pPr>
              <w:pStyle w:val="a4"/>
              <w:suppressAutoHyphens w:val="0"/>
              <w:spacing w:line="360" w:lineRule="auto"/>
              <w:jc w:val="center"/>
              <w:rPr>
                <w:rFonts w:ascii="Times New Roman" w:hAnsi="Times New Roman"/>
                <w:b/>
                <w:sz w:val="24"/>
                <w:szCs w:val="24"/>
              </w:rPr>
            </w:pPr>
            <w:r>
              <w:rPr>
                <w:rFonts w:ascii="Times New Roman" w:hAnsi="Times New Roman"/>
                <w:b/>
                <w:sz w:val="24"/>
                <w:szCs w:val="24"/>
                <w:lang w:val="en-US"/>
              </w:rPr>
              <w:t xml:space="preserve">3 </w:t>
            </w:r>
            <w:r>
              <w:rPr>
                <w:rFonts w:ascii="Times New Roman" w:hAnsi="Times New Roman"/>
                <w:b/>
                <w:sz w:val="24"/>
                <w:szCs w:val="24"/>
              </w:rPr>
              <w:t>класс</w:t>
            </w:r>
          </w:p>
        </w:tc>
      </w:tr>
      <w:tr w:rsidR="00690251" w:rsidRPr="009A1502" w:rsidTr="002E7FE4">
        <w:trPr>
          <w:trHeight w:val="390"/>
        </w:trPr>
        <w:tc>
          <w:tcPr>
            <w:tcW w:w="3369" w:type="dxa"/>
            <w:tcBorders>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"Кулинария</w:t>
            </w:r>
            <w:r w:rsidRPr="009A1502">
              <w:rPr>
                <w:rFonts w:ascii="Times New Roman" w:hAnsi="Times New Roman"/>
                <w:sz w:val="28"/>
                <w:szCs w:val="28"/>
              </w:rPr>
              <w:t>"</w:t>
            </w:r>
          </w:p>
        </w:tc>
        <w:tc>
          <w:tcPr>
            <w:tcW w:w="1658" w:type="dxa"/>
            <w:tcBorders>
              <w:bottom w:val="single" w:sz="4" w:space="0" w:color="auto"/>
              <w:right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33</w:t>
            </w:r>
          </w:p>
        </w:tc>
        <w:tc>
          <w:tcPr>
            <w:tcW w:w="1219" w:type="dxa"/>
            <w:tcBorders>
              <w:left w:val="single" w:sz="4" w:space="0" w:color="auto"/>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w:t>
            </w:r>
          </w:p>
        </w:tc>
      </w:tr>
      <w:tr w:rsidR="00690251" w:rsidRPr="009A1502" w:rsidTr="002E7FE4">
        <w:trPr>
          <w:trHeight w:val="570"/>
        </w:trPr>
        <w:tc>
          <w:tcPr>
            <w:tcW w:w="3369" w:type="dxa"/>
            <w:tcBorders>
              <w:top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Рукоделие</w:t>
            </w:r>
          </w:p>
        </w:tc>
        <w:tc>
          <w:tcPr>
            <w:tcW w:w="1658" w:type="dxa"/>
            <w:tcBorders>
              <w:top w:val="single" w:sz="4" w:space="0" w:color="auto"/>
              <w:right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66</w:t>
            </w:r>
          </w:p>
        </w:tc>
        <w:tc>
          <w:tcPr>
            <w:tcW w:w="1219" w:type="dxa"/>
            <w:tcBorders>
              <w:top w:val="single" w:sz="4" w:space="0" w:color="auto"/>
              <w:left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690251" w:rsidRPr="009A1502" w:rsidTr="002E7FE4">
        <w:tc>
          <w:tcPr>
            <w:tcW w:w="3369" w:type="dxa"/>
          </w:tcPr>
          <w:p w:rsidR="00690251" w:rsidRPr="009A1502" w:rsidRDefault="00690251"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Эвритмия</w:t>
            </w:r>
          </w:p>
        </w:tc>
        <w:tc>
          <w:tcPr>
            <w:tcW w:w="1658" w:type="dxa"/>
            <w:tcBorders>
              <w:right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66</w:t>
            </w:r>
          </w:p>
        </w:tc>
        <w:tc>
          <w:tcPr>
            <w:tcW w:w="1219" w:type="dxa"/>
            <w:tcBorders>
              <w:left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690251" w:rsidRPr="009A1502" w:rsidTr="002E7FE4">
        <w:trPr>
          <w:trHeight w:val="359"/>
        </w:trPr>
        <w:tc>
          <w:tcPr>
            <w:tcW w:w="3369" w:type="dxa"/>
            <w:tcBorders>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"Рисование форм"</w:t>
            </w:r>
          </w:p>
        </w:tc>
        <w:tc>
          <w:tcPr>
            <w:tcW w:w="1658" w:type="dxa"/>
            <w:tcBorders>
              <w:bottom w:val="single" w:sz="4" w:space="0" w:color="auto"/>
              <w:right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66</w:t>
            </w:r>
          </w:p>
        </w:tc>
        <w:tc>
          <w:tcPr>
            <w:tcW w:w="1219" w:type="dxa"/>
            <w:tcBorders>
              <w:left w:val="single" w:sz="4" w:space="0" w:color="auto"/>
              <w:bottom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68</w:t>
            </w:r>
          </w:p>
        </w:tc>
      </w:tr>
      <w:tr w:rsidR="00690251" w:rsidRPr="009A1502" w:rsidTr="002E7FE4">
        <w:trPr>
          <w:trHeight w:val="540"/>
        </w:trPr>
        <w:tc>
          <w:tcPr>
            <w:tcW w:w="3369" w:type="dxa"/>
            <w:tcBorders>
              <w:top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Праздники года</w:t>
            </w:r>
          </w:p>
        </w:tc>
        <w:tc>
          <w:tcPr>
            <w:tcW w:w="1658" w:type="dxa"/>
            <w:tcBorders>
              <w:top w:val="single" w:sz="4" w:space="0" w:color="auto"/>
              <w:right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33</w:t>
            </w:r>
          </w:p>
        </w:tc>
        <w:tc>
          <w:tcPr>
            <w:tcW w:w="1219" w:type="dxa"/>
            <w:tcBorders>
              <w:top w:val="single" w:sz="4" w:space="0" w:color="auto"/>
              <w:left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690251" w:rsidRPr="009A1502" w:rsidTr="002E7FE4">
        <w:trPr>
          <w:trHeight w:val="294"/>
        </w:trPr>
        <w:tc>
          <w:tcPr>
            <w:tcW w:w="3369" w:type="dxa"/>
            <w:tcBorders>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sidRPr="009A1502">
              <w:rPr>
                <w:rFonts w:ascii="Times New Roman" w:hAnsi="Times New Roman"/>
                <w:sz w:val="28"/>
                <w:szCs w:val="28"/>
              </w:rPr>
              <w:t>Прогулка</w:t>
            </w:r>
          </w:p>
        </w:tc>
        <w:tc>
          <w:tcPr>
            <w:tcW w:w="1658" w:type="dxa"/>
            <w:tcBorders>
              <w:bottom w:val="single" w:sz="4" w:space="0" w:color="auto"/>
              <w:right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132</w:t>
            </w:r>
          </w:p>
        </w:tc>
        <w:tc>
          <w:tcPr>
            <w:tcW w:w="1219" w:type="dxa"/>
            <w:tcBorders>
              <w:left w:val="single" w:sz="4" w:space="0" w:color="auto"/>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690251" w:rsidRPr="009A1502" w:rsidTr="002E7FE4">
        <w:trPr>
          <w:trHeight w:val="1140"/>
        </w:trPr>
        <w:tc>
          <w:tcPr>
            <w:tcW w:w="3369" w:type="dxa"/>
            <w:tcBorders>
              <w:top w:val="single" w:sz="4" w:space="0" w:color="auto"/>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Столовый этикет (завтрак, обед)</w:t>
            </w:r>
          </w:p>
        </w:tc>
        <w:tc>
          <w:tcPr>
            <w:tcW w:w="1658" w:type="dxa"/>
            <w:tcBorders>
              <w:top w:val="single" w:sz="4" w:space="0" w:color="auto"/>
              <w:bottom w:val="single" w:sz="4" w:space="0" w:color="auto"/>
              <w:right w:val="single" w:sz="4" w:space="0" w:color="auto"/>
            </w:tcBorders>
          </w:tcPr>
          <w:p w:rsidR="00690251" w:rsidRDefault="00690251" w:rsidP="002E7FE4">
            <w:pPr>
              <w:pStyle w:val="a4"/>
              <w:suppressAutoHyphens w:val="0"/>
              <w:spacing w:line="360" w:lineRule="auto"/>
              <w:jc w:val="center"/>
              <w:rPr>
                <w:rFonts w:ascii="Times New Roman" w:hAnsi="Times New Roman"/>
                <w:sz w:val="28"/>
                <w:szCs w:val="28"/>
              </w:rPr>
            </w:pPr>
          </w:p>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165</w:t>
            </w:r>
          </w:p>
        </w:tc>
        <w:tc>
          <w:tcPr>
            <w:tcW w:w="1219" w:type="dxa"/>
            <w:tcBorders>
              <w:top w:val="single" w:sz="4" w:space="0" w:color="auto"/>
              <w:left w:val="single" w:sz="4" w:space="0" w:color="auto"/>
              <w:bottom w:val="single" w:sz="4" w:space="0" w:color="auto"/>
            </w:tcBorders>
          </w:tcPr>
          <w:p w:rsidR="00690251" w:rsidRDefault="00690251" w:rsidP="002E7FE4">
            <w:pPr>
              <w:pStyle w:val="a4"/>
              <w:suppressAutoHyphens w:val="0"/>
              <w:spacing w:line="360" w:lineRule="auto"/>
              <w:jc w:val="center"/>
              <w:rPr>
                <w:rFonts w:ascii="Times New Roman" w:hAnsi="Times New Roman"/>
                <w:sz w:val="28"/>
                <w:szCs w:val="28"/>
              </w:rPr>
            </w:pPr>
          </w:p>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170</w:t>
            </w:r>
          </w:p>
        </w:tc>
      </w:tr>
      <w:tr w:rsidR="00690251" w:rsidRPr="009A1502" w:rsidTr="002E7FE4">
        <w:trPr>
          <w:trHeight w:val="300"/>
        </w:trPr>
        <w:tc>
          <w:tcPr>
            <w:tcW w:w="3369" w:type="dxa"/>
            <w:tcBorders>
              <w:top w:val="single" w:sz="4" w:space="0" w:color="auto"/>
              <w:bottom w:val="single" w:sz="4" w:space="0" w:color="auto"/>
            </w:tcBorders>
          </w:tcPr>
          <w:p w:rsidR="00690251" w:rsidRPr="009A1502"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Ритмическая игра</w:t>
            </w:r>
          </w:p>
        </w:tc>
        <w:tc>
          <w:tcPr>
            <w:tcW w:w="1658" w:type="dxa"/>
            <w:tcBorders>
              <w:top w:val="single" w:sz="4" w:space="0" w:color="auto"/>
              <w:bottom w:val="single" w:sz="4" w:space="0" w:color="auto"/>
              <w:right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33</w:t>
            </w:r>
          </w:p>
        </w:tc>
        <w:tc>
          <w:tcPr>
            <w:tcW w:w="1219" w:type="dxa"/>
            <w:tcBorders>
              <w:top w:val="single" w:sz="4" w:space="0" w:color="auto"/>
              <w:left w:val="single" w:sz="4" w:space="0" w:color="auto"/>
              <w:bottom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34</w:t>
            </w:r>
          </w:p>
        </w:tc>
      </w:tr>
      <w:tr w:rsidR="00690251" w:rsidRPr="009A1502" w:rsidTr="002E7FE4">
        <w:trPr>
          <w:trHeight w:val="840"/>
        </w:trPr>
        <w:tc>
          <w:tcPr>
            <w:tcW w:w="3369" w:type="dxa"/>
            <w:tcBorders>
              <w:top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Музыкальная гостиная</w:t>
            </w:r>
          </w:p>
        </w:tc>
        <w:tc>
          <w:tcPr>
            <w:tcW w:w="1658" w:type="dxa"/>
            <w:tcBorders>
              <w:top w:val="single" w:sz="4" w:space="0" w:color="auto"/>
              <w:right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w:t>
            </w:r>
          </w:p>
        </w:tc>
        <w:tc>
          <w:tcPr>
            <w:tcW w:w="1219" w:type="dxa"/>
            <w:tcBorders>
              <w:top w:val="single" w:sz="4" w:space="0" w:color="auto"/>
              <w:left w:val="single" w:sz="4" w:space="0" w:color="auto"/>
            </w:tcBorders>
          </w:tcPr>
          <w:p w:rsidR="00690251" w:rsidRDefault="00690251" w:rsidP="002E7FE4">
            <w:pPr>
              <w:pStyle w:val="a4"/>
              <w:spacing w:line="360" w:lineRule="auto"/>
              <w:jc w:val="center"/>
              <w:rPr>
                <w:rFonts w:ascii="Times New Roman" w:hAnsi="Times New Roman"/>
                <w:sz w:val="28"/>
                <w:szCs w:val="28"/>
              </w:rPr>
            </w:pPr>
            <w:r>
              <w:rPr>
                <w:rFonts w:ascii="Times New Roman" w:hAnsi="Times New Roman"/>
                <w:sz w:val="28"/>
                <w:szCs w:val="28"/>
              </w:rPr>
              <w:t>68</w:t>
            </w:r>
          </w:p>
        </w:tc>
      </w:tr>
      <w:tr w:rsidR="00690251" w:rsidRPr="009A1502" w:rsidTr="002E7FE4">
        <w:tc>
          <w:tcPr>
            <w:tcW w:w="3369" w:type="dxa"/>
          </w:tcPr>
          <w:p w:rsidR="00690251" w:rsidRPr="009A1502" w:rsidRDefault="00690251" w:rsidP="002E7FE4">
            <w:pPr>
              <w:pStyle w:val="a4"/>
              <w:suppressAutoHyphens w:val="0"/>
              <w:spacing w:line="360" w:lineRule="auto"/>
              <w:jc w:val="center"/>
              <w:rPr>
                <w:rFonts w:ascii="Times New Roman" w:hAnsi="Times New Roman"/>
                <w:sz w:val="28"/>
                <w:szCs w:val="28"/>
              </w:rPr>
            </w:pPr>
            <w:r w:rsidRPr="009A1502">
              <w:rPr>
                <w:rFonts w:ascii="Times New Roman" w:hAnsi="Times New Roman"/>
                <w:sz w:val="28"/>
                <w:szCs w:val="28"/>
              </w:rPr>
              <w:t>Итого</w:t>
            </w:r>
          </w:p>
        </w:tc>
        <w:tc>
          <w:tcPr>
            <w:tcW w:w="1658" w:type="dxa"/>
            <w:tcBorders>
              <w:right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594</w:t>
            </w:r>
          </w:p>
        </w:tc>
        <w:tc>
          <w:tcPr>
            <w:tcW w:w="1219" w:type="dxa"/>
            <w:tcBorders>
              <w:left w:val="single" w:sz="4" w:space="0" w:color="auto"/>
            </w:tcBorders>
          </w:tcPr>
          <w:p w:rsidR="00690251" w:rsidRPr="009A1502" w:rsidRDefault="00690251" w:rsidP="002E7FE4">
            <w:pPr>
              <w:pStyle w:val="a4"/>
              <w:suppressAutoHyphens w:val="0"/>
              <w:spacing w:line="360" w:lineRule="auto"/>
              <w:jc w:val="center"/>
              <w:rPr>
                <w:rFonts w:ascii="Times New Roman" w:hAnsi="Times New Roman"/>
                <w:sz w:val="28"/>
                <w:szCs w:val="28"/>
              </w:rPr>
            </w:pPr>
            <w:r>
              <w:rPr>
                <w:rFonts w:ascii="Times New Roman" w:hAnsi="Times New Roman"/>
                <w:sz w:val="28"/>
                <w:szCs w:val="28"/>
              </w:rPr>
              <w:t>578</w:t>
            </w:r>
          </w:p>
        </w:tc>
      </w:tr>
    </w:tbl>
    <w:p w:rsidR="00B37C57" w:rsidRPr="009A1502" w:rsidRDefault="00B37C57" w:rsidP="00B37C57">
      <w:pPr>
        <w:spacing w:line="360" w:lineRule="auto"/>
        <w:jc w:val="both"/>
        <w:rPr>
          <w:rFonts w:ascii="Times New Roman" w:hAnsi="Times New Roman" w:cs="Times New Roman"/>
          <w:sz w:val="36"/>
          <w:szCs w:val="36"/>
        </w:rPr>
      </w:pPr>
    </w:p>
    <w:p w:rsidR="007C24B2" w:rsidRDefault="007C24B2" w:rsidP="00617BCA">
      <w:pPr>
        <w:pStyle w:val="ad"/>
        <w:tabs>
          <w:tab w:val="center" w:pos="4677"/>
        </w:tabs>
        <w:spacing w:line="360" w:lineRule="auto"/>
        <w:ind w:left="0"/>
        <w:jc w:val="center"/>
        <w:rPr>
          <w:rFonts w:ascii="Times New Roman" w:hAnsi="Times New Roman" w:cs="Times New Roman"/>
          <w:sz w:val="36"/>
          <w:szCs w:val="36"/>
        </w:rPr>
      </w:pPr>
    </w:p>
    <w:p w:rsidR="007C24B2" w:rsidRDefault="007C24B2" w:rsidP="00617BCA">
      <w:pPr>
        <w:pStyle w:val="ad"/>
        <w:tabs>
          <w:tab w:val="center" w:pos="4677"/>
        </w:tabs>
        <w:spacing w:line="360" w:lineRule="auto"/>
        <w:ind w:left="0"/>
        <w:jc w:val="center"/>
        <w:rPr>
          <w:rFonts w:ascii="Times New Roman" w:hAnsi="Times New Roman" w:cs="Times New Roman"/>
          <w:sz w:val="36"/>
          <w:szCs w:val="36"/>
        </w:rPr>
      </w:pPr>
    </w:p>
    <w:p w:rsidR="007C24B2" w:rsidRDefault="007C24B2" w:rsidP="00617BCA">
      <w:pPr>
        <w:pStyle w:val="ad"/>
        <w:tabs>
          <w:tab w:val="center" w:pos="4677"/>
        </w:tabs>
        <w:spacing w:line="360" w:lineRule="auto"/>
        <w:ind w:left="0"/>
        <w:jc w:val="center"/>
        <w:rPr>
          <w:rFonts w:ascii="Times New Roman" w:hAnsi="Times New Roman" w:cs="Times New Roman"/>
          <w:sz w:val="36"/>
          <w:szCs w:val="36"/>
        </w:rPr>
      </w:pPr>
    </w:p>
    <w:p w:rsidR="00617BCA" w:rsidRPr="003B3258" w:rsidRDefault="00B37C57" w:rsidP="00617BCA">
      <w:pPr>
        <w:pStyle w:val="ad"/>
        <w:tabs>
          <w:tab w:val="center" w:pos="4677"/>
        </w:tabs>
        <w:spacing w:line="360" w:lineRule="auto"/>
        <w:ind w:left="0"/>
        <w:jc w:val="center"/>
        <w:rPr>
          <w:rFonts w:ascii="Times New Roman" w:eastAsia="Calibri" w:hAnsi="Times New Roman" w:cs="Times New Roman"/>
          <w:sz w:val="28"/>
          <w:szCs w:val="28"/>
        </w:rPr>
      </w:pPr>
      <w:r w:rsidRPr="009A1502">
        <w:rPr>
          <w:rFonts w:ascii="Times New Roman" w:hAnsi="Times New Roman" w:cs="Times New Roman"/>
          <w:sz w:val="36"/>
          <w:szCs w:val="36"/>
        </w:rPr>
        <w:lastRenderedPageBreak/>
        <w:t>Раздел 1</w:t>
      </w:r>
      <w:r w:rsidR="00446E24">
        <w:rPr>
          <w:rFonts w:ascii="Times New Roman" w:hAnsi="Times New Roman" w:cs="Times New Roman"/>
          <w:sz w:val="36"/>
          <w:szCs w:val="36"/>
        </w:rPr>
        <w:t xml:space="preserve">. </w:t>
      </w:r>
      <w:r w:rsidR="00617BCA">
        <w:rPr>
          <w:rFonts w:ascii="Times New Roman" w:eastAsia="Calibri" w:hAnsi="Times New Roman" w:cs="Times New Roman"/>
          <w:sz w:val="36"/>
          <w:szCs w:val="36"/>
        </w:rPr>
        <w:t xml:space="preserve">Программа по внеурочной деятельности </w:t>
      </w:r>
      <w:r w:rsidR="00617BCA" w:rsidRPr="007C24B2">
        <w:rPr>
          <w:rFonts w:ascii="Times New Roman" w:eastAsia="Calibri" w:hAnsi="Times New Roman" w:cs="Times New Roman"/>
          <w:i/>
          <w:sz w:val="36"/>
          <w:szCs w:val="36"/>
        </w:rPr>
        <w:t>Кулинария.</w:t>
      </w:r>
      <w:r w:rsidR="00617BCA">
        <w:rPr>
          <w:rFonts w:ascii="Times New Roman" w:eastAsia="Calibri" w:hAnsi="Times New Roman" w:cs="Times New Roman"/>
          <w:sz w:val="36"/>
          <w:szCs w:val="36"/>
        </w:rPr>
        <w:t xml:space="preserve"> </w:t>
      </w:r>
    </w:p>
    <w:p w:rsidR="00617BCA" w:rsidRPr="009A1502" w:rsidRDefault="00617BCA" w:rsidP="00617BCA">
      <w:pPr>
        <w:pStyle w:val="ad"/>
        <w:tabs>
          <w:tab w:val="center" w:pos="4677"/>
        </w:tabs>
        <w:spacing w:line="360" w:lineRule="auto"/>
        <w:ind w:left="0"/>
        <w:jc w:val="both"/>
        <w:rPr>
          <w:rFonts w:ascii="Times New Roman" w:hAnsi="Times New Roman"/>
          <w:sz w:val="28"/>
          <w:szCs w:val="28"/>
        </w:rPr>
      </w:pPr>
      <w:r w:rsidRPr="009A1502">
        <w:rPr>
          <w:rFonts w:ascii="Times New Roman" w:hAnsi="Times New Roman"/>
          <w:sz w:val="28"/>
          <w:szCs w:val="28"/>
        </w:rPr>
        <w:t>Благодаря занятиям по кулинарии реализуется возможность посильного участия ребенка в работе по приготовлению пищи, воспитывается потребность готовить, знать и вести себя в соответствии с общепринятыми нормами и правилами. Овладение простейшими хозяйственно – бытовыми навыками  не</w:t>
      </w:r>
      <w:r>
        <w:rPr>
          <w:rFonts w:ascii="Times New Roman" w:hAnsi="Times New Roman"/>
          <w:sz w:val="28"/>
          <w:szCs w:val="28"/>
        </w:rPr>
        <w:t xml:space="preserve"> </w:t>
      </w:r>
      <w:r w:rsidRPr="009A1502">
        <w:rPr>
          <w:rFonts w:ascii="Times New Roman" w:hAnsi="Times New Roman"/>
          <w:sz w:val="28"/>
          <w:szCs w:val="28"/>
        </w:rPr>
        <w:t xml:space="preserve">только снижает зависимость ребёнка от окружающих, но и укрепляет его уверенность в своих силах. </w:t>
      </w:r>
    </w:p>
    <w:p w:rsidR="00617BCA" w:rsidRDefault="00617BCA" w:rsidP="00617BCA">
      <w:pPr>
        <w:pStyle w:val="a4"/>
        <w:spacing w:line="360" w:lineRule="auto"/>
        <w:ind w:firstLine="708"/>
        <w:jc w:val="both"/>
        <w:rPr>
          <w:rFonts w:ascii="Times New Roman" w:hAnsi="Times New Roman"/>
          <w:bCs/>
          <w:sz w:val="28"/>
          <w:szCs w:val="28"/>
        </w:rPr>
      </w:pPr>
      <w:r w:rsidRPr="009A1502">
        <w:rPr>
          <w:rFonts w:ascii="Times New Roman" w:hAnsi="Times New Roman"/>
          <w:bCs/>
          <w:sz w:val="28"/>
          <w:szCs w:val="28"/>
        </w:rPr>
        <w:t>Цель обучения –</w:t>
      </w:r>
      <w:r w:rsidRPr="009A1502">
        <w:rPr>
          <w:rFonts w:ascii="Times New Roman" w:hAnsi="Times New Roman"/>
          <w:sz w:val="28"/>
          <w:szCs w:val="28"/>
        </w:rPr>
        <w:t xml:space="preserve"> повышение самостоятельности детей в приготовлении пищи и обслуживании себя.</w:t>
      </w:r>
      <w:r w:rsidRPr="009A1502">
        <w:rPr>
          <w:rFonts w:ascii="Times New Roman" w:hAnsi="Times New Roman"/>
          <w:bCs/>
          <w:sz w:val="28"/>
          <w:szCs w:val="28"/>
        </w:rPr>
        <w:t xml:space="preserve"> </w:t>
      </w:r>
    </w:p>
    <w:p w:rsidR="00617BCA" w:rsidRDefault="00617BCA" w:rsidP="00617BCA">
      <w:pPr>
        <w:pStyle w:val="a4"/>
        <w:spacing w:line="360" w:lineRule="auto"/>
        <w:ind w:firstLine="708"/>
        <w:jc w:val="both"/>
        <w:rPr>
          <w:rFonts w:ascii="Times New Roman" w:hAnsi="Times New Roman"/>
          <w:sz w:val="28"/>
          <w:szCs w:val="28"/>
        </w:rPr>
      </w:pPr>
      <w:r w:rsidRPr="009A1502">
        <w:rPr>
          <w:rFonts w:ascii="Times New Roman" w:hAnsi="Times New Roman"/>
          <w:bCs/>
          <w:sz w:val="28"/>
          <w:szCs w:val="28"/>
        </w:rPr>
        <w:t xml:space="preserve">Основные задачи: </w:t>
      </w:r>
      <w:r w:rsidRPr="009A1502">
        <w:rPr>
          <w:rFonts w:ascii="Times New Roman" w:hAnsi="Times New Roman"/>
          <w:sz w:val="28"/>
          <w:szCs w:val="28"/>
        </w:rPr>
        <w:t>формирование умений обращаться с инвентарем и электроприборами для приготовления пищи;</w:t>
      </w:r>
      <w:r>
        <w:rPr>
          <w:rFonts w:ascii="Times New Roman" w:hAnsi="Times New Roman"/>
          <w:sz w:val="28"/>
          <w:szCs w:val="28"/>
        </w:rPr>
        <w:t xml:space="preserve"> </w:t>
      </w:r>
      <w:r w:rsidRPr="009A1502">
        <w:rPr>
          <w:rFonts w:ascii="Times New Roman" w:hAnsi="Times New Roman"/>
          <w:sz w:val="28"/>
          <w:szCs w:val="28"/>
        </w:rPr>
        <w:t>освоение действий по приготовлению пищи, накрыванию на стол, мытье и уборка посуды и помещения.</w:t>
      </w:r>
    </w:p>
    <w:p w:rsidR="00617BCA" w:rsidRPr="009A1502" w:rsidRDefault="00617BCA" w:rsidP="00617BCA">
      <w:pPr>
        <w:pStyle w:val="a4"/>
        <w:spacing w:line="360" w:lineRule="auto"/>
        <w:ind w:firstLine="708"/>
        <w:jc w:val="both"/>
        <w:rPr>
          <w:rFonts w:ascii="Times New Roman" w:hAnsi="Times New Roman"/>
          <w:sz w:val="28"/>
          <w:szCs w:val="28"/>
        </w:rPr>
      </w:pP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Формирование представлений:</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о правилах приготовления блюда (выбирать правильные продукты, мыть продукты перед приготовлением блюда, выбирать и приготавливать необходимый инвентарь для приготовления блюда);</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о необходимости уборки после приготовления пищи и сохранения порядка и чистоты на кухне (избавляться от отходов, протирать стол, мыть посуду);</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формирование  умений и навыков: резать продукты питания ножом;      чистить овощи и фрукты;  умение пользоваться теркой, венчиком, миксером, кухонной духовкой; перемешивать приготовленное блюдо;  использование сита, скалки;  пользоваться формами для выпекания печенья.</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определение готовности блюда.</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Примерный вариант занятия.</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Технология приготовления пищи:</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lastRenderedPageBreak/>
        <w:t>1. Оладьи (блины)</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Оладьи простые и с овощами (фруктами). Различные способы приготовления, условия и сроки хранения, техника безопасности использования кухонной плиты и кухонного инвентаря.</w:t>
      </w:r>
    </w:p>
    <w:p w:rsidR="00617BCA" w:rsidRPr="009A1502" w:rsidRDefault="00617BCA" w:rsidP="00617BCA">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учащихся - приготовление рабочего места к работе, приготовление продуктов питания к использованию, чистка и нарезка овощей, приготовление теста с использованием венчика и миксера, выпекание, уборка рабочего места и наведение чистоты и порядка в помещении.</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 xml:space="preserve">2. Печенье. </w:t>
      </w:r>
    </w:p>
    <w:p w:rsidR="00617BCA" w:rsidRPr="009A1502" w:rsidRDefault="00617BCA" w:rsidP="00617BCA">
      <w:pPr>
        <w:spacing w:after="0" w:line="360" w:lineRule="auto"/>
        <w:ind w:firstLine="709"/>
        <w:jc w:val="both"/>
        <w:rPr>
          <w:rFonts w:ascii="Times New Roman" w:hAnsi="Times New Roman" w:cs="Times New Roman"/>
          <w:sz w:val="28"/>
          <w:szCs w:val="28"/>
        </w:rPr>
      </w:pPr>
      <w:r w:rsidRPr="009A1502">
        <w:rPr>
          <w:rFonts w:ascii="Times New Roman" w:hAnsi="Times New Roman" w:cs="Times New Roman"/>
          <w:sz w:val="28"/>
          <w:szCs w:val="28"/>
        </w:rPr>
        <w:t>Разнообразие  теста для печенья,</w:t>
      </w:r>
      <w:r>
        <w:rPr>
          <w:rFonts w:ascii="Times New Roman" w:hAnsi="Times New Roman" w:cs="Times New Roman"/>
          <w:sz w:val="28"/>
          <w:szCs w:val="28"/>
        </w:rPr>
        <w:t xml:space="preserve"> </w:t>
      </w:r>
      <w:r w:rsidRPr="009A1502">
        <w:rPr>
          <w:rFonts w:ascii="Times New Roman" w:hAnsi="Times New Roman" w:cs="Times New Roman"/>
          <w:sz w:val="28"/>
          <w:szCs w:val="28"/>
        </w:rPr>
        <w:t xml:space="preserve">способы приготовления печенья,  условия и сроки хранения. </w:t>
      </w:r>
    </w:p>
    <w:p w:rsidR="00617BCA" w:rsidRPr="009A1502" w:rsidRDefault="00617BCA" w:rsidP="00617BCA">
      <w:pPr>
        <w:spacing w:line="360" w:lineRule="auto"/>
        <w:ind w:firstLine="567"/>
        <w:jc w:val="both"/>
        <w:rPr>
          <w:rFonts w:ascii="Times New Roman" w:hAnsi="Times New Roman" w:cs="Times New Roman"/>
          <w:sz w:val="28"/>
          <w:szCs w:val="28"/>
        </w:rPr>
      </w:pPr>
      <w:r w:rsidRPr="009A1502">
        <w:rPr>
          <w:rFonts w:ascii="Times New Roman" w:hAnsi="Times New Roman" w:cs="Times New Roman"/>
          <w:sz w:val="28"/>
          <w:szCs w:val="28"/>
        </w:rPr>
        <w:t>Практическая деятельность учащихся - приготовление рабочего места к работе, приготовление продуктов питания к использованию,  приготовление теста с использованием венчика и миксера, выпекание, уборка рабочего места и наведение чистоты и порядка в помещении.</w:t>
      </w:r>
    </w:p>
    <w:p w:rsidR="00617BCA" w:rsidRDefault="00617BCA" w:rsidP="00B37C57">
      <w:pPr>
        <w:spacing w:line="360" w:lineRule="auto"/>
        <w:jc w:val="both"/>
        <w:rPr>
          <w:rFonts w:ascii="Times New Roman" w:hAnsi="Times New Roman" w:cs="Times New Roman"/>
          <w:sz w:val="36"/>
          <w:szCs w:val="36"/>
        </w:rPr>
      </w:pPr>
    </w:p>
    <w:p w:rsidR="008C7C63" w:rsidRPr="00D2714B" w:rsidRDefault="008C7C63" w:rsidP="008C7C63">
      <w:pPr>
        <w:pStyle w:val="Standard"/>
        <w:autoSpaceDE w:val="0"/>
        <w:spacing w:after="120"/>
        <w:ind w:firstLine="709"/>
        <w:jc w:val="both"/>
        <w:rPr>
          <w:rFonts w:eastAsia="ArialMT" w:cs="Times New Roman"/>
          <w:sz w:val="28"/>
          <w:szCs w:val="28"/>
        </w:rPr>
      </w:pPr>
    </w:p>
    <w:p w:rsidR="008C7C63" w:rsidRPr="00B877C2" w:rsidRDefault="008C7C63" w:rsidP="008C7C63">
      <w:pPr>
        <w:tabs>
          <w:tab w:val="left" w:pos="4395"/>
        </w:tabs>
        <w:spacing w:after="120" w:line="360" w:lineRule="auto"/>
        <w:ind w:firstLine="708"/>
        <w:jc w:val="both"/>
        <w:rPr>
          <w:sz w:val="28"/>
          <w:szCs w:val="28"/>
        </w:rPr>
      </w:pPr>
    </w:p>
    <w:p w:rsidR="00446E24" w:rsidRPr="009A1502" w:rsidRDefault="00446E24" w:rsidP="00446E24">
      <w:pPr>
        <w:spacing w:line="360" w:lineRule="auto"/>
        <w:jc w:val="center"/>
        <w:rPr>
          <w:rFonts w:ascii="Times New Roman" w:hAnsi="Times New Roman" w:cs="Times New Roman"/>
          <w:sz w:val="36"/>
          <w:szCs w:val="36"/>
        </w:rPr>
      </w:pPr>
    </w:p>
    <w:p w:rsidR="0080798C" w:rsidRDefault="0080798C" w:rsidP="00617BCA">
      <w:pPr>
        <w:spacing w:line="360" w:lineRule="auto"/>
        <w:jc w:val="center"/>
        <w:rPr>
          <w:rFonts w:ascii="Times New Roman" w:hAnsi="Times New Roman" w:cs="Times New Roman"/>
          <w:sz w:val="36"/>
          <w:szCs w:val="36"/>
        </w:rPr>
      </w:pPr>
    </w:p>
    <w:p w:rsidR="0080798C" w:rsidRDefault="0080798C" w:rsidP="00617BCA">
      <w:pPr>
        <w:spacing w:line="360" w:lineRule="auto"/>
        <w:jc w:val="center"/>
        <w:rPr>
          <w:rFonts w:ascii="Times New Roman" w:hAnsi="Times New Roman" w:cs="Times New Roman"/>
          <w:sz w:val="36"/>
          <w:szCs w:val="36"/>
        </w:rPr>
      </w:pPr>
    </w:p>
    <w:p w:rsidR="0080798C" w:rsidRDefault="0080798C" w:rsidP="00617BCA">
      <w:pPr>
        <w:spacing w:line="360" w:lineRule="auto"/>
        <w:jc w:val="center"/>
        <w:rPr>
          <w:rFonts w:ascii="Times New Roman" w:hAnsi="Times New Roman" w:cs="Times New Roman"/>
          <w:sz w:val="36"/>
          <w:szCs w:val="36"/>
        </w:rPr>
      </w:pPr>
    </w:p>
    <w:p w:rsidR="0080798C" w:rsidRDefault="0080798C" w:rsidP="00617BCA">
      <w:pPr>
        <w:spacing w:line="360" w:lineRule="auto"/>
        <w:jc w:val="center"/>
        <w:rPr>
          <w:rFonts w:ascii="Times New Roman" w:hAnsi="Times New Roman" w:cs="Times New Roman"/>
          <w:sz w:val="36"/>
          <w:szCs w:val="36"/>
        </w:rPr>
      </w:pPr>
    </w:p>
    <w:p w:rsidR="00B37C57" w:rsidRDefault="00A616E1" w:rsidP="00617BCA">
      <w:pPr>
        <w:spacing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Раздел 2</w:t>
      </w:r>
      <w:r w:rsidR="003B3258">
        <w:rPr>
          <w:rFonts w:ascii="Times New Roman" w:hAnsi="Times New Roman" w:cs="Times New Roman"/>
          <w:sz w:val="36"/>
          <w:szCs w:val="36"/>
        </w:rPr>
        <w:t xml:space="preserve">. </w:t>
      </w:r>
      <w:r w:rsidR="00617BCA">
        <w:rPr>
          <w:rFonts w:ascii="Times New Roman" w:hAnsi="Times New Roman" w:cs="Times New Roman"/>
          <w:sz w:val="36"/>
          <w:szCs w:val="36"/>
        </w:rPr>
        <w:t>Программа по внеурочной деятельности</w:t>
      </w:r>
    </w:p>
    <w:p w:rsidR="00617BCA" w:rsidRDefault="00617BCA" w:rsidP="00617BCA">
      <w:pPr>
        <w:spacing w:line="360" w:lineRule="auto"/>
        <w:jc w:val="center"/>
        <w:rPr>
          <w:rFonts w:ascii="Times New Roman" w:hAnsi="Times New Roman" w:cs="Times New Roman"/>
          <w:i/>
          <w:sz w:val="36"/>
          <w:szCs w:val="36"/>
        </w:rPr>
      </w:pPr>
      <w:r w:rsidRPr="007C24B2">
        <w:rPr>
          <w:rFonts w:ascii="Times New Roman" w:hAnsi="Times New Roman" w:cs="Times New Roman"/>
          <w:i/>
          <w:sz w:val="36"/>
          <w:szCs w:val="36"/>
        </w:rPr>
        <w:t>Рукоделие</w:t>
      </w:r>
    </w:p>
    <w:p w:rsidR="00472005" w:rsidRDefault="0080798C" w:rsidP="00472005">
      <w:pPr>
        <w:spacing w:line="360" w:lineRule="auto"/>
        <w:ind w:firstLine="760"/>
        <w:jc w:val="both"/>
        <w:rPr>
          <w:rFonts w:ascii="Times New Roman" w:hAnsi="Times New Roman" w:cs="Times New Roman"/>
          <w:sz w:val="28"/>
          <w:szCs w:val="28"/>
        </w:rPr>
      </w:pPr>
      <w:r w:rsidRPr="0080798C">
        <w:rPr>
          <w:rFonts w:ascii="Times New Roman" w:hAnsi="Times New Roman" w:cs="Times New Roman"/>
          <w:sz w:val="28"/>
          <w:szCs w:val="28"/>
        </w:rPr>
        <w:t>Программа предусматривает обучение детей работе с разнообразными натуральными материалами (нитями): животного происхождения - шерсть, растительного происхождения - лён, хлопок. Так же используются элементы непряденой, валяной шерсти, кусочки тканей, природных и растительных элементов: веток кустарников, соломы, травы, мхов. Это даёт возможность детям с различными нарушениями расширять сенсомоторный опыт, получать разные ощущения от соприкосновения с натуральными материалами, развивать экологическое сознание, знакомясь правильным образом с объектами окружающего мира, осваивая их разнообразные характеристики. Такой ребенок получает возможность включить в свой повседневный обиход художественно - полезную вещь (панно, аксессуары, половики, пояса...), созданную своими руками.</w:t>
      </w:r>
    </w:p>
    <w:p w:rsidR="0080798C" w:rsidRPr="0080798C" w:rsidRDefault="00472005" w:rsidP="00472005">
      <w:pPr>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 xml:space="preserve">Основу в обучении </w:t>
      </w:r>
      <w:r w:rsidR="0080798C" w:rsidRPr="0080798C">
        <w:rPr>
          <w:rFonts w:ascii="Times New Roman" w:hAnsi="Times New Roman" w:cs="Times New Roman"/>
          <w:sz w:val="28"/>
          <w:szCs w:val="28"/>
        </w:rPr>
        <w:t xml:space="preserve"> составили следующие текстильные технологии, а также разные виды плетения: прямое плетение, косое плетение, круговое плетение, узелковое плетение.</w:t>
      </w:r>
    </w:p>
    <w:p w:rsidR="0080798C" w:rsidRPr="0080798C" w:rsidRDefault="0080798C" w:rsidP="0080798C">
      <w:pPr>
        <w:spacing w:line="360" w:lineRule="auto"/>
        <w:jc w:val="both"/>
        <w:rPr>
          <w:rFonts w:ascii="Times New Roman" w:hAnsi="Times New Roman" w:cs="Times New Roman"/>
          <w:sz w:val="28"/>
          <w:szCs w:val="28"/>
        </w:rPr>
      </w:pPr>
      <w:r w:rsidRPr="0080798C">
        <w:rPr>
          <w:rStyle w:val="20"/>
          <w:rFonts w:eastAsia="Arial Unicode MS"/>
          <w:sz w:val="28"/>
          <w:szCs w:val="28"/>
        </w:rPr>
        <w:t>Прямое плетение</w:t>
      </w:r>
      <w:r w:rsidRPr="0080798C">
        <w:rPr>
          <w:rFonts w:ascii="Times New Roman" w:hAnsi="Times New Roman" w:cs="Times New Roman"/>
          <w:sz w:val="28"/>
          <w:szCs w:val="28"/>
        </w:rPr>
        <w:t xml:space="preserve"> осуществляется на специальных приспособлениях - ткацких станках, «дощечках» или «кружках», где нити переплетаются под прямым углом и параллельно друг другу.</w:t>
      </w:r>
    </w:p>
    <w:p w:rsidR="0080798C" w:rsidRPr="0080798C" w:rsidRDefault="0080798C" w:rsidP="0080798C">
      <w:pPr>
        <w:spacing w:line="360" w:lineRule="auto"/>
        <w:jc w:val="both"/>
        <w:rPr>
          <w:rFonts w:ascii="Times New Roman" w:hAnsi="Times New Roman" w:cs="Times New Roman"/>
          <w:sz w:val="28"/>
          <w:szCs w:val="28"/>
        </w:rPr>
      </w:pPr>
      <w:r w:rsidRPr="0080798C">
        <w:rPr>
          <w:rStyle w:val="22"/>
          <w:rFonts w:eastAsia="Arial Unicode MS"/>
          <w:sz w:val="28"/>
          <w:szCs w:val="28"/>
        </w:rPr>
        <w:t>-</w:t>
      </w:r>
      <w:r w:rsidR="00472005">
        <w:rPr>
          <w:rStyle w:val="22"/>
          <w:rFonts w:eastAsia="Arial Unicode MS"/>
          <w:sz w:val="28"/>
          <w:szCs w:val="28"/>
        </w:rPr>
        <w:t xml:space="preserve"> </w:t>
      </w:r>
      <w:r w:rsidRPr="0080798C">
        <w:rPr>
          <w:rStyle w:val="22"/>
          <w:rFonts w:eastAsia="Arial Unicode MS"/>
          <w:sz w:val="28"/>
          <w:szCs w:val="28"/>
        </w:rPr>
        <w:t>ткачество на дощечках</w:t>
      </w:r>
      <w:r w:rsidR="00472005">
        <w:rPr>
          <w:rStyle w:val="22"/>
          <w:rFonts w:eastAsia="Arial Unicode MS"/>
          <w:sz w:val="28"/>
          <w:szCs w:val="28"/>
        </w:rPr>
        <w:t xml:space="preserve"> </w:t>
      </w:r>
      <w:r w:rsidRPr="0080798C">
        <w:rPr>
          <w:rStyle w:val="22"/>
          <w:rFonts w:eastAsia="Arial Unicode MS"/>
          <w:sz w:val="28"/>
          <w:szCs w:val="28"/>
        </w:rPr>
        <w:t>-</w:t>
      </w:r>
      <w:r w:rsidRPr="0080798C">
        <w:rPr>
          <w:rFonts w:ascii="Times New Roman" w:hAnsi="Times New Roman" w:cs="Times New Roman"/>
          <w:sz w:val="28"/>
          <w:szCs w:val="28"/>
        </w:rPr>
        <w:t xml:space="preserve"> это древняя технология, этим способам ткали пояса- необходимый атрибут повседневности и праздника;</w:t>
      </w:r>
    </w:p>
    <w:p w:rsidR="0080798C" w:rsidRPr="0080798C" w:rsidRDefault="0080798C" w:rsidP="0080798C">
      <w:pPr>
        <w:spacing w:line="360" w:lineRule="auto"/>
        <w:jc w:val="both"/>
        <w:rPr>
          <w:rFonts w:ascii="Times New Roman" w:hAnsi="Times New Roman" w:cs="Times New Roman"/>
          <w:sz w:val="28"/>
          <w:szCs w:val="28"/>
        </w:rPr>
      </w:pPr>
      <w:r w:rsidRPr="0080798C">
        <w:rPr>
          <w:rStyle w:val="22"/>
          <w:rFonts w:eastAsia="Arial Unicode MS"/>
          <w:sz w:val="28"/>
          <w:szCs w:val="28"/>
        </w:rPr>
        <w:t>-ткачество на берде</w:t>
      </w:r>
      <w:r w:rsidR="00472005">
        <w:rPr>
          <w:rStyle w:val="22"/>
          <w:rFonts w:eastAsia="Arial Unicode MS"/>
          <w:sz w:val="28"/>
          <w:szCs w:val="28"/>
        </w:rPr>
        <w:t xml:space="preserve"> </w:t>
      </w:r>
      <w:r w:rsidRPr="0080798C">
        <w:rPr>
          <w:rStyle w:val="22"/>
          <w:rFonts w:eastAsia="Arial Unicode MS"/>
          <w:sz w:val="28"/>
          <w:szCs w:val="28"/>
        </w:rPr>
        <w:t>-</w:t>
      </w:r>
      <w:r w:rsidRPr="0080798C">
        <w:rPr>
          <w:rFonts w:ascii="Times New Roman" w:hAnsi="Times New Roman" w:cs="Times New Roman"/>
          <w:sz w:val="28"/>
          <w:szCs w:val="28"/>
        </w:rPr>
        <w:t xml:space="preserve"> позволяет получить полотно в привычном нам понимании. Уходя своим происхождением в глубину веков, модифицированное бердо дожило до наших дней в ткацком станке. Простота технологии ткачества на берде даёт бесчисленные возможности создания рисунков и фактур.</w:t>
      </w:r>
    </w:p>
    <w:p w:rsidR="0080798C" w:rsidRPr="0080798C" w:rsidRDefault="0080798C" w:rsidP="0080798C">
      <w:pPr>
        <w:spacing w:after="240" w:line="360" w:lineRule="auto"/>
        <w:jc w:val="both"/>
        <w:rPr>
          <w:rFonts w:ascii="Times New Roman" w:hAnsi="Times New Roman" w:cs="Times New Roman"/>
          <w:sz w:val="28"/>
          <w:szCs w:val="28"/>
        </w:rPr>
      </w:pPr>
      <w:r w:rsidRPr="0080798C">
        <w:rPr>
          <w:rStyle w:val="22"/>
          <w:rFonts w:eastAsia="Arial Unicode MS"/>
          <w:sz w:val="28"/>
          <w:szCs w:val="28"/>
        </w:rPr>
        <w:lastRenderedPageBreak/>
        <w:t>-ткачество на ручном и горизонтальном ткацких станках-</w:t>
      </w:r>
      <w:r w:rsidRPr="0080798C">
        <w:rPr>
          <w:rFonts w:ascii="Times New Roman" w:hAnsi="Times New Roman" w:cs="Times New Roman"/>
          <w:sz w:val="28"/>
          <w:szCs w:val="28"/>
        </w:rPr>
        <w:t xml:space="preserve"> ткани, созданные на этих станках могут содержать в себе много вариантов образцов для повседневной одежды.</w:t>
      </w:r>
    </w:p>
    <w:p w:rsidR="0080798C" w:rsidRPr="0080798C" w:rsidRDefault="0080798C" w:rsidP="0080798C">
      <w:pPr>
        <w:spacing w:after="244" w:line="360" w:lineRule="auto"/>
        <w:jc w:val="both"/>
        <w:rPr>
          <w:rFonts w:ascii="Times New Roman" w:hAnsi="Times New Roman" w:cs="Times New Roman"/>
          <w:sz w:val="28"/>
          <w:szCs w:val="28"/>
        </w:rPr>
      </w:pPr>
      <w:r w:rsidRPr="0080798C">
        <w:rPr>
          <w:rStyle w:val="20"/>
          <w:rFonts w:eastAsia="Arial Unicode MS"/>
          <w:sz w:val="28"/>
          <w:szCs w:val="28"/>
        </w:rPr>
        <w:t>Косое плетение</w:t>
      </w:r>
      <w:r w:rsidRPr="0080798C">
        <w:rPr>
          <w:rFonts w:ascii="Times New Roman" w:hAnsi="Times New Roman" w:cs="Times New Roman"/>
          <w:sz w:val="28"/>
          <w:szCs w:val="28"/>
        </w:rPr>
        <w:t xml:space="preserve"> применяется при плетении разнообразных косичек из 3-х, 4-х, 5-ти и большего числа нитей.</w:t>
      </w:r>
    </w:p>
    <w:p w:rsidR="0080798C" w:rsidRPr="0080798C" w:rsidRDefault="0080798C" w:rsidP="0080798C">
      <w:pPr>
        <w:spacing w:after="267" w:line="360" w:lineRule="auto"/>
        <w:jc w:val="both"/>
        <w:rPr>
          <w:rFonts w:ascii="Times New Roman" w:hAnsi="Times New Roman" w:cs="Times New Roman"/>
          <w:sz w:val="28"/>
          <w:szCs w:val="28"/>
        </w:rPr>
      </w:pPr>
      <w:r w:rsidRPr="0080798C">
        <w:rPr>
          <w:rStyle w:val="20"/>
          <w:rFonts w:eastAsia="Arial Unicode MS"/>
          <w:sz w:val="28"/>
          <w:szCs w:val="28"/>
        </w:rPr>
        <w:t>Круговое плетение</w:t>
      </w:r>
      <w:r w:rsidRPr="0080798C">
        <w:rPr>
          <w:rFonts w:ascii="Times New Roman" w:hAnsi="Times New Roman" w:cs="Times New Roman"/>
          <w:sz w:val="28"/>
          <w:szCs w:val="28"/>
        </w:rPr>
        <w:t xml:space="preserve"> применяется для плетения круглых в сечении изделий - шнуров, поясов, для оплетения твердой основы (толстого шпагата, железных прутьев и т. д.).</w:t>
      </w:r>
    </w:p>
    <w:p w:rsidR="0080798C" w:rsidRPr="0080798C" w:rsidRDefault="0080798C" w:rsidP="0080798C">
      <w:pPr>
        <w:spacing w:after="247" w:line="360" w:lineRule="auto"/>
        <w:jc w:val="both"/>
        <w:rPr>
          <w:rFonts w:ascii="Times New Roman" w:hAnsi="Times New Roman" w:cs="Times New Roman"/>
          <w:sz w:val="28"/>
          <w:szCs w:val="28"/>
        </w:rPr>
      </w:pPr>
      <w:r w:rsidRPr="0080798C">
        <w:rPr>
          <w:rStyle w:val="20"/>
          <w:rFonts w:eastAsia="Arial Unicode MS"/>
          <w:sz w:val="28"/>
          <w:szCs w:val="28"/>
        </w:rPr>
        <w:t>Узелковое плетение</w:t>
      </w:r>
      <w:r w:rsidRPr="0080798C">
        <w:rPr>
          <w:rFonts w:ascii="Times New Roman" w:hAnsi="Times New Roman" w:cs="Times New Roman"/>
          <w:sz w:val="28"/>
          <w:szCs w:val="28"/>
        </w:rPr>
        <w:t xml:space="preserve"> - это плетение узлами макраме и с помощью челнока.</w:t>
      </w:r>
    </w:p>
    <w:p w:rsidR="0080798C" w:rsidRPr="0080798C" w:rsidRDefault="0080798C" w:rsidP="0080798C">
      <w:pPr>
        <w:spacing w:line="360" w:lineRule="auto"/>
        <w:ind w:firstLine="760"/>
        <w:jc w:val="both"/>
        <w:rPr>
          <w:rFonts w:ascii="Times New Roman" w:hAnsi="Times New Roman" w:cs="Times New Roman"/>
          <w:sz w:val="28"/>
          <w:szCs w:val="28"/>
        </w:rPr>
      </w:pPr>
      <w:r w:rsidRPr="0080798C">
        <w:rPr>
          <w:rFonts w:ascii="Times New Roman" w:hAnsi="Times New Roman" w:cs="Times New Roman"/>
          <w:sz w:val="28"/>
          <w:szCs w:val="28"/>
        </w:rPr>
        <w:t>Во время занятий дети получают возможность познакомиться и овладеть широким диапазоном ручных навыков, таких как: навыки обработки непряденой шерсти, прядения с помощью веретена, плетения из разного количества нитей, ткачества на станках. Всё это ведёт к пониманию того, как создаются различные изделия, воспитывается положительное отношение к труду, развивается выносливость. Готовым изделиям, всегда находится практическое применение, что способствует формированию у детей пониманию общественного характера труда, в данном случае ткачества.</w:t>
      </w:r>
    </w:p>
    <w:p w:rsidR="0080798C" w:rsidRDefault="0080798C" w:rsidP="0080798C">
      <w:pPr>
        <w:spacing w:line="360" w:lineRule="auto"/>
        <w:ind w:firstLine="760"/>
        <w:jc w:val="both"/>
        <w:rPr>
          <w:rFonts w:ascii="Times New Roman" w:hAnsi="Times New Roman" w:cs="Times New Roman"/>
          <w:sz w:val="28"/>
          <w:szCs w:val="28"/>
        </w:rPr>
      </w:pPr>
      <w:r w:rsidRPr="0080798C">
        <w:rPr>
          <w:rFonts w:ascii="Times New Roman" w:hAnsi="Times New Roman" w:cs="Times New Roman"/>
          <w:sz w:val="28"/>
          <w:szCs w:val="28"/>
        </w:rPr>
        <w:t xml:space="preserve">В ходе занятий используются как групповые, так и </w:t>
      </w:r>
      <w:r w:rsidR="00472005">
        <w:rPr>
          <w:rFonts w:ascii="Times New Roman" w:hAnsi="Times New Roman" w:cs="Times New Roman"/>
          <w:sz w:val="28"/>
          <w:szCs w:val="28"/>
        </w:rPr>
        <w:t xml:space="preserve">подгрупповые </w:t>
      </w:r>
      <w:r w:rsidRPr="0080798C">
        <w:rPr>
          <w:rFonts w:ascii="Times New Roman" w:hAnsi="Times New Roman" w:cs="Times New Roman"/>
          <w:sz w:val="28"/>
          <w:szCs w:val="28"/>
        </w:rPr>
        <w:t>формы занятий с детьми. В организации занятий реализуется принцип личностно</w:t>
      </w:r>
      <w:r w:rsidR="00472005">
        <w:rPr>
          <w:rFonts w:ascii="Times New Roman" w:hAnsi="Times New Roman" w:cs="Times New Roman"/>
          <w:sz w:val="28"/>
          <w:szCs w:val="28"/>
        </w:rPr>
        <w:t xml:space="preserve"> </w:t>
      </w:r>
      <w:r w:rsidRPr="0080798C">
        <w:rPr>
          <w:rFonts w:ascii="Times New Roman" w:hAnsi="Times New Roman" w:cs="Times New Roman"/>
          <w:sz w:val="28"/>
          <w:szCs w:val="28"/>
        </w:rPr>
        <w:t xml:space="preserve">- ориентированного подхода, при котором учитываются возможности каждого ребенка, а также его предрасположенность к определенному виду работы. </w:t>
      </w:r>
    </w:p>
    <w:p w:rsidR="00472005" w:rsidRPr="008963B3" w:rsidRDefault="00472005" w:rsidP="008963B3">
      <w:pPr>
        <w:spacing w:line="360" w:lineRule="auto"/>
        <w:ind w:firstLine="760"/>
        <w:jc w:val="both"/>
        <w:rPr>
          <w:rFonts w:ascii="Times New Roman" w:hAnsi="Times New Roman" w:cs="Times New Roman"/>
          <w:sz w:val="28"/>
          <w:szCs w:val="28"/>
        </w:rPr>
      </w:pPr>
      <w:r w:rsidRPr="008963B3">
        <w:rPr>
          <w:rFonts w:ascii="Times New Roman" w:hAnsi="Times New Roman" w:cs="Times New Roman"/>
          <w:sz w:val="28"/>
          <w:szCs w:val="28"/>
        </w:rPr>
        <w:t xml:space="preserve">При организации занятий большое внимание уделяется культуре и безопасности трудовой деятельности. Во время занятий можно читать стихи, или петь ритмичные песни характерные для данного вида работ. Кроме этого на каждом уроке нужно обращать внимание на то как нужно работать, чтобы не повредить себя, или тех людей, которые находятся рядом. Необходимо на </w:t>
      </w:r>
      <w:r w:rsidRPr="008963B3">
        <w:rPr>
          <w:rFonts w:ascii="Times New Roman" w:hAnsi="Times New Roman" w:cs="Times New Roman"/>
          <w:sz w:val="28"/>
          <w:szCs w:val="28"/>
        </w:rPr>
        <w:lastRenderedPageBreak/>
        <w:t>каждом уроке напоминать как правильно работать с ножницами, или другими предметами, которые необходимо использовать в работе.</w:t>
      </w:r>
    </w:p>
    <w:p w:rsidR="00472005" w:rsidRPr="008963B3" w:rsidRDefault="008963B3" w:rsidP="008963B3">
      <w:pPr>
        <w:spacing w:line="360" w:lineRule="auto"/>
        <w:ind w:firstLine="760"/>
        <w:jc w:val="both"/>
        <w:rPr>
          <w:rFonts w:ascii="Times New Roman" w:hAnsi="Times New Roman" w:cs="Times New Roman"/>
          <w:sz w:val="28"/>
          <w:szCs w:val="28"/>
        </w:rPr>
      </w:pPr>
      <w:r>
        <w:rPr>
          <w:rFonts w:ascii="Times New Roman" w:hAnsi="Times New Roman" w:cs="Times New Roman"/>
          <w:sz w:val="28"/>
          <w:szCs w:val="28"/>
        </w:rPr>
        <w:t>Занятия рукоделием</w:t>
      </w:r>
      <w:r w:rsidR="00472005" w:rsidRPr="008963B3">
        <w:rPr>
          <w:rFonts w:ascii="Times New Roman" w:hAnsi="Times New Roman" w:cs="Times New Roman"/>
          <w:sz w:val="28"/>
          <w:szCs w:val="28"/>
        </w:rPr>
        <w:t xml:space="preserve"> имеют большое коррекционное и развивающ</w:t>
      </w:r>
      <w:r>
        <w:rPr>
          <w:rFonts w:ascii="Times New Roman" w:hAnsi="Times New Roman" w:cs="Times New Roman"/>
          <w:sz w:val="28"/>
          <w:szCs w:val="28"/>
        </w:rPr>
        <w:t>ее значение. В процессе работы</w:t>
      </w:r>
      <w:r w:rsidR="00472005" w:rsidRPr="008963B3">
        <w:rPr>
          <w:rFonts w:ascii="Times New Roman" w:hAnsi="Times New Roman" w:cs="Times New Roman"/>
          <w:sz w:val="28"/>
          <w:szCs w:val="28"/>
        </w:rPr>
        <w:t xml:space="preserve"> развивается область тактильных и двигательных ощущений. Дети работают с материалами, имеющих разную качественную основу. В работе постоянно задействованы две руки. Синхронизируется движения обеих рук, что упражняет межполушарное взаимодействие. Сами виды плетения способствуют концентрации внимания, так как практикуется перекрестное плетение, развивают зрительно-моторную координацию. При ткачестве ребенок должен выполнить ряд последовательных операций, действий. Это в сою очередь благоприятно сказывается на развитии мышления.</w:t>
      </w:r>
    </w:p>
    <w:p w:rsidR="00472005" w:rsidRPr="008963B3" w:rsidRDefault="008963B3"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472005" w:rsidRPr="008963B3">
        <w:rPr>
          <w:rFonts w:ascii="Times New Roman" w:hAnsi="Times New Roman" w:cs="Times New Roman"/>
          <w:sz w:val="28"/>
          <w:szCs w:val="28"/>
        </w:rPr>
        <w:t xml:space="preserve"> деятельности в качестве наглядных пособий используются образцы, сделанные учителем и детьми (дети особенно дорожат ими, т. к. видят в этом частицу своего и чужого труда по созданию красоты). Это могут быть различные пояса, сплетенные педагогами или детьми, различные салфетки, сумки, половички сотканные детьми.</w:t>
      </w:r>
    </w:p>
    <w:p w:rsidR="00472005" w:rsidRPr="008963B3" w:rsidRDefault="00472005" w:rsidP="008963B3">
      <w:pPr>
        <w:spacing w:line="360" w:lineRule="auto"/>
        <w:jc w:val="both"/>
        <w:rPr>
          <w:rFonts w:ascii="Times New Roman" w:hAnsi="Times New Roman" w:cs="Times New Roman"/>
          <w:sz w:val="28"/>
          <w:szCs w:val="28"/>
        </w:rPr>
      </w:pPr>
      <w:r w:rsidRPr="008963B3">
        <w:rPr>
          <w:rStyle w:val="23"/>
          <w:rFonts w:eastAsia="Arial Unicode MS"/>
          <w:sz w:val="28"/>
          <w:szCs w:val="28"/>
        </w:rPr>
        <w:t xml:space="preserve">Цель </w:t>
      </w:r>
      <w:r w:rsidRPr="008963B3">
        <w:rPr>
          <w:rFonts w:ascii="Times New Roman" w:hAnsi="Times New Roman" w:cs="Times New Roman"/>
          <w:sz w:val="28"/>
          <w:szCs w:val="28"/>
        </w:rPr>
        <w:t>программы: развитие эмоционально</w:t>
      </w:r>
      <w:r w:rsidR="008963B3">
        <w:rPr>
          <w:rFonts w:ascii="Times New Roman" w:hAnsi="Times New Roman" w:cs="Times New Roman"/>
          <w:sz w:val="28"/>
          <w:szCs w:val="28"/>
        </w:rPr>
        <w:t xml:space="preserve"> </w:t>
      </w:r>
      <w:r w:rsidRPr="008963B3">
        <w:rPr>
          <w:rFonts w:ascii="Times New Roman" w:hAnsi="Times New Roman" w:cs="Times New Roman"/>
          <w:sz w:val="28"/>
          <w:szCs w:val="28"/>
        </w:rPr>
        <w:t>- волевой сферы</w:t>
      </w:r>
      <w:r w:rsidR="008963B3">
        <w:rPr>
          <w:rFonts w:ascii="Times New Roman" w:hAnsi="Times New Roman" w:cs="Times New Roman"/>
          <w:sz w:val="28"/>
          <w:szCs w:val="28"/>
        </w:rPr>
        <w:t>, моторных навыков и трудовых умений у учащихся с умеренной, тяжелой и глубокой степенью умственной отсталости и с ТМНР</w:t>
      </w:r>
      <w:r w:rsidRPr="008963B3">
        <w:rPr>
          <w:rFonts w:ascii="Times New Roman" w:hAnsi="Times New Roman" w:cs="Times New Roman"/>
          <w:sz w:val="28"/>
          <w:szCs w:val="28"/>
        </w:rPr>
        <w:t xml:space="preserve"> через обучение древнему ремеслу: плетению и ткачеству.</w:t>
      </w:r>
      <w:r w:rsidR="008963B3">
        <w:rPr>
          <w:rFonts w:ascii="Times New Roman" w:hAnsi="Times New Roman" w:cs="Times New Roman"/>
          <w:sz w:val="28"/>
          <w:szCs w:val="28"/>
        </w:rPr>
        <w:t xml:space="preserve"> а так же валянию.</w:t>
      </w:r>
      <w:r w:rsidRPr="008963B3">
        <w:rPr>
          <w:rFonts w:ascii="Times New Roman" w:hAnsi="Times New Roman" w:cs="Times New Roman"/>
          <w:sz w:val="28"/>
          <w:szCs w:val="28"/>
        </w:rPr>
        <w:t xml:space="preserve"> </w:t>
      </w:r>
      <w:r w:rsidRPr="008963B3">
        <w:rPr>
          <w:rStyle w:val="23"/>
          <w:rFonts w:eastAsia="Arial Unicode MS"/>
          <w:b w:val="0"/>
          <w:sz w:val="28"/>
          <w:szCs w:val="28"/>
        </w:rPr>
        <w:t>В</w:t>
      </w:r>
      <w:r w:rsidRPr="008963B3">
        <w:rPr>
          <w:rStyle w:val="23"/>
          <w:rFonts w:eastAsia="Arial Unicode MS"/>
          <w:sz w:val="28"/>
          <w:szCs w:val="28"/>
        </w:rPr>
        <w:t xml:space="preserve"> </w:t>
      </w:r>
      <w:r w:rsidRPr="008963B3">
        <w:rPr>
          <w:rFonts w:ascii="Times New Roman" w:hAnsi="Times New Roman" w:cs="Times New Roman"/>
          <w:sz w:val="28"/>
          <w:szCs w:val="28"/>
        </w:rPr>
        <w:t xml:space="preserve">процессе реализации программы решаются следующие </w:t>
      </w:r>
      <w:r w:rsidRPr="008963B3">
        <w:rPr>
          <w:rStyle w:val="23"/>
          <w:rFonts w:eastAsia="Arial Unicode MS"/>
          <w:sz w:val="28"/>
          <w:szCs w:val="28"/>
        </w:rPr>
        <w:t>задачи:</w:t>
      </w:r>
    </w:p>
    <w:p w:rsidR="00472005" w:rsidRPr="008963B3" w:rsidRDefault="00472005" w:rsidP="008963B3">
      <w:pPr>
        <w:pStyle w:val="40"/>
        <w:shd w:val="clear" w:color="auto" w:fill="auto"/>
        <w:spacing w:line="360" w:lineRule="auto"/>
        <w:rPr>
          <w:sz w:val="28"/>
          <w:szCs w:val="28"/>
        </w:rPr>
      </w:pPr>
      <w:r w:rsidRPr="008963B3">
        <w:rPr>
          <w:sz w:val="28"/>
          <w:szCs w:val="28"/>
        </w:rPr>
        <w:t>Образовательные:</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Приобщать к народным традициям</w:t>
      </w:r>
    </w:p>
    <w:p w:rsidR="00472005" w:rsidRPr="008963B3" w:rsidRDefault="00472005" w:rsidP="008963B3">
      <w:pPr>
        <w:widowControl w:val="0"/>
        <w:numPr>
          <w:ilvl w:val="0"/>
          <w:numId w:val="52"/>
        </w:numPr>
        <w:tabs>
          <w:tab w:val="left" w:pos="774"/>
        </w:tabs>
        <w:suppressAutoHyphens w:val="0"/>
        <w:spacing w:after="0" w:line="360" w:lineRule="auto"/>
        <w:ind w:left="760" w:hanging="340"/>
        <w:jc w:val="both"/>
        <w:rPr>
          <w:rFonts w:ascii="Times New Roman" w:hAnsi="Times New Roman" w:cs="Times New Roman"/>
          <w:sz w:val="28"/>
          <w:szCs w:val="28"/>
        </w:rPr>
      </w:pPr>
      <w:r w:rsidRPr="008963B3">
        <w:rPr>
          <w:rFonts w:ascii="Times New Roman" w:hAnsi="Times New Roman" w:cs="Times New Roman"/>
          <w:sz w:val="28"/>
          <w:szCs w:val="28"/>
        </w:rPr>
        <w:t>Познакомить с историей плетения и ткачества, с его традиционными особенностями</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Формировать навыки работы с нитями</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 xml:space="preserve">Познакомить учащихся с разнообразными техниками плетения и </w:t>
      </w:r>
      <w:r w:rsidRPr="008963B3">
        <w:rPr>
          <w:rFonts w:ascii="Times New Roman" w:hAnsi="Times New Roman" w:cs="Times New Roman"/>
          <w:sz w:val="28"/>
          <w:szCs w:val="28"/>
        </w:rPr>
        <w:lastRenderedPageBreak/>
        <w:t>ткачества,</w:t>
      </w:r>
    </w:p>
    <w:p w:rsidR="00472005" w:rsidRPr="008963B3" w:rsidRDefault="00472005" w:rsidP="008963B3">
      <w:pPr>
        <w:widowControl w:val="0"/>
        <w:numPr>
          <w:ilvl w:val="0"/>
          <w:numId w:val="52"/>
        </w:numPr>
        <w:tabs>
          <w:tab w:val="left" w:pos="774"/>
        </w:tabs>
        <w:suppressAutoHyphens w:val="0"/>
        <w:spacing w:after="0" w:line="360" w:lineRule="auto"/>
        <w:ind w:left="760" w:hanging="340"/>
        <w:jc w:val="both"/>
        <w:rPr>
          <w:rFonts w:ascii="Times New Roman" w:hAnsi="Times New Roman" w:cs="Times New Roman"/>
          <w:sz w:val="28"/>
          <w:szCs w:val="28"/>
        </w:rPr>
      </w:pPr>
      <w:r w:rsidRPr="008963B3">
        <w:rPr>
          <w:rFonts w:ascii="Times New Roman" w:hAnsi="Times New Roman" w:cs="Times New Roman"/>
          <w:sz w:val="28"/>
          <w:szCs w:val="28"/>
        </w:rPr>
        <w:t>Познакомить учащихся с ролью текстильных изделий в традиционной культуре и в современной жизни</w:t>
      </w:r>
    </w:p>
    <w:p w:rsidR="00472005" w:rsidRPr="008963B3" w:rsidRDefault="00472005" w:rsidP="008963B3">
      <w:pPr>
        <w:widowControl w:val="0"/>
        <w:numPr>
          <w:ilvl w:val="0"/>
          <w:numId w:val="52"/>
        </w:numPr>
        <w:tabs>
          <w:tab w:val="left" w:pos="774"/>
        </w:tabs>
        <w:suppressAutoHyphens w:val="0"/>
        <w:spacing w:after="0" w:line="360" w:lineRule="auto"/>
        <w:ind w:left="760" w:hanging="340"/>
        <w:jc w:val="both"/>
        <w:rPr>
          <w:rFonts w:ascii="Times New Roman" w:hAnsi="Times New Roman" w:cs="Times New Roman"/>
          <w:sz w:val="28"/>
          <w:szCs w:val="28"/>
        </w:rPr>
      </w:pPr>
      <w:r w:rsidRPr="008963B3">
        <w:rPr>
          <w:rFonts w:ascii="Times New Roman" w:hAnsi="Times New Roman" w:cs="Times New Roman"/>
          <w:sz w:val="28"/>
          <w:szCs w:val="28"/>
        </w:rPr>
        <w:t>Формировать у детей начальные навыки и умения работы с различными материалами в разных техниках: осваивать операционно-техническую сторону работы</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Совершенствование ориентирования в пространстве (право- лево, верх- низ...)</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Знакомить с различным оборудованием и приспособлениями для ткачества</w:t>
      </w:r>
    </w:p>
    <w:p w:rsidR="008963B3" w:rsidRDefault="00472005" w:rsidP="008963B3">
      <w:pPr>
        <w:widowControl w:val="0"/>
        <w:numPr>
          <w:ilvl w:val="0"/>
          <w:numId w:val="52"/>
        </w:numPr>
        <w:tabs>
          <w:tab w:val="left" w:pos="774"/>
        </w:tabs>
        <w:suppressAutoHyphens w:val="0"/>
        <w:spacing w:after="0" w:line="360" w:lineRule="auto"/>
        <w:ind w:firstLine="420"/>
        <w:jc w:val="both"/>
        <w:rPr>
          <w:rFonts w:ascii="Times New Roman" w:hAnsi="Times New Roman" w:cs="Times New Roman"/>
          <w:sz w:val="28"/>
          <w:szCs w:val="28"/>
        </w:rPr>
      </w:pPr>
      <w:r w:rsidRPr="008963B3">
        <w:rPr>
          <w:rFonts w:ascii="Times New Roman" w:hAnsi="Times New Roman" w:cs="Times New Roman"/>
          <w:sz w:val="28"/>
          <w:szCs w:val="28"/>
        </w:rPr>
        <w:t xml:space="preserve">Учить анализировать, оценивать качество полученных результатов изделий </w:t>
      </w:r>
    </w:p>
    <w:p w:rsidR="00472005" w:rsidRPr="008963B3" w:rsidRDefault="00472005" w:rsidP="008963B3">
      <w:pPr>
        <w:widowControl w:val="0"/>
        <w:tabs>
          <w:tab w:val="left" w:pos="774"/>
        </w:tabs>
        <w:suppressAutoHyphens w:val="0"/>
        <w:spacing w:after="0" w:line="360" w:lineRule="auto"/>
        <w:ind w:left="420"/>
        <w:jc w:val="both"/>
        <w:rPr>
          <w:rFonts w:ascii="Times New Roman" w:hAnsi="Times New Roman" w:cs="Times New Roman"/>
          <w:sz w:val="28"/>
          <w:szCs w:val="28"/>
        </w:rPr>
      </w:pPr>
      <w:r w:rsidRPr="008963B3">
        <w:rPr>
          <w:rStyle w:val="24"/>
          <w:rFonts w:eastAsia="Arial Unicode MS"/>
          <w:sz w:val="28"/>
          <w:szCs w:val="28"/>
        </w:rPr>
        <w:t>Воспитательные:</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Установить правильные отношения с окружающим миром</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Пробудить уважение к традиционной культуре</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Воспитывать трудолюбие и усидчивость</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Научить работать в группе</w:t>
      </w:r>
    </w:p>
    <w:p w:rsidR="00472005" w:rsidRPr="008963B3" w:rsidRDefault="00472005"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Учить аккуратности и точности в работе</w:t>
      </w:r>
    </w:p>
    <w:p w:rsidR="00472005" w:rsidRPr="008963B3" w:rsidRDefault="008963B3"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Развитие эстетических чувств</w:t>
      </w:r>
    </w:p>
    <w:p w:rsidR="008963B3" w:rsidRPr="008963B3" w:rsidRDefault="008963B3"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Стимуляция самостоятельной работы учащегося</w:t>
      </w:r>
    </w:p>
    <w:p w:rsidR="008963B3" w:rsidRPr="008963B3" w:rsidRDefault="008963B3" w:rsidP="008963B3">
      <w:pPr>
        <w:widowControl w:val="0"/>
        <w:numPr>
          <w:ilvl w:val="0"/>
          <w:numId w:val="52"/>
        </w:numPr>
        <w:tabs>
          <w:tab w:val="left" w:pos="774"/>
        </w:tabs>
        <w:suppressAutoHyphens w:val="0"/>
        <w:spacing w:after="0" w:line="360" w:lineRule="auto"/>
        <w:ind w:left="420"/>
        <w:jc w:val="both"/>
        <w:rPr>
          <w:rFonts w:ascii="Times New Roman" w:hAnsi="Times New Roman" w:cs="Times New Roman"/>
          <w:sz w:val="28"/>
          <w:szCs w:val="28"/>
        </w:rPr>
      </w:pPr>
      <w:r w:rsidRPr="008963B3">
        <w:rPr>
          <w:rFonts w:ascii="Times New Roman" w:hAnsi="Times New Roman" w:cs="Times New Roman"/>
          <w:sz w:val="28"/>
          <w:szCs w:val="28"/>
        </w:rPr>
        <w:t>Учить работать в совместной деятельности</w:t>
      </w:r>
    </w:p>
    <w:p w:rsidR="008963B3" w:rsidRPr="008963B3" w:rsidRDefault="008963B3" w:rsidP="008963B3">
      <w:pPr>
        <w:widowControl w:val="0"/>
        <w:tabs>
          <w:tab w:val="left" w:pos="760"/>
        </w:tabs>
        <w:suppressAutoHyphens w:val="0"/>
        <w:spacing w:after="0" w:line="360" w:lineRule="auto"/>
        <w:ind w:left="400" w:right="4240"/>
        <w:jc w:val="both"/>
        <w:rPr>
          <w:rFonts w:ascii="Times New Roman" w:hAnsi="Times New Roman" w:cs="Times New Roman"/>
          <w:sz w:val="28"/>
          <w:szCs w:val="28"/>
        </w:rPr>
      </w:pPr>
      <w:r w:rsidRPr="008963B3">
        <w:rPr>
          <w:rStyle w:val="24"/>
          <w:rFonts w:eastAsia="Arial Unicode MS"/>
          <w:sz w:val="28"/>
          <w:szCs w:val="28"/>
        </w:rPr>
        <w:t>Коррекционно-развивающие:</w:t>
      </w:r>
    </w:p>
    <w:p w:rsidR="008963B3" w:rsidRPr="008963B3" w:rsidRDefault="008963B3" w:rsidP="008963B3">
      <w:pPr>
        <w:widowControl w:val="0"/>
        <w:numPr>
          <w:ilvl w:val="0"/>
          <w:numId w:val="52"/>
        </w:numPr>
        <w:tabs>
          <w:tab w:val="left" w:pos="760"/>
        </w:tabs>
        <w:suppressAutoHyphens w:val="0"/>
        <w:spacing w:after="0" w:line="360" w:lineRule="auto"/>
        <w:ind w:left="740" w:right="-1" w:hanging="340"/>
        <w:jc w:val="both"/>
        <w:rPr>
          <w:rFonts w:ascii="Times New Roman" w:hAnsi="Times New Roman" w:cs="Times New Roman"/>
          <w:sz w:val="28"/>
          <w:szCs w:val="28"/>
        </w:rPr>
      </w:pPr>
      <w:r w:rsidRPr="008963B3">
        <w:rPr>
          <w:rFonts w:ascii="Times New Roman" w:hAnsi="Times New Roman" w:cs="Times New Roman"/>
          <w:sz w:val="28"/>
          <w:szCs w:val="28"/>
        </w:rPr>
        <w:t>Тренировать мелкую моторику обеих рук (ловкость) в связи с развитием крупной, координации движений</w:t>
      </w:r>
    </w:p>
    <w:p w:rsidR="008963B3" w:rsidRPr="008963B3" w:rsidRDefault="008963B3" w:rsidP="008963B3">
      <w:pPr>
        <w:widowControl w:val="0"/>
        <w:numPr>
          <w:ilvl w:val="0"/>
          <w:numId w:val="52"/>
        </w:numPr>
        <w:tabs>
          <w:tab w:val="left" w:pos="760"/>
        </w:tabs>
        <w:suppressAutoHyphens w:val="0"/>
        <w:spacing w:after="0"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Развивать координационные и дифференцированные движения обеих рук</w:t>
      </w:r>
    </w:p>
    <w:p w:rsidR="008963B3" w:rsidRPr="008963B3" w:rsidRDefault="008963B3" w:rsidP="008963B3">
      <w:pPr>
        <w:widowControl w:val="0"/>
        <w:numPr>
          <w:ilvl w:val="0"/>
          <w:numId w:val="52"/>
        </w:numPr>
        <w:tabs>
          <w:tab w:val="left" w:pos="760"/>
        </w:tabs>
        <w:suppressAutoHyphens w:val="0"/>
        <w:spacing w:after="0"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Способствовать развитию межполушарных связей</w:t>
      </w:r>
    </w:p>
    <w:p w:rsidR="008963B3" w:rsidRPr="008963B3" w:rsidRDefault="008963B3" w:rsidP="008963B3">
      <w:pPr>
        <w:widowControl w:val="0"/>
        <w:numPr>
          <w:ilvl w:val="0"/>
          <w:numId w:val="52"/>
        </w:numPr>
        <w:tabs>
          <w:tab w:val="left" w:pos="760"/>
        </w:tabs>
        <w:suppressAutoHyphens w:val="0"/>
        <w:spacing w:after="0" w:line="360" w:lineRule="auto"/>
        <w:ind w:left="740" w:hanging="340"/>
        <w:jc w:val="both"/>
        <w:rPr>
          <w:rFonts w:ascii="Times New Roman" w:hAnsi="Times New Roman" w:cs="Times New Roman"/>
          <w:sz w:val="28"/>
          <w:szCs w:val="28"/>
        </w:rPr>
      </w:pPr>
      <w:r w:rsidRPr="008963B3">
        <w:rPr>
          <w:rFonts w:ascii="Times New Roman" w:hAnsi="Times New Roman" w:cs="Times New Roman"/>
          <w:sz w:val="28"/>
          <w:szCs w:val="28"/>
        </w:rPr>
        <w:t>Способствовать развитию базовых чувств (устойчивое внимание, развитие интереса к окружающему миру, взаимодействие с пе</w:t>
      </w:r>
      <w:r>
        <w:rPr>
          <w:rFonts w:ascii="Times New Roman" w:hAnsi="Times New Roman" w:cs="Times New Roman"/>
          <w:sz w:val="28"/>
          <w:szCs w:val="28"/>
        </w:rPr>
        <w:t>дагогами и одноклассниками и др.</w:t>
      </w:r>
      <w:r w:rsidRPr="008963B3">
        <w:rPr>
          <w:rFonts w:ascii="Times New Roman" w:hAnsi="Times New Roman" w:cs="Times New Roman"/>
          <w:sz w:val="28"/>
          <w:szCs w:val="28"/>
        </w:rPr>
        <w:t>)</w:t>
      </w:r>
    </w:p>
    <w:p w:rsidR="008963B3" w:rsidRPr="008963B3" w:rsidRDefault="008963B3" w:rsidP="008963B3">
      <w:pPr>
        <w:widowControl w:val="0"/>
        <w:numPr>
          <w:ilvl w:val="0"/>
          <w:numId w:val="52"/>
        </w:numPr>
        <w:tabs>
          <w:tab w:val="left" w:pos="760"/>
        </w:tabs>
        <w:suppressAutoHyphens w:val="0"/>
        <w:spacing w:after="0" w:line="360" w:lineRule="auto"/>
        <w:ind w:left="740" w:hanging="340"/>
        <w:jc w:val="both"/>
        <w:rPr>
          <w:rFonts w:ascii="Times New Roman" w:hAnsi="Times New Roman" w:cs="Times New Roman"/>
          <w:sz w:val="28"/>
          <w:szCs w:val="28"/>
        </w:rPr>
      </w:pPr>
      <w:r w:rsidRPr="008963B3">
        <w:rPr>
          <w:rFonts w:ascii="Times New Roman" w:hAnsi="Times New Roman" w:cs="Times New Roman"/>
          <w:sz w:val="28"/>
          <w:szCs w:val="28"/>
        </w:rPr>
        <w:lastRenderedPageBreak/>
        <w:t>Способствовать развитию мотивации учащихся к изучению народных ремесел (ткачества),</w:t>
      </w:r>
    </w:p>
    <w:p w:rsidR="008963B3" w:rsidRPr="008963B3" w:rsidRDefault="008963B3" w:rsidP="008963B3">
      <w:pPr>
        <w:widowControl w:val="0"/>
        <w:numPr>
          <w:ilvl w:val="0"/>
          <w:numId w:val="52"/>
        </w:numPr>
        <w:tabs>
          <w:tab w:val="left" w:pos="760"/>
        </w:tabs>
        <w:suppressAutoHyphens w:val="0"/>
        <w:spacing w:after="0" w:line="360" w:lineRule="auto"/>
        <w:ind w:left="740" w:hanging="340"/>
        <w:jc w:val="both"/>
        <w:rPr>
          <w:rFonts w:ascii="Times New Roman" w:hAnsi="Times New Roman" w:cs="Times New Roman"/>
          <w:sz w:val="28"/>
          <w:szCs w:val="28"/>
        </w:rPr>
      </w:pPr>
      <w:r w:rsidRPr="008963B3">
        <w:rPr>
          <w:rFonts w:ascii="Times New Roman" w:hAnsi="Times New Roman" w:cs="Times New Roman"/>
          <w:sz w:val="28"/>
          <w:szCs w:val="28"/>
        </w:rPr>
        <w:t>Способствовать развитию эстетических чувств при выборе сырья для выполнения задания.</w:t>
      </w:r>
    </w:p>
    <w:p w:rsidR="008963B3" w:rsidRPr="008963B3" w:rsidRDefault="008963B3" w:rsidP="008963B3">
      <w:pPr>
        <w:pStyle w:val="30"/>
        <w:shd w:val="clear" w:color="auto" w:fill="auto"/>
        <w:spacing w:line="360" w:lineRule="auto"/>
        <w:jc w:val="both"/>
        <w:rPr>
          <w:sz w:val="28"/>
          <w:szCs w:val="28"/>
        </w:rPr>
      </w:pPr>
      <w:r w:rsidRPr="008963B3">
        <w:rPr>
          <w:sz w:val="28"/>
          <w:szCs w:val="28"/>
        </w:rPr>
        <w:t>Оборудование и материалы:</w:t>
      </w:r>
    </w:p>
    <w:p w:rsidR="008963B3" w:rsidRPr="008963B3" w:rsidRDefault="008963B3" w:rsidP="008963B3">
      <w:pPr>
        <w:spacing w:line="360" w:lineRule="auto"/>
        <w:ind w:right="9" w:firstLine="740"/>
        <w:jc w:val="both"/>
        <w:rPr>
          <w:rFonts w:ascii="Times New Roman" w:hAnsi="Times New Roman" w:cs="Times New Roman"/>
          <w:sz w:val="28"/>
          <w:szCs w:val="28"/>
        </w:rPr>
      </w:pPr>
      <w:r w:rsidRPr="008963B3">
        <w:rPr>
          <w:rFonts w:ascii="Times New Roman" w:hAnsi="Times New Roman" w:cs="Times New Roman"/>
          <w:sz w:val="28"/>
          <w:szCs w:val="28"/>
        </w:rPr>
        <w:t>Стационарный горизонтальный ткацкий стан переносной, вертикальный настольный станок</w:t>
      </w:r>
      <w:r>
        <w:rPr>
          <w:rFonts w:ascii="Times New Roman" w:hAnsi="Times New Roman" w:cs="Times New Roman"/>
          <w:sz w:val="28"/>
          <w:szCs w:val="28"/>
        </w:rPr>
        <w:t>,</w:t>
      </w:r>
      <w:r w:rsidRPr="008963B3">
        <w:rPr>
          <w:rFonts w:ascii="Times New Roman" w:hAnsi="Times New Roman" w:cs="Times New Roman"/>
          <w:sz w:val="28"/>
          <w:szCs w:val="28"/>
        </w:rPr>
        <w:t xml:space="preserve"> детские настольные станочки различных форм деревянные обручи для плетения круглых форм, дощечки палочки, кружки для  плетения шнуров и поясов, бёрдышки для ткания поясов и полотна, веретёна разных форм, челноки разных размеров,</w:t>
      </w:r>
      <w:r>
        <w:rPr>
          <w:rFonts w:ascii="Times New Roman" w:hAnsi="Times New Roman" w:cs="Times New Roman"/>
          <w:sz w:val="28"/>
          <w:szCs w:val="28"/>
        </w:rPr>
        <w:t xml:space="preserve"> </w:t>
      </w:r>
      <w:r w:rsidRPr="008963B3">
        <w:rPr>
          <w:rFonts w:ascii="Times New Roman" w:hAnsi="Times New Roman" w:cs="Times New Roman"/>
          <w:sz w:val="28"/>
          <w:szCs w:val="28"/>
        </w:rPr>
        <w:t>плоские деревянные иглы для ткачества полотна на раме, колотушки для уплотнения сотканного полотна, ножницы, шерсть непряденая, нитки разной толщины, шнуры, ленты,</w:t>
      </w:r>
      <w:r>
        <w:rPr>
          <w:rFonts w:ascii="Times New Roman" w:hAnsi="Times New Roman" w:cs="Times New Roman"/>
          <w:sz w:val="28"/>
          <w:szCs w:val="28"/>
        </w:rPr>
        <w:t xml:space="preserve"> </w:t>
      </w:r>
      <w:r w:rsidRPr="008963B3">
        <w:rPr>
          <w:rFonts w:ascii="Times New Roman" w:hAnsi="Times New Roman" w:cs="Times New Roman"/>
          <w:sz w:val="28"/>
          <w:szCs w:val="28"/>
        </w:rPr>
        <w:t xml:space="preserve">природный </w:t>
      </w:r>
      <w:r>
        <w:rPr>
          <w:rFonts w:ascii="Times New Roman" w:hAnsi="Times New Roman" w:cs="Times New Roman"/>
          <w:sz w:val="28"/>
          <w:szCs w:val="28"/>
        </w:rPr>
        <w:t>материал, декоративный материал, шерсть цветная для валяния.</w:t>
      </w:r>
    </w:p>
    <w:p w:rsidR="008963B3" w:rsidRPr="008963B3" w:rsidRDefault="008963B3" w:rsidP="008963B3">
      <w:pPr>
        <w:pStyle w:val="30"/>
        <w:shd w:val="clear" w:color="auto" w:fill="auto"/>
        <w:spacing w:line="360" w:lineRule="auto"/>
        <w:ind w:right="9"/>
        <w:jc w:val="both"/>
        <w:rPr>
          <w:sz w:val="28"/>
          <w:szCs w:val="28"/>
        </w:rPr>
      </w:pPr>
      <w:r w:rsidRPr="008963B3">
        <w:rPr>
          <w:sz w:val="28"/>
          <w:szCs w:val="28"/>
        </w:rPr>
        <w:t>Примерное содержание обучения:</w:t>
      </w:r>
    </w:p>
    <w:p w:rsidR="008963B3" w:rsidRPr="008963B3" w:rsidRDefault="008963B3" w:rsidP="008963B3">
      <w:pPr>
        <w:spacing w:line="360" w:lineRule="auto"/>
        <w:ind w:left="400" w:right="9"/>
        <w:jc w:val="both"/>
        <w:rPr>
          <w:rFonts w:ascii="Times New Roman" w:hAnsi="Times New Roman" w:cs="Times New Roman"/>
          <w:sz w:val="28"/>
          <w:szCs w:val="28"/>
        </w:rPr>
      </w:pPr>
      <w:r w:rsidRPr="008963B3">
        <w:rPr>
          <w:rFonts w:ascii="Times New Roman" w:hAnsi="Times New Roman" w:cs="Times New Roman"/>
          <w:sz w:val="28"/>
          <w:szCs w:val="28"/>
        </w:rPr>
        <w:t>-знакомство с устройством разных видов и форм станков;</w:t>
      </w:r>
    </w:p>
    <w:p w:rsidR="008963B3" w:rsidRPr="008963B3" w:rsidRDefault="008963B3" w:rsidP="008963B3">
      <w:pPr>
        <w:spacing w:line="360" w:lineRule="auto"/>
        <w:ind w:left="400" w:right="9"/>
        <w:jc w:val="both"/>
        <w:rPr>
          <w:rFonts w:ascii="Times New Roman" w:hAnsi="Times New Roman" w:cs="Times New Roman"/>
          <w:sz w:val="28"/>
          <w:szCs w:val="28"/>
        </w:rPr>
      </w:pPr>
      <w:r w:rsidRPr="008963B3">
        <w:rPr>
          <w:rFonts w:ascii="Times New Roman" w:hAnsi="Times New Roman" w:cs="Times New Roman"/>
          <w:sz w:val="28"/>
          <w:szCs w:val="28"/>
        </w:rPr>
        <w:t>-получение нити вручную и на веретене;</w:t>
      </w:r>
    </w:p>
    <w:p w:rsidR="008963B3" w:rsidRPr="008963B3" w:rsidRDefault="008963B3" w:rsidP="008963B3">
      <w:pPr>
        <w:spacing w:line="360" w:lineRule="auto"/>
        <w:ind w:left="400" w:right="9"/>
        <w:jc w:val="both"/>
        <w:rPr>
          <w:rFonts w:ascii="Times New Roman" w:hAnsi="Times New Roman" w:cs="Times New Roman"/>
          <w:sz w:val="28"/>
          <w:szCs w:val="28"/>
        </w:rPr>
      </w:pPr>
      <w:r w:rsidRPr="008963B3">
        <w:rPr>
          <w:rFonts w:ascii="Times New Roman" w:hAnsi="Times New Roman" w:cs="Times New Roman"/>
          <w:sz w:val="28"/>
          <w:szCs w:val="28"/>
        </w:rPr>
        <w:t>-подбор нитей по цвету, толщине;</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-сматывание нитей в клубки;</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-намотка нитей на челнок;</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-навешивание нитей на основу;</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-снование нитей;</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-свивание нитей;</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-переплетение нитей;</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-формирование кистей из нитей;</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lastRenderedPageBreak/>
        <w:t>-связывание узлов из нитей;</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-подбор челноков нужного размера;</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-владение челноком обеими руками;</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-движение челноком в разных направлениях;</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-дифференцированные манипуляции с нитью во время плетения;</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-подготовка и уборка рабочего пространства;</w:t>
      </w:r>
    </w:p>
    <w:p w:rsidR="008963B3" w:rsidRPr="008963B3" w:rsidRDefault="008963B3" w:rsidP="008963B3">
      <w:pPr>
        <w:pStyle w:val="30"/>
        <w:shd w:val="clear" w:color="auto" w:fill="auto"/>
        <w:spacing w:line="360" w:lineRule="auto"/>
        <w:jc w:val="both"/>
        <w:rPr>
          <w:sz w:val="28"/>
          <w:szCs w:val="28"/>
        </w:rPr>
      </w:pPr>
      <w:r w:rsidRPr="008963B3">
        <w:rPr>
          <w:sz w:val="28"/>
          <w:szCs w:val="28"/>
        </w:rPr>
        <w:t>Формы работы:</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 упражнения: пальчиковые игры; групповое обсуждение; наблюдение за работой мастера;</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 работа в минигруппах;</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 индивидуальная работа;</w:t>
      </w:r>
    </w:p>
    <w:p w:rsidR="008963B3" w:rsidRPr="008963B3" w:rsidRDefault="008963B3" w:rsidP="008963B3">
      <w:pPr>
        <w:spacing w:line="360" w:lineRule="auto"/>
        <w:ind w:left="400"/>
        <w:jc w:val="both"/>
        <w:rPr>
          <w:rFonts w:ascii="Times New Roman" w:hAnsi="Times New Roman" w:cs="Times New Roman"/>
          <w:sz w:val="28"/>
          <w:szCs w:val="28"/>
        </w:rPr>
      </w:pPr>
      <w:r w:rsidRPr="008963B3">
        <w:rPr>
          <w:rFonts w:ascii="Times New Roman" w:hAnsi="Times New Roman" w:cs="Times New Roman"/>
          <w:sz w:val="28"/>
          <w:szCs w:val="28"/>
        </w:rPr>
        <w:t>- упражнение на развитие чувствительности руки и точности зрительно-двигательной координации и т.п.</w:t>
      </w:r>
    </w:p>
    <w:p w:rsidR="0080798C" w:rsidRPr="0080798C" w:rsidRDefault="0080798C" w:rsidP="0080798C">
      <w:pPr>
        <w:spacing w:line="360" w:lineRule="auto"/>
        <w:rPr>
          <w:rFonts w:ascii="Times New Roman" w:hAnsi="Times New Roman" w:cs="Times New Roman"/>
          <w:sz w:val="36"/>
          <w:szCs w:val="36"/>
        </w:rPr>
      </w:pPr>
    </w:p>
    <w:p w:rsidR="0080798C" w:rsidRDefault="0080798C" w:rsidP="008963B3">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Валяние, или валка, - процесс изготовления изделий из натуральной шерсти путем сцепления и переплетения ее волокон. Валкоспособностью обладает исключительно шерсть животного происхождения. С натуральной шерсть очень приятно работать - она теплая, живая, мягкая и разноцветная. </w:t>
      </w:r>
      <w:r w:rsidRPr="00487FFD">
        <w:rPr>
          <w:rFonts w:ascii="Times New Roman" w:hAnsi="Times New Roman" w:cs="Times New Roman"/>
          <w:color w:val="000000"/>
          <w:sz w:val="28"/>
          <w:szCs w:val="28"/>
          <w:shd w:val="clear" w:color="auto" w:fill="FFFFFF"/>
        </w:rPr>
        <w:t>Натуральная шерсть являясь пластическим материалом так же как глина, тесто, песок обладают значительными возможностями для выражения сильных переживаний. Работа с шерстью предполагает большую степень физической вовлеченности и мышечной активности, что делает её более "энергоёмкой", затрагивающей психофизиологические процессы</w:t>
      </w:r>
      <w:r>
        <w:rPr>
          <w:rFonts w:ascii="Times New Roman" w:hAnsi="Times New Roman" w:cs="Times New Roman"/>
          <w:color w:val="000000"/>
          <w:sz w:val="28"/>
          <w:szCs w:val="28"/>
          <w:shd w:val="clear" w:color="auto" w:fill="FFFFFF"/>
        </w:rPr>
        <w:t xml:space="preserve"> и оказывая</w:t>
      </w:r>
      <w:r w:rsidRPr="00487FFD">
        <w:rPr>
          <w:rFonts w:ascii="Times New Roman" w:hAnsi="Times New Roman" w:cs="Times New Roman"/>
          <w:color w:val="000000"/>
          <w:sz w:val="28"/>
          <w:szCs w:val="28"/>
          <w:shd w:val="clear" w:color="auto" w:fill="FFFFFF"/>
        </w:rPr>
        <w:t xml:space="preserve"> терапевтический эффект.</w:t>
      </w:r>
    </w:p>
    <w:p w:rsidR="0080798C" w:rsidRPr="00314556" w:rsidRDefault="0080798C" w:rsidP="008963B3">
      <w:pPr>
        <w:spacing w:line="360" w:lineRule="auto"/>
        <w:jc w:val="both"/>
        <w:rPr>
          <w:rFonts w:ascii="Times New Roman" w:hAnsi="Times New Roman" w:cs="Times New Roman"/>
          <w:b/>
          <w:color w:val="000000"/>
          <w:sz w:val="28"/>
          <w:szCs w:val="28"/>
          <w:shd w:val="clear" w:color="auto" w:fill="FFFFFF"/>
        </w:rPr>
      </w:pPr>
      <w:r w:rsidRPr="00314556">
        <w:rPr>
          <w:rFonts w:ascii="Times New Roman" w:hAnsi="Times New Roman" w:cs="Times New Roman"/>
          <w:b/>
          <w:color w:val="000000"/>
          <w:sz w:val="28"/>
          <w:szCs w:val="28"/>
          <w:shd w:val="clear" w:color="auto" w:fill="FFFFFF"/>
        </w:rPr>
        <w:t>Цель:</w:t>
      </w:r>
    </w:p>
    <w:p w:rsidR="0080798C" w:rsidRDefault="0080798C" w:rsidP="008963B3">
      <w:pPr>
        <w:spacing w:line="360" w:lineRule="auto"/>
        <w:jc w:val="both"/>
        <w:rPr>
          <w:rFonts w:ascii="Times New Roman" w:hAnsi="Times New Roman" w:cs="Times New Roman"/>
          <w:sz w:val="28"/>
        </w:rPr>
      </w:pPr>
      <w:r>
        <w:rPr>
          <w:rFonts w:ascii="Times New Roman" w:hAnsi="Times New Roman" w:cs="Times New Roman"/>
          <w:color w:val="000000"/>
          <w:sz w:val="28"/>
          <w:szCs w:val="28"/>
          <w:shd w:val="clear" w:color="auto" w:fill="FFFFFF"/>
        </w:rPr>
        <w:lastRenderedPageBreak/>
        <w:t xml:space="preserve">- </w:t>
      </w:r>
      <w:r w:rsidRPr="00487FFD">
        <w:rPr>
          <w:rFonts w:ascii="Times New Roman" w:hAnsi="Times New Roman" w:cs="Times New Roman"/>
          <w:sz w:val="28"/>
        </w:rPr>
        <w:t xml:space="preserve">используя различные многообразные виды деятельности, </w:t>
      </w:r>
      <w:r>
        <w:rPr>
          <w:rFonts w:ascii="Times New Roman" w:hAnsi="Times New Roman" w:cs="Times New Roman"/>
          <w:sz w:val="28"/>
        </w:rPr>
        <w:t xml:space="preserve">развивать и </w:t>
      </w:r>
      <w:r w:rsidRPr="00487FFD">
        <w:rPr>
          <w:rFonts w:ascii="Times New Roman" w:hAnsi="Times New Roman" w:cs="Times New Roman"/>
          <w:sz w:val="28"/>
        </w:rPr>
        <w:t>корригировать недостатки восприятия, внимания, зрительно-двигательной координации, пространственных представлений, наглядно-действенного и наглядно-образного мышления детей, а также их речи в свя</w:t>
      </w:r>
      <w:r>
        <w:rPr>
          <w:rFonts w:ascii="Times New Roman" w:hAnsi="Times New Roman" w:cs="Times New Roman"/>
          <w:sz w:val="28"/>
        </w:rPr>
        <w:t>зи с практической деятельностью;</w:t>
      </w:r>
    </w:p>
    <w:p w:rsidR="0080798C" w:rsidRDefault="0080798C" w:rsidP="008963B3">
      <w:pPr>
        <w:spacing w:line="360" w:lineRule="auto"/>
        <w:jc w:val="both"/>
        <w:rPr>
          <w:rFonts w:ascii="Times New Roman" w:hAnsi="Times New Roman" w:cs="Times New Roman"/>
          <w:sz w:val="28"/>
        </w:rPr>
      </w:pPr>
      <w:r>
        <w:rPr>
          <w:rFonts w:ascii="Times New Roman" w:hAnsi="Times New Roman" w:cs="Times New Roman"/>
          <w:sz w:val="28"/>
        </w:rPr>
        <w:t>- развивать творческие способности учащихся;</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rPr>
        <w:t>- развивать любовь к трудолюбию, ответственности, инициативности.</w:t>
      </w:r>
    </w:p>
    <w:p w:rsidR="0080798C" w:rsidRPr="00314556" w:rsidRDefault="0080798C" w:rsidP="008963B3">
      <w:pPr>
        <w:spacing w:line="360" w:lineRule="auto"/>
        <w:jc w:val="both"/>
        <w:rPr>
          <w:rFonts w:ascii="Times New Roman" w:hAnsi="Times New Roman" w:cs="Times New Roman"/>
          <w:b/>
          <w:sz w:val="28"/>
          <w:szCs w:val="28"/>
        </w:rPr>
      </w:pPr>
      <w:r w:rsidRPr="00314556">
        <w:rPr>
          <w:rFonts w:ascii="Times New Roman" w:hAnsi="Times New Roman" w:cs="Times New Roman"/>
          <w:b/>
          <w:sz w:val="28"/>
          <w:szCs w:val="28"/>
        </w:rPr>
        <w:t>Задачи:</w:t>
      </w:r>
    </w:p>
    <w:p w:rsidR="0080798C" w:rsidRPr="00167349" w:rsidRDefault="0080798C" w:rsidP="008963B3">
      <w:pPr>
        <w:spacing w:line="360" w:lineRule="auto"/>
        <w:jc w:val="both"/>
        <w:rPr>
          <w:rFonts w:ascii="Times New Roman" w:hAnsi="Times New Roman" w:cs="Times New Roman"/>
          <w:sz w:val="28"/>
          <w:szCs w:val="28"/>
        </w:rPr>
      </w:pPr>
      <w:r w:rsidRPr="00167349">
        <w:rPr>
          <w:rFonts w:ascii="Times New Roman" w:hAnsi="Times New Roman" w:cs="Times New Roman"/>
          <w:sz w:val="28"/>
          <w:szCs w:val="28"/>
        </w:rPr>
        <w:t>1.  Развитие мелкой моторики рук, необходимой  не только при продуктивной  деятельности, но и при овладении такими ученическими навыками,  как почерк, владение различными математическими инструментами.</w:t>
      </w:r>
    </w:p>
    <w:p w:rsidR="0080798C" w:rsidRPr="00167349" w:rsidRDefault="0080798C" w:rsidP="008963B3">
      <w:pPr>
        <w:spacing w:line="360" w:lineRule="auto"/>
        <w:jc w:val="both"/>
        <w:rPr>
          <w:rFonts w:ascii="Times New Roman" w:hAnsi="Times New Roman" w:cs="Times New Roman"/>
          <w:sz w:val="28"/>
          <w:szCs w:val="28"/>
        </w:rPr>
      </w:pPr>
      <w:r w:rsidRPr="00167349">
        <w:rPr>
          <w:rFonts w:ascii="Times New Roman" w:hAnsi="Times New Roman" w:cs="Times New Roman"/>
          <w:sz w:val="28"/>
          <w:szCs w:val="28"/>
        </w:rPr>
        <w:t>2. Формирование мотивации к творческой самореализации, интереса к предметно-преобразующей и художественно-конструкторской деятельности и  достижению успеха в этих и прочих видах деятельности .</w:t>
      </w:r>
    </w:p>
    <w:p w:rsidR="0080798C" w:rsidRPr="00167349" w:rsidRDefault="0080798C" w:rsidP="008963B3">
      <w:pPr>
        <w:spacing w:line="360" w:lineRule="auto"/>
        <w:jc w:val="both"/>
        <w:rPr>
          <w:rFonts w:ascii="Times New Roman" w:hAnsi="Times New Roman" w:cs="Times New Roman"/>
          <w:sz w:val="28"/>
          <w:szCs w:val="28"/>
        </w:rPr>
      </w:pPr>
      <w:r w:rsidRPr="00167349">
        <w:rPr>
          <w:rFonts w:ascii="Times New Roman" w:hAnsi="Times New Roman" w:cs="Times New Roman"/>
          <w:sz w:val="28"/>
          <w:szCs w:val="28"/>
        </w:rPr>
        <w:t>3. Формирование умения добиваться достижения результата, учась оценивать качество выполненной работы, на основе поэтапного выполнения предметных заданий.</w:t>
      </w:r>
    </w:p>
    <w:p w:rsidR="0080798C" w:rsidRDefault="0080798C" w:rsidP="008963B3">
      <w:pPr>
        <w:spacing w:line="360" w:lineRule="auto"/>
        <w:jc w:val="both"/>
        <w:rPr>
          <w:rFonts w:ascii="Times New Roman" w:hAnsi="Times New Roman" w:cs="Times New Roman"/>
          <w:b/>
          <w:sz w:val="28"/>
          <w:szCs w:val="28"/>
        </w:rPr>
      </w:pPr>
      <w:r w:rsidRPr="00314556">
        <w:rPr>
          <w:rFonts w:ascii="Times New Roman" w:hAnsi="Times New Roman" w:cs="Times New Roman"/>
          <w:b/>
          <w:sz w:val="28"/>
          <w:szCs w:val="28"/>
        </w:rPr>
        <w:t>Виды деятельности:</w:t>
      </w:r>
    </w:p>
    <w:p w:rsidR="0080798C" w:rsidRDefault="0080798C" w:rsidP="008963B3">
      <w:pPr>
        <w:spacing w:line="360" w:lineRule="auto"/>
        <w:jc w:val="both"/>
        <w:rPr>
          <w:rFonts w:ascii="Times New Roman" w:hAnsi="Times New Roman" w:cs="Times New Roman"/>
          <w:sz w:val="28"/>
          <w:szCs w:val="28"/>
        </w:rPr>
      </w:pPr>
      <w:r w:rsidRPr="00314556">
        <w:rPr>
          <w:rFonts w:ascii="Times New Roman" w:hAnsi="Times New Roman" w:cs="Times New Roman"/>
          <w:sz w:val="28"/>
          <w:szCs w:val="28"/>
        </w:rPr>
        <w:t>I.</w:t>
      </w:r>
      <w:r>
        <w:rPr>
          <w:rFonts w:ascii="Times New Roman" w:hAnsi="Times New Roman" w:cs="Times New Roman"/>
          <w:sz w:val="28"/>
          <w:szCs w:val="28"/>
        </w:rPr>
        <w:t xml:space="preserve"> Мокрое валяние (коврики, жгуты, шерстяные ткани, мячики)</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Сухое валяние иглой</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Изготовление картин из шерсти</w:t>
      </w:r>
    </w:p>
    <w:p w:rsidR="0080798C" w:rsidRDefault="0080798C" w:rsidP="008963B3">
      <w:pPr>
        <w:spacing w:line="360" w:lineRule="auto"/>
        <w:jc w:val="both"/>
        <w:rPr>
          <w:rFonts w:ascii="Times New Roman" w:hAnsi="Times New Roman" w:cs="Times New Roman"/>
          <w:sz w:val="28"/>
          <w:szCs w:val="28"/>
        </w:rPr>
      </w:pPr>
    </w:p>
    <w:p w:rsidR="0080798C" w:rsidRPr="00236CB5" w:rsidRDefault="0080798C" w:rsidP="008963B3">
      <w:pPr>
        <w:spacing w:line="360" w:lineRule="auto"/>
        <w:jc w:val="both"/>
        <w:rPr>
          <w:rFonts w:ascii="Times New Roman" w:hAnsi="Times New Roman" w:cs="Times New Roman"/>
          <w:b/>
          <w:sz w:val="28"/>
          <w:szCs w:val="28"/>
        </w:rPr>
      </w:pPr>
      <w:r w:rsidRPr="00236CB5">
        <w:rPr>
          <w:rFonts w:ascii="Times New Roman" w:hAnsi="Times New Roman" w:cs="Times New Roman"/>
          <w:b/>
          <w:sz w:val="28"/>
          <w:szCs w:val="28"/>
        </w:rPr>
        <w:t>Этапы работы:</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1. Подготовка рабочего места к работе и необходимо инвентаря</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Обсуждение предполагаемого изделия, выбор и изготовление эскиза</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3. Выбор цвета и  нужного количества шерсти</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4. Выкладывание шерсти для валяния</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5.  Выполнение валяния</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6. Обсуждение готового продукта</w:t>
      </w:r>
    </w:p>
    <w:p w:rsidR="0080798C" w:rsidRDefault="0080798C" w:rsidP="008963B3">
      <w:pPr>
        <w:spacing w:line="360" w:lineRule="auto"/>
        <w:jc w:val="both"/>
        <w:rPr>
          <w:rFonts w:ascii="Times New Roman" w:hAnsi="Times New Roman" w:cs="Times New Roman"/>
          <w:sz w:val="28"/>
          <w:szCs w:val="28"/>
        </w:rPr>
      </w:pPr>
      <w:r>
        <w:rPr>
          <w:rFonts w:ascii="Times New Roman" w:hAnsi="Times New Roman" w:cs="Times New Roman"/>
          <w:sz w:val="28"/>
          <w:szCs w:val="28"/>
        </w:rPr>
        <w:t>7. Уборка рабочего места и инвентаря</w:t>
      </w:r>
    </w:p>
    <w:p w:rsidR="007C24B2" w:rsidRPr="007C24B2" w:rsidRDefault="007C24B2" w:rsidP="00617BCA">
      <w:pPr>
        <w:spacing w:line="360" w:lineRule="auto"/>
        <w:jc w:val="center"/>
        <w:rPr>
          <w:rFonts w:ascii="Times New Roman" w:eastAsia="Calibri" w:hAnsi="Times New Roman" w:cs="Times New Roman"/>
          <w:sz w:val="28"/>
          <w:szCs w:val="28"/>
        </w:rPr>
      </w:pPr>
    </w:p>
    <w:p w:rsidR="00B37C57" w:rsidRPr="009A1502" w:rsidRDefault="00B37C57" w:rsidP="00B37C57">
      <w:pPr>
        <w:pStyle w:val="ad"/>
        <w:tabs>
          <w:tab w:val="center" w:pos="4677"/>
        </w:tabs>
        <w:spacing w:line="360" w:lineRule="auto"/>
        <w:ind w:left="795"/>
        <w:rPr>
          <w:rFonts w:ascii="Times New Roman" w:eastAsia="Calibri" w:hAnsi="Times New Roman" w:cs="Times New Roman"/>
          <w:sz w:val="28"/>
          <w:szCs w:val="28"/>
        </w:rPr>
      </w:pPr>
    </w:p>
    <w:p w:rsidR="00617BCA" w:rsidRDefault="00A616E1" w:rsidP="00617BCA">
      <w:pPr>
        <w:spacing w:line="360" w:lineRule="auto"/>
        <w:jc w:val="both"/>
        <w:rPr>
          <w:rFonts w:ascii="Times New Roman" w:hAnsi="Times New Roman" w:cs="Times New Roman"/>
          <w:sz w:val="36"/>
          <w:szCs w:val="36"/>
        </w:rPr>
      </w:pPr>
      <w:r>
        <w:rPr>
          <w:rFonts w:ascii="Times New Roman" w:eastAsia="Calibri" w:hAnsi="Times New Roman" w:cs="Times New Roman"/>
          <w:sz w:val="36"/>
          <w:szCs w:val="36"/>
        </w:rPr>
        <w:t>Раздел 3</w:t>
      </w:r>
      <w:r w:rsidR="003B3258">
        <w:rPr>
          <w:rFonts w:ascii="Times New Roman" w:eastAsia="Calibri" w:hAnsi="Times New Roman" w:cs="Times New Roman"/>
          <w:sz w:val="36"/>
          <w:szCs w:val="36"/>
        </w:rPr>
        <w:t xml:space="preserve">. </w:t>
      </w:r>
      <w:r w:rsidR="00617BCA">
        <w:rPr>
          <w:rFonts w:ascii="Times New Roman" w:hAnsi="Times New Roman" w:cs="Times New Roman"/>
          <w:sz w:val="36"/>
          <w:szCs w:val="36"/>
        </w:rPr>
        <w:t xml:space="preserve">Программа по внеурочной деятельности </w:t>
      </w:r>
    </w:p>
    <w:p w:rsidR="00617BCA" w:rsidRPr="007C24B2" w:rsidRDefault="00617BCA" w:rsidP="00873327">
      <w:pPr>
        <w:spacing w:line="360" w:lineRule="auto"/>
        <w:jc w:val="center"/>
        <w:rPr>
          <w:rFonts w:ascii="Times New Roman" w:hAnsi="Times New Roman" w:cs="Times New Roman"/>
          <w:i/>
          <w:sz w:val="36"/>
          <w:szCs w:val="36"/>
        </w:rPr>
      </w:pPr>
      <w:r w:rsidRPr="007C24B2">
        <w:rPr>
          <w:rFonts w:ascii="Times New Roman" w:hAnsi="Times New Roman" w:cs="Times New Roman"/>
          <w:i/>
          <w:sz w:val="36"/>
          <w:szCs w:val="36"/>
        </w:rPr>
        <w:t>Эвритмия</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 это особый вид художественного движения, который способствует общему телесному и душевному развитию ребёнка.</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В переводе с греческого языка «эвритмия» - это «прекрасный ритм, прекрасное движение». Как искусство движения, эвритмия основана на закономерностях речи и музыки  и воплощает их в видимой, образной форме. На занятиях эвритмией речь идет, с одной стороны, об участии душевной сферы в осуществлении движения, а с другой, о  том, что в основе любых движений лежат объективные закономерности.</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Человеческая речь, пение и движение изначально оставляли всеобъемлющее единство. </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Речь – это порождение всего существования человека. Когда ребёнок проговаривает звуки, он совершает невидимый волевой поступок, который в эвритмии получает зримое выражение. Воля становится активной и охватывает всё тело ребёнка. Исполняя эвритмию, ребёнок имеет дело не </w:t>
      </w:r>
      <w:r w:rsidRPr="009A1502">
        <w:rPr>
          <w:rFonts w:ascii="Times New Roman" w:eastAsia="Calibri" w:hAnsi="Times New Roman" w:cs="Times New Roman"/>
          <w:sz w:val="28"/>
          <w:szCs w:val="28"/>
        </w:rPr>
        <w:lastRenderedPageBreak/>
        <w:t>только с осознанной культурой воли, но и с глубоким переживанием тех сил, которые содержатся в звуках речи: гласных и согласных. Гласные больше связаны с внутренним переживанием души: А – удивление, раскрытие; Е – противопоставление себя чему-либо; И – самоутверждение.</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Согласные звуки больше подражают тому, что окружает нас извне, как пластицирующая, формообразующая сила природы. Эвритмия находит для каждого звука соответствующий жест. Звук формируется и выражается в жесте. </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Все закономерности поэтической речи: ритм, интонация, стиль аллитерация и т.д. находят выражение в движении. Через музыкальную эвритмию ребёнок знакомится с ритмом, мелодией, тактом, учится гармонично двигаться под музыку. </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в соответствии с различными возрастными ступенями является важным средством в становлении ребёнка. Сюда входят также движения развивающие ловкость, концентрацию, умение ориентироваться в пространстве.</w:t>
      </w:r>
    </w:p>
    <w:p w:rsidR="00617BCA" w:rsidRPr="009A1502"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Эвритмия в школе является предметом с большими возможностями эстетического, гармонизирующего и развивающего воздействия.</w:t>
      </w:r>
    </w:p>
    <w:p w:rsidR="00617BCA" w:rsidRPr="009A1502" w:rsidRDefault="00617BCA" w:rsidP="00617BCA">
      <w:pPr>
        <w:spacing w:line="360" w:lineRule="auto"/>
        <w:ind w:left="227" w:firstLine="709"/>
        <w:jc w:val="both"/>
        <w:rPr>
          <w:rFonts w:ascii="Times New Roman" w:hAnsi="Times New Roman" w:cs="Times New Roman"/>
          <w:sz w:val="28"/>
          <w:szCs w:val="28"/>
        </w:rPr>
      </w:pPr>
      <w:r w:rsidRPr="009A1502">
        <w:rPr>
          <w:rFonts w:ascii="Times New Roman" w:eastAsia="Calibri" w:hAnsi="Times New Roman" w:cs="Times New Roman"/>
          <w:sz w:val="28"/>
          <w:szCs w:val="28"/>
        </w:rPr>
        <w:t>Эвритмия – это и социально-ориентированное искусство. При работе в коллективе концентрация на собственном движении постоянно связана с необходимостью чувствовать движение других; всей гр</w:t>
      </w:r>
      <w:r w:rsidRPr="009A1502">
        <w:rPr>
          <w:rFonts w:ascii="Times New Roman" w:hAnsi="Times New Roman" w:cs="Times New Roman"/>
          <w:sz w:val="28"/>
          <w:szCs w:val="28"/>
        </w:rPr>
        <w:t>уппы как единого организма. Занятия</w:t>
      </w:r>
      <w:r w:rsidRPr="009A1502">
        <w:rPr>
          <w:rFonts w:ascii="Times New Roman" w:eastAsia="Calibri" w:hAnsi="Times New Roman" w:cs="Times New Roman"/>
          <w:sz w:val="28"/>
          <w:szCs w:val="28"/>
        </w:rPr>
        <w:t xml:space="preserve"> позволяют развивать утончённое восприятие другого человека, окружающей природы.</w:t>
      </w:r>
    </w:p>
    <w:p w:rsidR="00617BCA" w:rsidRDefault="00617BCA" w:rsidP="00617BCA">
      <w:pPr>
        <w:spacing w:line="360" w:lineRule="auto"/>
        <w:ind w:left="227" w:firstLine="709"/>
        <w:jc w:val="both"/>
        <w:rPr>
          <w:rFonts w:ascii="Times New Roman" w:eastAsia="Calibri" w:hAnsi="Times New Roman" w:cs="Times New Roman"/>
          <w:sz w:val="28"/>
          <w:szCs w:val="28"/>
        </w:rPr>
      </w:pPr>
      <w:r w:rsidRPr="009A1502">
        <w:rPr>
          <w:rFonts w:ascii="Times New Roman" w:hAnsi="Times New Roman" w:cs="Times New Roman"/>
          <w:sz w:val="28"/>
          <w:szCs w:val="28"/>
        </w:rPr>
        <w:t xml:space="preserve">Основной формой проведения эвритмии является занятие. Организация занятия ориентирована на возрастной состав группы, где учитель применяет индивидуально-дифференцированный подход, помогая раскрыться каждому ребенку. </w:t>
      </w:r>
      <w:r w:rsidRPr="009A1502">
        <w:rPr>
          <w:rFonts w:ascii="Times New Roman" w:eastAsia="Calibri" w:hAnsi="Times New Roman" w:cs="Times New Roman"/>
          <w:sz w:val="28"/>
          <w:szCs w:val="28"/>
        </w:rPr>
        <w:t xml:space="preserve">В основу организации </w:t>
      </w:r>
      <w:r w:rsidRPr="009A1502">
        <w:rPr>
          <w:rFonts w:ascii="Times New Roman" w:hAnsi="Times New Roman" w:cs="Times New Roman"/>
          <w:sz w:val="28"/>
          <w:szCs w:val="28"/>
        </w:rPr>
        <w:t>занятия</w:t>
      </w:r>
      <w:r w:rsidRPr="009A1502">
        <w:rPr>
          <w:rFonts w:ascii="Times New Roman" w:eastAsia="Calibri" w:hAnsi="Times New Roman" w:cs="Times New Roman"/>
          <w:sz w:val="28"/>
          <w:szCs w:val="28"/>
        </w:rPr>
        <w:t xml:space="preserve"> заложены </w:t>
      </w:r>
      <w:r w:rsidRPr="009A1502">
        <w:rPr>
          <w:rFonts w:ascii="Times New Roman" w:eastAsia="Calibri" w:hAnsi="Times New Roman" w:cs="Times New Roman"/>
          <w:sz w:val="28"/>
          <w:szCs w:val="28"/>
        </w:rPr>
        <w:lastRenderedPageBreak/>
        <w:t>такие базовые упражнения в эвритмии как: «закрытие-раскрытие» в пространстве, чередование упражнений на концентрацию и ловкость с упражнениями на ритм, мелодию, звуковысотность, движение по формам, свободная импровизация движения.</w:t>
      </w:r>
    </w:p>
    <w:p w:rsidR="00617BCA" w:rsidRPr="009A1502" w:rsidRDefault="00617BCA" w:rsidP="00617BCA">
      <w:pPr>
        <w:spacing w:line="360" w:lineRule="auto"/>
        <w:ind w:left="227" w:firstLine="709"/>
        <w:jc w:val="both"/>
        <w:rPr>
          <w:rFonts w:ascii="Times New Roman" w:hAnsi="Times New Roman" w:cs="Times New Roman"/>
          <w:sz w:val="28"/>
          <w:szCs w:val="28"/>
        </w:rPr>
      </w:pPr>
    </w:p>
    <w:p w:rsidR="00617BCA" w:rsidRPr="009A1502" w:rsidRDefault="00617BCA" w:rsidP="00617BCA">
      <w:pPr>
        <w:spacing w:line="360" w:lineRule="auto"/>
        <w:ind w:left="227" w:firstLine="709"/>
        <w:jc w:val="both"/>
        <w:rPr>
          <w:rFonts w:ascii="Times New Roman" w:hAnsi="Times New Roman" w:cs="Times New Roman"/>
          <w:b/>
          <w:sz w:val="28"/>
          <w:szCs w:val="28"/>
        </w:rPr>
      </w:pPr>
      <w:r w:rsidRPr="009A1502">
        <w:rPr>
          <w:rFonts w:ascii="Times New Roman" w:hAnsi="Times New Roman" w:cs="Times New Roman"/>
          <w:b/>
          <w:sz w:val="28"/>
          <w:szCs w:val="28"/>
        </w:rPr>
        <w:t>Содержание занятий для младшего школьного возраста (от 7 до 10 лет).</w:t>
      </w:r>
    </w:p>
    <w:p w:rsidR="00617BCA" w:rsidRPr="009A1502" w:rsidRDefault="00617BCA" w:rsidP="00617BCA">
      <w:pPr>
        <w:spacing w:line="360" w:lineRule="auto"/>
        <w:ind w:left="227" w:firstLine="709"/>
        <w:jc w:val="both"/>
        <w:rPr>
          <w:rFonts w:ascii="Times New Roman" w:hAnsi="Times New Roman" w:cs="Times New Roman"/>
          <w:sz w:val="28"/>
          <w:szCs w:val="28"/>
        </w:rPr>
      </w:pPr>
      <w:r w:rsidRPr="009A1502">
        <w:rPr>
          <w:rFonts w:ascii="Times New Roman" w:eastAsia="Calibri" w:hAnsi="Times New Roman" w:cs="Times New Roman"/>
          <w:sz w:val="28"/>
          <w:szCs w:val="28"/>
        </w:rPr>
        <w:t>На начальной ступени учитель заботится о том, чтобы пробудить у детей осмысленное движение в пространстве. Эта педагогическая задача достигается развитием способностей живо воспринимать и сопереживать образы народных сказок, стихов о природе, басен о животных, былин. Погружаясь в них и разыгрывая те или иные роли, дети учатся выражать эти образы в движении. Для того, чтобы у детей сложи</w:t>
      </w:r>
      <w:r w:rsidRPr="009A1502">
        <w:rPr>
          <w:rFonts w:ascii="Times New Roman" w:hAnsi="Times New Roman" w:cs="Times New Roman"/>
          <w:sz w:val="28"/>
          <w:szCs w:val="28"/>
        </w:rPr>
        <w:t>лось целостное переживание</w:t>
      </w:r>
      <w:r w:rsidRPr="009A1502">
        <w:rPr>
          <w:rFonts w:ascii="Times New Roman" w:eastAsia="Calibri" w:hAnsi="Times New Roman" w:cs="Times New Roman"/>
          <w:sz w:val="28"/>
          <w:szCs w:val="28"/>
        </w:rPr>
        <w:t>, учитель в начале и в конце урока даёт детям на протяжении всего года один знакомый образ или короткое стих</w:t>
      </w:r>
      <w:r w:rsidRPr="009A1502">
        <w:rPr>
          <w:rFonts w:ascii="Times New Roman" w:hAnsi="Times New Roman" w:cs="Times New Roman"/>
          <w:sz w:val="28"/>
          <w:szCs w:val="28"/>
        </w:rPr>
        <w:t>:</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Движение по прямой линии, по дуге, по кругу; шаги (большие и маленькие)</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Бег различных видов, прыжки, топанье</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В сказочных играх движение рук и ног основаны на подражании</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Работа с мелкой моторикой</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Выработка ориентации в пространстве и внутреннего чувства «право-лево»</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Упражняются формы «от точки к точке», «от точки, вокруг точки к точке». В общем движении закручивание и раскручивание спирали.</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Элементарные упражнения на взаимодействие с партнёром (Я и Ты)</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Музыкальный метр</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Эвритмические звуки речи в движении</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Тема «ремесленники» и «земледелие» в поэзии и музыке</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lastRenderedPageBreak/>
        <w:t>Ритмические движения в стихах и музыке (с использованием мячиков)</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Геометрические фигуры (треугольник, четырёхугольник) вводятся в игровой форме</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Распознавание вопроса и ответа в музыке и родном языке (спираль)</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Переживание гласных звуков в движении по зеркальным формам</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Большая терция в движении</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Семичастное упражнение с медной палочкой</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Упражнения с медными палочками: семичастное, двенадцатичастное</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Зеркальные формы</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Геометрические формы – четырёхугольник, пятиконечная звезда</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Аллитерация</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Упражнение на слушание музыкальных фраз и интервалов (терция, кварта)</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Соотношение музыкального ритма и метра</w:t>
      </w:r>
    </w:p>
    <w:p w:rsidR="00617BCA" w:rsidRPr="009A1502" w:rsidRDefault="00617BCA" w:rsidP="00617BCA">
      <w:pPr>
        <w:numPr>
          <w:ilvl w:val="0"/>
          <w:numId w:val="11"/>
        </w:numPr>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Упражнения на ловкость</w:t>
      </w:r>
    </w:p>
    <w:p w:rsidR="00B37C57" w:rsidRPr="009A1502" w:rsidRDefault="00B37C57" w:rsidP="00617BCA">
      <w:pPr>
        <w:pStyle w:val="ad"/>
        <w:tabs>
          <w:tab w:val="center" w:pos="4677"/>
        </w:tabs>
        <w:spacing w:line="360" w:lineRule="auto"/>
        <w:ind w:left="0"/>
        <w:jc w:val="center"/>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sz w:val="28"/>
          <w:szCs w:val="28"/>
        </w:rPr>
      </w:pPr>
    </w:p>
    <w:p w:rsidR="00617BCA" w:rsidRPr="009A1502" w:rsidRDefault="00A616E1" w:rsidP="00617BCA">
      <w:pPr>
        <w:spacing w:line="360" w:lineRule="auto"/>
        <w:jc w:val="center"/>
        <w:rPr>
          <w:rFonts w:ascii="Times New Roman" w:hAnsi="Times New Roman" w:cs="Times New Roman"/>
          <w:sz w:val="36"/>
          <w:szCs w:val="36"/>
        </w:rPr>
      </w:pPr>
      <w:r>
        <w:rPr>
          <w:rFonts w:ascii="Times New Roman" w:hAnsi="Times New Roman" w:cs="Times New Roman"/>
          <w:sz w:val="36"/>
          <w:szCs w:val="36"/>
        </w:rPr>
        <w:t>Раздел 4</w:t>
      </w:r>
      <w:r w:rsidR="003B3258">
        <w:rPr>
          <w:rFonts w:ascii="Times New Roman" w:hAnsi="Times New Roman" w:cs="Times New Roman"/>
          <w:sz w:val="36"/>
          <w:szCs w:val="36"/>
        </w:rPr>
        <w:t>.</w:t>
      </w:r>
      <w:r w:rsidR="00B37C57" w:rsidRPr="009A1502">
        <w:rPr>
          <w:rFonts w:ascii="Times New Roman" w:hAnsi="Times New Roman" w:cs="Times New Roman"/>
          <w:sz w:val="36"/>
          <w:szCs w:val="36"/>
        </w:rPr>
        <w:t xml:space="preserve"> </w:t>
      </w:r>
      <w:r w:rsidR="00617BCA">
        <w:rPr>
          <w:rFonts w:ascii="Times New Roman" w:hAnsi="Times New Roman" w:cs="Times New Roman"/>
          <w:sz w:val="36"/>
          <w:szCs w:val="36"/>
        </w:rPr>
        <w:t>Программа по внеурочной деятельности</w:t>
      </w:r>
      <w:r w:rsidR="00617BCA" w:rsidRPr="009A1502">
        <w:rPr>
          <w:rFonts w:ascii="Times New Roman" w:hAnsi="Times New Roman" w:cs="Times New Roman"/>
          <w:sz w:val="36"/>
          <w:szCs w:val="36"/>
        </w:rPr>
        <w:t xml:space="preserve"> "Рисование форм"</w:t>
      </w:r>
      <w:r w:rsidR="00617BCA">
        <w:rPr>
          <w:rFonts w:ascii="Times New Roman" w:hAnsi="Times New Roman" w:cs="Times New Roman"/>
          <w:sz w:val="36"/>
          <w:szCs w:val="36"/>
        </w:rPr>
        <w:t xml:space="preserve">. </w:t>
      </w:r>
    </w:p>
    <w:p w:rsidR="00617BCA" w:rsidRPr="009A1502" w:rsidRDefault="00617BCA" w:rsidP="00617BCA">
      <w:pPr>
        <w:tabs>
          <w:tab w:val="center" w:pos="4677"/>
        </w:tabs>
        <w:spacing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Рисование форм правильно начинать с </w:t>
      </w:r>
      <w:r w:rsidRPr="009A1502">
        <w:rPr>
          <w:rFonts w:ascii="Times New Roman" w:hAnsi="Times New Roman" w:cs="Times New Roman"/>
          <w:sz w:val="28"/>
          <w:szCs w:val="28"/>
        </w:rPr>
        <w:t>самого младшего возраста</w:t>
      </w:r>
      <w:r w:rsidRPr="009A1502">
        <w:rPr>
          <w:rFonts w:ascii="Times New Roman" w:eastAsia="Calibri" w:hAnsi="Times New Roman" w:cs="Times New Roman"/>
          <w:sz w:val="28"/>
          <w:szCs w:val="28"/>
        </w:rPr>
        <w:t>. Рисование форм не делается многими цветами. Если и используется цвет, то не с целью скрыть недостатки точности, а для того чтобы подчеркнуть форму. Рисование форм – это не живопись, это – чувственно ощутимое, уравновешенное движение, которое использует линию как способ самовыражения.</w:t>
      </w:r>
    </w:p>
    <w:p w:rsidR="00617BCA" w:rsidRPr="009A1502" w:rsidRDefault="00617BCA" w:rsidP="00617BCA">
      <w:pPr>
        <w:tabs>
          <w:tab w:val="center" w:pos="4677"/>
        </w:tabs>
        <w:spacing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          Од</w:t>
      </w:r>
      <w:r w:rsidRPr="009A1502">
        <w:rPr>
          <w:rFonts w:ascii="Times New Roman" w:hAnsi="Times New Roman" w:cs="Times New Roman"/>
          <w:sz w:val="28"/>
          <w:szCs w:val="28"/>
        </w:rPr>
        <w:t>на из основных задач учителя</w:t>
      </w:r>
      <w:r w:rsidRPr="009A1502">
        <w:rPr>
          <w:rFonts w:ascii="Times New Roman" w:eastAsia="Calibri" w:hAnsi="Times New Roman" w:cs="Times New Roman"/>
          <w:sz w:val="28"/>
          <w:szCs w:val="28"/>
        </w:rPr>
        <w:t xml:space="preserve"> – заботиться о гибком, активном внутреннем переживании формы, которые помогают понять то, что находится в процессе становления через то, что уже существует. Чувство формы дет</w:t>
      </w:r>
      <w:r w:rsidRPr="009A1502">
        <w:rPr>
          <w:rFonts w:ascii="Times New Roman" w:hAnsi="Times New Roman" w:cs="Times New Roman"/>
          <w:sz w:val="28"/>
          <w:szCs w:val="28"/>
        </w:rPr>
        <w:t xml:space="preserve">и </w:t>
      </w:r>
      <w:r w:rsidRPr="009A1502">
        <w:rPr>
          <w:rFonts w:ascii="Times New Roman" w:hAnsi="Times New Roman" w:cs="Times New Roman"/>
          <w:sz w:val="28"/>
          <w:szCs w:val="28"/>
        </w:rPr>
        <w:lastRenderedPageBreak/>
        <w:t>развивают, упражняясь на занятии</w:t>
      </w:r>
      <w:r w:rsidRPr="009A1502">
        <w:rPr>
          <w:rFonts w:ascii="Times New Roman" w:eastAsia="Calibri" w:hAnsi="Times New Roman" w:cs="Times New Roman"/>
          <w:sz w:val="28"/>
          <w:szCs w:val="28"/>
        </w:rPr>
        <w:t xml:space="preserve"> ри</w:t>
      </w:r>
      <w:r w:rsidRPr="009A1502">
        <w:rPr>
          <w:rFonts w:ascii="Times New Roman" w:hAnsi="Times New Roman" w:cs="Times New Roman"/>
          <w:sz w:val="28"/>
          <w:szCs w:val="28"/>
        </w:rPr>
        <w:t>сование форм.</w:t>
      </w:r>
      <w:r w:rsidRPr="009A1502">
        <w:rPr>
          <w:rFonts w:ascii="Times New Roman" w:eastAsia="Calibri" w:hAnsi="Times New Roman" w:cs="Times New Roman"/>
          <w:sz w:val="28"/>
          <w:szCs w:val="28"/>
        </w:rPr>
        <w:t xml:space="preserve"> Линии рассматриваются как следующие движения, проводимые осознанно, пытаясь при этом проникнуть в сущность формы. В своей работе ребёнок находится внутри процесса развивающей оздоравливающей силы. </w:t>
      </w:r>
    </w:p>
    <w:p w:rsidR="00617BCA" w:rsidRDefault="00617BCA" w:rsidP="00617BCA">
      <w:pPr>
        <w:tabs>
          <w:tab w:val="center" w:pos="4677"/>
        </w:tabs>
        <w:spacing w:line="360" w:lineRule="auto"/>
        <w:jc w:val="both"/>
        <w:rPr>
          <w:rFonts w:ascii="Times New Roman" w:hAnsi="Times New Roman" w:cs="Times New Roman"/>
          <w:sz w:val="28"/>
          <w:szCs w:val="28"/>
        </w:rPr>
      </w:pPr>
      <w:r w:rsidRPr="009A1502">
        <w:rPr>
          <w:rFonts w:ascii="Times New Roman" w:eastAsia="Calibri" w:hAnsi="Times New Roman" w:cs="Times New Roman"/>
          <w:sz w:val="28"/>
          <w:szCs w:val="28"/>
        </w:rPr>
        <w:t xml:space="preserve">          Рисование форм служит живому, пробуждающему воображение</w:t>
      </w:r>
      <w:r w:rsidRPr="009A1502">
        <w:rPr>
          <w:rFonts w:ascii="Times New Roman" w:hAnsi="Times New Roman" w:cs="Times New Roman"/>
          <w:sz w:val="28"/>
          <w:szCs w:val="28"/>
        </w:rPr>
        <w:t>. Эти занятия</w:t>
      </w:r>
      <w:r w:rsidRPr="009A1502">
        <w:rPr>
          <w:rFonts w:ascii="Times New Roman" w:eastAsia="Calibri" w:hAnsi="Times New Roman" w:cs="Times New Roman"/>
          <w:sz w:val="28"/>
          <w:szCs w:val="28"/>
        </w:rPr>
        <w:t xml:space="preserve"> являются предварительными упражнениями при обучении письму, что очень облегчает этот процесс. Для ребёнка, которому трудно даётся или совсем не даётся письмо, рисование форм даёт возможность выразить его глубокие человеческие потребности. Восприятие форм, а также способность воспринимать основывается на чувстве собственного движения. Сначала ходят пешком по маршруту, соответствующему рисуемой форме, потом форму маршрута выражают движениями руки, и данная форма рисуется на бумаге. При обучении стремятся избегать п</w:t>
      </w:r>
      <w:r w:rsidRPr="009A1502">
        <w:rPr>
          <w:rFonts w:ascii="Times New Roman" w:hAnsi="Times New Roman" w:cs="Times New Roman"/>
          <w:sz w:val="28"/>
          <w:szCs w:val="28"/>
        </w:rPr>
        <w:t>оверхностного подражания формам и применяют практические действия с различными предметами для вживания формы, например, в</w:t>
      </w:r>
      <w:r w:rsidRPr="009A1502">
        <w:rPr>
          <w:rFonts w:ascii="Times New Roman" w:eastAsia="Calibri" w:hAnsi="Times New Roman" w:cs="Times New Roman"/>
          <w:sz w:val="28"/>
          <w:szCs w:val="28"/>
        </w:rPr>
        <w:t>ыкладывание форм из веревки, ниток, вырезание из бумаги;</w:t>
      </w:r>
      <w:r w:rsidRPr="009A1502">
        <w:rPr>
          <w:rFonts w:ascii="Times New Roman" w:hAnsi="Times New Roman" w:cs="Times New Roman"/>
          <w:sz w:val="28"/>
          <w:szCs w:val="28"/>
        </w:rPr>
        <w:t xml:space="preserve"> и</w:t>
      </w:r>
      <w:r w:rsidRPr="009A1502">
        <w:rPr>
          <w:rFonts w:ascii="Times New Roman" w:eastAsia="Calibri" w:hAnsi="Times New Roman" w:cs="Times New Roman"/>
          <w:sz w:val="28"/>
          <w:szCs w:val="28"/>
        </w:rPr>
        <w:t xml:space="preserve">спользование ритмического движения и жеста; </w:t>
      </w:r>
      <w:r w:rsidRPr="009A1502">
        <w:rPr>
          <w:rFonts w:ascii="Times New Roman" w:hAnsi="Times New Roman" w:cs="Times New Roman"/>
          <w:sz w:val="28"/>
          <w:szCs w:val="28"/>
        </w:rPr>
        <w:t>п</w:t>
      </w:r>
      <w:r w:rsidRPr="009A1502">
        <w:rPr>
          <w:rFonts w:ascii="Times New Roman" w:eastAsia="Calibri" w:hAnsi="Times New Roman" w:cs="Times New Roman"/>
          <w:sz w:val="28"/>
          <w:szCs w:val="28"/>
        </w:rPr>
        <w:t>оиск данной формы в окружении и в природе;</w:t>
      </w:r>
      <w:r w:rsidRPr="009A1502">
        <w:rPr>
          <w:rFonts w:ascii="Times New Roman" w:hAnsi="Times New Roman" w:cs="Times New Roman"/>
          <w:sz w:val="28"/>
          <w:szCs w:val="28"/>
        </w:rPr>
        <w:t xml:space="preserve"> р</w:t>
      </w:r>
      <w:r w:rsidRPr="009A1502">
        <w:rPr>
          <w:rFonts w:ascii="Times New Roman" w:eastAsia="Calibri" w:hAnsi="Times New Roman" w:cs="Times New Roman"/>
          <w:sz w:val="28"/>
          <w:szCs w:val="28"/>
        </w:rPr>
        <w:t>исование формы в воздухе, на горизонтальной, вертикальной доске, альбоме;</w:t>
      </w:r>
      <w:r w:rsidRPr="009A1502">
        <w:rPr>
          <w:rFonts w:ascii="Times New Roman" w:hAnsi="Times New Roman" w:cs="Times New Roman"/>
          <w:sz w:val="28"/>
          <w:szCs w:val="28"/>
        </w:rPr>
        <w:t xml:space="preserve"> р</w:t>
      </w:r>
      <w:r w:rsidRPr="009A1502">
        <w:rPr>
          <w:rFonts w:ascii="Times New Roman" w:eastAsia="Calibri" w:hAnsi="Times New Roman" w:cs="Times New Roman"/>
          <w:sz w:val="28"/>
          <w:szCs w:val="28"/>
        </w:rPr>
        <w:t>исование формы двумя ру</w:t>
      </w:r>
      <w:r w:rsidRPr="009A1502">
        <w:rPr>
          <w:rFonts w:ascii="Times New Roman" w:hAnsi="Times New Roman" w:cs="Times New Roman"/>
          <w:sz w:val="28"/>
          <w:szCs w:val="28"/>
        </w:rPr>
        <w:t>ками, губкой на доске, по песку.</w:t>
      </w:r>
    </w:p>
    <w:p w:rsidR="00617BCA" w:rsidRPr="009A1502" w:rsidRDefault="00617BCA" w:rsidP="00617BCA">
      <w:pPr>
        <w:tabs>
          <w:tab w:val="center" w:pos="4677"/>
        </w:tabs>
        <w:spacing w:line="360" w:lineRule="auto"/>
        <w:jc w:val="both"/>
        <w:rPr>
          <w:rFonts w:ascii="Times New Roman" w:hAnsi="Times New Roman" w:cs="Times New Roman"/>
          <w:sz w:val="28"/>
          <w:szCs w:val="28"/>
        </w:rPr>
      </w:pPr>
    </w:p>
    <w:p w:rsidR="00617BCA" w:rsidRPr="009A1502" w:rsidRDefault="00617BCA" w:rsidP="00617BCA">
      <w:pPr>
        <w:tabs>
          <w:tab w:val="center" w:pos="4677"/>
        </w:tabs>
        <w:spacing w:line="360" w:lineRule="auto"/>
        <w:jc w:val="both"/>
        <w:rPr>
          <w:rFonts w:ascii="Times New Roman" w:hAnsi="Times New Roman" w:cs="Times New Roman"/>
          <w:b/>
          <w:sz w:val="28"/>
          <w:szCs w:val="28"/>
        </w:rPr>
      </w:pPr>
      <w:r w:rsidRPr="009A1502">
        <w:rPr>
          <w:rFonts w:ascii="Times New Roman" w:hAnsi="Times New Roman" w:cs="Times New Roman"/>
          <w:b/>
          <w:sz w:val="28"/>
          <w:szCs w:val="28"/>
        </w:rPr>
        <w:t>Содержание занятий:</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Вертикальная прямая </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Горизонтальная прямая</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Наклонные линии </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Дуга</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Круг</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Упражнения на симметричные формы и метаморфозы</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Орнаменты, бегущие и ритмические формы</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lastRenderedPageBreak/>
        <w:t xml:space="preserve">Переплетенные формы </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 xml:space="preserve">Спирали </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Обратные формы</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Старославянский шрифт</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Переплетённые формы</w:t>
      </w:r>
    </w:p>
    <w:p w:rsidR="00617BCA" w:rsidRPr="009A1502" w:rsidRDefault="00617BCA" w:rsidP="00617BCA">
      <w:pPr>
        <w:numPr>
          <w:ilvl w:val="0"/>
          <w:numId w:val="16"/>
        </w:numPr>
        <w:tabs>
          <w:tab w:val="center" w:pos="4677"/>
        </w:tabs>
        <w:suppressAutoHyphens w:val="0"/>
        <w:spacing w:after="0" w:line="360" w:lineRule="auto"/>
        <w:jc w:val="both"/>
        <w:rPr>
          <w:rFonts w:ascii="Times New Roman" w:eastAsia="Calibri" w:hAnsi="Times New Roman" w:cs="Times New Roman"/>
          <w:sz w:val="28"/>
          <w:szCs w:val="28"/>
        </w:rPr>
      </w:pPr>
      <w:r w:rsidRPr="009A1502">
        <w:rPr>
          <w:rFonts w:ascii="Times New Roman" w:eastAsia="Calibri" w:hAnsi="Times New Roman" w:cs="Times New Roman"/>
          <w:sz w:val="28"/>
          <w:szCs w:val="28"/>
        </w:rPr>
        <w:t>Рисование симметрии</w:t>
      </w:r>
    </w:p>
    <w:p w:rsidR="00617BCA" w:rsidRPr="009A1502" w:rsidRDefault="00617BCA" w:rsidP="00617BCA">
      <w:pPr>
        <w:pStyle w:val="ad"/>
        <w:numPr>
          <w:ilvl w:val="0"/>
          <w:numId w:val="16"/>
        </w:numPr>
        <w:tabs>
          <w:tab w:val="center" w:pos="4677"/>
        </w:tabs>
        <w:spacing w:line="360" w:lineRule="auto"/>
        <w:rPr>
          <w:rFonts w:ascii="Times New Roman" w:eastAsia="Calibri" w:hAnsi="Times New Roman" w:cs="Times New Roman"/>
          <w:sz w:val="28"/>
          <w:szCs w:val="28"/>
        </w:rPr>
      </w:pPr>
      <w:r w:rsidRPr="009A1502">
        <w:rPr>
          <w:rFonts w:ascii="Times New Roman" w:eastAsia="Calibri" w:hAnsi="Times New Roman" w:cs="Times New Roman"/>
          <w:sz w:val="28"/>
          <w:szCs w:val="28"/>
        </w:rPr>
        <w:t>Трехрядные линии в середине с узлом, он является зерном, из которого трехрядная лента вырастает.</w:t>
      </w:r>
    </w:p>
    <w:p w:rsidR="00617BCA" w:rsidRPr="009A1502" w:rsidRDefault="00617BCA" w:rsidP="00617BCA">
      <w:pPr>
        <w:pStyle w:val="ad"/>
        <w:numPr>
          <w:ilvl w:val="0"/>
          <w:numId w:val="16"/>
        </w:numPr>
        <w:tabs>
          <w:tab w:val="center" w:pos="4677"/>
        </w:tabs>
        <w:spacing w:line="360" w:lineRule="auto"/>
        <w:rPr>
          <w:rFonts w:ascii="Times New Roman" w:eastAsia="Calibri" w:hAnsi="Times New Roman" w:cs="Times New Roman"/>
          <w:sz w:val="28"/>
          <w:szCs w:val="28"/>
        </w:rPr>
      </w:pPr>
      <w:r w:rsidRPr="009A1502">
        <w:rPr>
          <w:rFonts w:ascii="Times New Roman" w:eastAsia="Calibri" w:hAnsi="Times New Roman" w:cs="Times New Roman"/>
          <w:sz w:val="28"/>
          <w:szCs w:val="28"/>
        </w:rPr>
        <w:t>Рисов</w:t>
      </w:r>
      <w:r w:rsidRPr="009A1502">
        <w:rPr>
          <w:rFonts w:ascii="Times New Roman" w:hAnsi="Times New Roman" w:cs="Times New Roman"/>
          <w:sz w:val="28"/>
          <w:szCs w:val="28"/>
        </w:rPr>
        <w:t>ание различных вариантов кругов, к</w:t>
      </w:r>
      <w:r w:rsidRPr="009A1502">
        <w:rPr>
          <w:rFonts w:ascii="Times New Roman" w:eastAsia="Calibri" w:hAnsi="Times New Roman" w:cs="Times New Roman"/>
          <w:sz w:val="28"/>
          <w:szCs w:val="28"/>
        </w:rPr>
        <w:t>руги со смещенным одним центром</w:t>
      </w:r>
    </w:p>
    <w:p w:rsidR="00617BCA" w:rsidRPr="009A1502" w:rsidRDefault="00617BCA" w:rsidP="00617BCA">
      <w:pPr>
        <w:pStyle w:val="ad"/>
        <w:numPr>
          <w:ilvl w:val="0"/>
          <w:numId w:val="16"/>
        </w:numPr>
        <w:tabs>
          <w:tab w:val="center" w:pos="4677"/>
        </w:tabs>
        <w:spacing w:line="360" w:lineRule="auto"/>
        <w:rPr>
          <w:rFonts w:ascii="Times New Roman" w:eastAsia="Calibri" w:hAnsi="Times New Roman" w:cs="Times New Roman"/>
          <w:sz w:val="28"/>
          <w:szCs w:val="28"/>
        </w:rPr>
      </w:pPr>
      <w:r w:rsidRPr="009A1502">
        <w:rPr>
          <w:rFonts w:ascii="Times New Roman" w:eastAsia="Calibri" w:hAnsi="Times New Roman" w:cs="Times New Roman"/>
          <w:sz w:val="28"/>
          <w:szCs w:val="28"/>
        </w:rPr>
        <w:t>Рисование различных вариантов лабиринтов</w:t>
      </w:r>
    </w:p>
    <w:p w:rsidR="00617BCA" w:rsidRPr="009A1502" w:rsidRDefault="00617BCA" w:rsidP="00617BCA">
      <w:pPr>
        <w:pStyle w:val="ad"/>
        <w:numPr>
          <w:ilvl w:val="0"/>
          <w:numId w:val="16"/>
        </w:numPr>
        <w:tabs>
          <w:tab w:val="center" w:pos="4677"/>
        </w:tabs>
        <w:spacing w:line="360" w:lineRule="auto"/>
        <w:rPr>
          <w:rFonts w:ascii="Times New Roman" w:hAnsi="Times New Roman" w:cs="Times New Roman"/>
          <w:sz w:val="28"/>
          <w:szCs w:val="28"/>
        </w:rPr>
      </w:pPr>
      <w:r w:rsidRPr="009A1502">
        <w:rPr>
          <w:rFonts w:ascii="Times New Roman" w:eastAsia="Calibri" w:hAnsi="Times New Roman" w:cs="Times New Roman"/>
          <w:sz w:val="28"/>
          <w:szCs w:val="28"/>
        </w:rPr>
        <w:t>Рисование зеркальных форм</w:t>
      </w:r>
    </w:p>
    <w:p w:rsidR="00617BCA" w:rsidRPr="009A1502" w:rsidRDefault="00617BCA" w:rsidP="00617BCA">
      <w:pPr>
        <w:pStyle w:val="ad"/>
        <w:numPr>
          <w:ilvl w:val="0"/>
          <w:numId w:val="16"/>
        </w:numPr>
        <w:tabs>
          <w:tab w:val="center" w:pos="4677"/>
        </w:tabs>
        <w:spacing w:line="360" w:lineRule="auto"/>
        <w:rPr>
          <w:rFonts w:ascii="Times New Roman" w:hAnsi="Times New Roman" w:cs="Times New Roman"/>
          <w:sz w:val="28"/>
          <w:szCs w:val="28"/>
        </w:rPr>
      </w:pPr>
      <w:r w:rsidRPr="009A1502">
        <w:rPr>
          <w:rFonts w:ascii="Times New Roman" w:hAnsi="Times New Roman" w:cs="Times New Roman"/>
          <w:sz w:val="28"/>
          <w:szCs w:val="28"/>
        </w:rPr>
        <w:t>Л</w:t>
      </w:r>
      <w:r w:rsidRPr="009A1502">
        <w:rPr>
          <w:rFonts w:ascii="Times New Roman" w:eastAsia="Calibri" w:hAnsi="Times New Roman" w:cs="Times New Roman"/>
          <w:sz w:val="28"/>
          <w:szCs w:val="28"/>
        </w:rPr>
        <w:t>емнискаты</w:t>
      </w:r>
      <w:r w:rsidRPr="009A1502">
        <w:rPr>
          <w:rFonts w:ascii="Times New Roman" w:hAnsi="Times New Roman" w:cs="Times New Roman"/>
          <w:sz w:val="28"/>
          <w:szCs w:val="28"/>
        </w:rPr>
        <w:t xml:space="preserve">, </w:t>
      </w:r>
      <w:r w:rsidRPr="009A1502">
        <w:rPr>
          <w:rFonts w:ascii="Times New Roman" w:eastAsia="Calibri" w:hAnsi="Times New Roman" w:cs="Times New Roman"/>
          <w:sz w:val="28"/>
          <w:szCs w:val="28"/>
        </w:rPr>
        <w:t xml:space="preserve"> увеличением ее во вне, но точка пересечения остается стабильной</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Лабиринты</w:t>
      </w:r>
      <w:r w:rsidRPr="009A1502">
        <w:rPr>
          <w:rFonts w:ascii="Times New Roman" w:eastAsia="Calibri" w:hAnsi="Times New Roman" w:cs="Times New Roman"/>
          <w:sz w:val="28"/>
          <w:szCs w:val="28"/>
        </w:rPr>
        <w:t xml:space="preserve"> с круговой схемой</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Двухпрядные вьющие</w:t>
      </w:r>
      <w:r w:rsidRPr="009A1502">
        <w:rPr>
          <w:rFonts w:ascii="Times New Roman" w:eastAsia="Calibri" w:hAnsi="Times New Roman" w:cs="Times New Roman"/>
          <w:sz w:val="28"/>
          <w:szCs w:val="28"/>
        </w:rPr>
        <w:t>ся линий вперед и назад</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Две</w:t>
      </w:r>
      <w:r w:rsidRPr="009A1502">
        <w:rPr>
          <w:rFonts w:ascii="Times New Roman" w:eastAsia="Calibri" w:hAnsi="Times New Roman" w:cs="Times New Roman"/>
          <w:sz w:val="28"/>
          <w:szCs w:val="28"/>
        </w:rPr>
        <w:t xml:space="preserve"> лемнискат</w:t>
      </w:r>
      <w:r w:rsidRPr="009A1502">
        <w:rPr>
          <w:rFonts w:ascii="Times New Roman" w:hAnsi="Times New Roman" w:cs="Times New Roman"/>
          <w:sz w:val="28"/>
          <w:szCs w:val="28"/>
        </w:rPr>
        <w:t>ы, вложенные</w:t>
      </w:r>
      <w:r w:rsidRPr="009A1502">
        <w:rPr>
          <w:rFonts w:ascii="Times New Roman" w:eastAsia="Calibri" w:hAnsi="Times New Roman" w:cs="Times New Roman"/>
          <w:sz w:val="28"/>
          <w:szCs w:val="28"/>
        </w:rPr>
        <w:t xml:space="preserve"> одной в другую</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Различные</w:t>
      </w:r>
      <w:r w:rsidRPr="009A1502">
        <w:rPr>
          <w:rFonts w:ascii="Times New Roman" w:eastAsia="Calibri" w:hAnsi="Times New Roman" w:cs="Times New Roman"/>
          <w:sz w:val="28"/>
          <w:szCs w:val="28"/>
        </w:rPr>
        <w:t xml:space="preserve"> форм</w:t>
      </w:r>
      <w:r w:rsidRPr="009A1502">
        <w:rPr>
          <w:rFonts w:ascii="Times New Roman" w:hAnsi="Times New Roman" w:cs="Times New Roman"/>
          <w:sz w:val="28"/>
          <w:szCs w:val="28"/>
        </w:rPr>
        <w:t>ы</w:t>
      </w:r>
      <w:r w:rsidRPr="009A1502">
        <w:rPr>
          <w:rFonts w:ascii="Times New Roman" w:eastAsia="Calibri" w:hAnsi="Times New Roman" w:cs="Times New Roman"/>
          <w:sz w:val="28"/>
          <w:szCs w:val="28"/>
        </w:rPr>
        <w:t xml:space="preserve"> спиралей, закручивающихся и раскручивающихся</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Линии</w:t>
      </w:r>
      <w:r w:rsidRPr="009A1502">
        <w:rPr>
          <w:rFonts w:ascii="Times New Roman" w:eastAsia="Calibri" w:hAnsi="Times New Roman" w:cs="Times New Roman"/>
          <w:sz w:val="28"/>
          <w:szCs w:val="28"/>
        </w:rPr>
        <w:t xml:space="preserve"> с узлом с отчетливыми углами</w:t>
      </w:r>
    </w:p>
    <w:p w:rsidR="00617BCA" w:rsidRPr="009A1502" w:rsidRDefault="00617BCA" w:rsidP="00617BCA">
      <w:pPr>
        <w:pStyle w:val="ad"/>
        <w:numPr>
          <w:ilvl w:val="0"/>
          <w:numId w:val="16"/>
        </w:numPr>
        <w:tabs>
          <w:tab w:val="center" w:pos="4677"/>
        </w:tabs>
        <w:spacing w:line="360" w:lineRule="auto"/>
        <w:jc w:val="both"/>
        <w:rPr>
          <w:rFonts w:ascii="Times New Roman" w:eastAsia="Calibri" w:hAnsi="Times New Roman" w:cs="Times New Roman"/>
          <w:sz w:val="28"/>
          <w:szCs w:val="28"/>
        </w:rPr>
      </w:pPr>
      <w:r w:rsidRPr="009A1502">
        <w:rPr>
          <w:rFonts w:ascii="Times New Roman" w:hAnsi="Times New Roman" w:cs="Times New Roman"/>
          <w:sz w:val="28"/>
          <w:szCs w:val="28"/>
        </w:rPr>
        <w:t>Двойные мотивы</w:t>
      </w:r>
      <w:r w:rsidRPr="009A1502">
        <w:rPr>
          <w:rFonts w:ascii="Times New Roman" w:eastAsia="Calibri" w:hAnsi="Times New Roman" w:cs="Times New Roman"/>
          <w:sz w:val="28"/>
          <w:szCs w:val="28"/>
        </w:rPr>
        <w:t xml:space="preserve"> в противоположных направлениях</w:t>
      </w:r>
    </w:p>
    <w:p w:rsidR="008963B3" w:rsidRDefault="008963B3" w:rsidP="003B3258">
      <w:pPr>
        <w:spacing w:line="360" w:lineRule="auto"/>
        <w:jc w:val="center"/>
        <w:rPr>
          <w:rFonts w:ascii="Times New Roman" w:hAnsi="Times New Roman" w:cs="Times New Roman"/>
          <w:sz w:val="36"/>
          <w:szCs w:val="36"/>
        </w:rPr>
      </w:pPr>
    </w:p>
    <w:p w:rsidR="008963B3" w:rsidRDefault="008963B3" w:rsidP="003B3258">
      <w:pPr>
        <w:spacing w:line="360" w:lineRule="auto"/>
        <w:jc w:val="center"/>
        <w:rPr>
          <w:rFonts w:ascii="Times New Roman" w:hAnsi="Times New Roman" w:cs="Times New Roman"/>
          <w:sz w:val="36"/>
          <w:szCs w:val="36"/>
        </w:rPr>
      </w:pPr>
    </w:p>
    <w:p w:rsidR="00B37C57" w:rsidRPr="009A1502" w:rsidRDefault="00617BCA" w:rsidP="003B3258">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5. </w:t>
      </w:r>
      <w:r w:rsidR="003B3258">
        <w:rPr>
          <w:rFonts w:ascii="Times New Roman" w:hAnsi="Times New Roman" w:cs="Times New Roman"/>
          <w:sz w:val="36"/>
          <w:szCs w:val="36"/>
        </w:rPr>
        <w:t>Программа по внеурочной деятельности "</w:t>
      </w:r>
      <w:r w:rsidR="00B37C57" w:rsidRPr="009A1502">
        <w:rPr>
          <w:rFonts w:ascii="Times New Roman" w:hAnsi="Times New Roman" w:cs="Times New Roman"/>
          <w:sz w:val="36"/>
          <w:szCs w:val="36"/>
        </w:rPr>
        <w:t>Праздники</w:t>
      </w:r>
      <w:r w:rsidR="004E0E14">
        <w:rPr>
          <w:rFonts w:ascii="Times New Roman" w:hAnsi="Times New Roman" w:cs="Times New Roman"/>
          <w:sz w:val="36"/>
          <w:szCs w:val="36"/>
        </w:rPr>
        <w:t xml:space="preserve"> года</w:t>
      </w:r>
      <w:r w:rsidR="003B3258">
        <w:rPr>
          <w:rFonts w:ascii="Times New Roman" w:hAnsi="Times New Roman" w:cs="Times New Roman"/>
          <w:sz w:val="36"/>
          <w:szCs w:val="36"/>
        </w:rPr>
        <w:t>".</w:t>
      </w:r>
    </w:p>
    <w:p w:rsidR="00B37C57" w:rsidRPr="009A1502" w:rsidRDefault="00B37C57" w:rsidP="007F7D28">
      <w:pPr>
        <w:pStyle w:val="af"/>
        <w:spacing w:line="360" w:lineRule="auto"/>
        <w:rPr>
          <w:rFonts w:ascii="Times New Roman" w:hAnsi="Times New Roman" w:cs="Times New Roman"/>
          <w:sz w:val="28"/>
        </w:rPr>
      </w:pPr>
      <w:r w:rsidRPr="009A1502">
        <w:rPr>
          <w:rFonts w:ascii="Times New Roman" w:hAnsi="Times New Roman" w:cs="Times New Roman"/>
          <w:sz w:val="28"/>
        </w:rPr>
        <w:t xml:space="preserve">Сопереживание годичного круга возможно через празднования, которые по своему внутреннему качеству соответствуют настроению души в </w:t>
      </w:r>
      <w:r w:rsidRPr="009A1502">
        <w:rPr>
          <w:rFonts w:ascii="Times New Roman" w:hAnsi="Times New Roman" w:cs="Times New Roman"/>
          <w:sz w:val="28"/>
        </w:rPr>
        <w:lastRenderedPageBreak/>
        <w:t>различные сезоны года. И это является неотъемлемым воспитательным и целительным элементом в школе. Проживание праздников через целительное воздействие самого ритма года дает наполненное  живое переживание, которое вселяет уверенность и осмысленность мира. Рабочая программа создана на основе природного кругооборота года, повторяющихся явлений природы, культурных традиций народов России и мира. Праздничные события привязаны к астрономическим явлениям – Рождество и начало нового астрономического года, Праздник Мужества (День архистратига архангела Михаила) и Пасха – дни осеннего и весеннего равноденствия, Масленица – приход весны, День Милосердия (Праздник фонариков) - сокращение длительности светового дня и наступления холодов.</w:t>
      </w:r>
    </w:p>
    <w:p w:rsidR="00B37C57" w:rsidRPr="009A1502" w:rsidRDefault="00B37C57" w:rsidP="007F7D28">
      <w:pPr>
        <w:pStyle w:val="af"/>
        <w:spacing w:line="360" w:lineRule="auto"/>
        <w:rPr>
          <w:rFonts w:ascii="Times New Roman" w:hAnsi="Times New Roman" w:cs="Times New Roman"/>
          <w:sz w:val="28"/>
        </w:rPr>
      </w:pPr>
      <w:r w:rsidRPr="009A1502">
        <w:rPr>
          <w:rFonts w:ascii="Times New Roman" w:hAnsi="Times New Roman" w:cs="Times New Roman"/>
          <w:b/>
          <w:sz w:val="28"/>
        </w:rPr>
        <w:t>Целью</w:t>
      </w:r>
      <w:r w:rsidRPr="009A1502">
        <w:rPr>
          <w:rFonts w:ascii="Times New Roman" w:hAnsi="Times New Roman" w:cs="Times New Roman"/>
          <w:sz w:val="28"/>
        </w:rPr>
        <w:t xml:space="preserve"> данной программы является:</w:t>
      </w:r>
    </w:p>
    <w:p w:rsidR="00B37C57" w:rsidRPr="009A1502" w:rsidRDefault="00B37C57" w:rsidP="007F7D28">
      <w:pPr>
        <w:pStyle w:val="af5"/>
        <w:spacing w:line="360" w:lineRule="auto"/>
        <w:jc w:val="both"/>
        <w:rPr>
          <w:color w:val="auto"/>
          <w:sz w:val="28"/>
          <w:szCs w:val="28"/>
        </w:rPr>
      </w:pPr>
      <w:r w:rsidRPr="009A1502">
        <w:rPr>
          <w:color w:val="auto"/>
          <w:sz w:val="28"/>
          <w:szCs w:val="28"/>
        </w:rPr>
        <w:t xml:space="preserve">создать комфортную душевно-духовную атмосферу школьного сообщества; </w:t>
      </w:r>
    </w:p>
    <w:p w:rsidR="00B37C57" w:rsidRPr="009A1502" w:rsidRDefault="00B37C57" w:rsidP="007F7D28">
      <w:pPr>
        <w:pStyle w:val="af5"/>
        <w:spacing w:line="360" w:lineRule="auto"/>
        <w:jc w:val="both"/>
        <w:rPr>
          <w:color w:val="auto"/>
          <w:sz w:val="28"/>
          <w:szCs w:val="28"/>
        </w:rPr>
      </w:pPr>
      <w:r w:rsidRPr="009A1502">
        <w:rPr>
          <w:color w:val="auto"/>
          <w:sz w:val="28"/>
          <w:szCs w:val="28"/>
        </w:rPr>
        <w:t xml:space="preserve">включить обучающихся в кругооборот года как природный, так и культурный; </w:t>
      </w:r>
    </w:p>
    <w:p w:rsidR="00B37C57" w:rsidRPr="009A1502" w:rsidRDefault="00B37C57" w:rsidP="007F7D28">
      <w:pPr>
        <w:pStyle w:val="af5"/>
        <w:spacing w:line="360" w:lineRule="auto"/>
        <w:jc w:val="both"/>
        <w:rPr>
          <w:color w:val="auto"/>
          <w:sz w:val="28"/>
          <w:szCs w:val="28"/>
        </w:rPr>
      </w:pPr>
      <w:r w:rsidRPr="009A1502">
        <w:rPr>
          <w:color w:val="auto"/>
          <w:sz w:val="28"/>
          <w:szCs w:val="28"/>
        </w:rPr>
        <w:t>дать обучающимся дополнительную практическую возможность познакомиться с мировой культурой и культурой родной страны.</w:t>
      </w:r>
    </w:p>
    <w:p w:rsidR="00B37C57" w:rsidRDefault="00B37C57" w:rsidP="007F7D28">
      <w:pPr>
        <w:pStyle w:val="af"/>
        <w:spacing w:line="360" w:lineRule="auto"/>
        <w:rPr>
          <w:rFonts w:ascii="Times New Roman" w:hAnsi="Times New Roman" w:cs="Times New Roman"/>
          <w:sz w:val="28"/>
        </w:rPr>
      </w:pPr>
      <w:r w:rsidRPr="009A1502">
        <w:rPr>
          <w:rFonts w:ascii="Times New Roman" w:hAnsi="Times New Roman" w:cs="Times New Roman"/>
          <w:sz w:val="28"/>
        </w:rPr>
        <w:t xml:space="preserve">Реализация программы «Праздники года» направлено на достижение следующих </w:t>
      </w:r>
      <w:r w:rsidRPr="009A1502">
        <w:rPr>
          <w:rFonts w:ascii="Times New Roman" w:hAnsi="Times New Roman" w:cs="Times New Roman"/>
          <w:b/>
          <w:sz w:val="28"/>
        </w:rPr>
        <w:t>задач</w:t>
      </w:r>
      <w:r w:rsidRPr="009A1502">
        <w:rPr>
          <w:rFonts w:ascii="Times New Roman" w:hAnsi="Times New Roman" w:cs="Times New Roman"/>
          <w:sz w:val="28"/>
        </w:rPr>
        <w:t>:</w:t>
      </w:r>
    </w:p>
    <w:p w:rsidR="00B37C57" w:rsidRPr="009A1502" w:rsidRDefault="00B37C57" w:rsidP="007F7D28">
      <w:pPr>
        <w:pStyle w:val="af5"/>
        <w:spacing w:line="360" w:lineRule="auto"/>
        <w:jc w:val="both"/>
        <w:rPr>
          <w:color w:val="auto"/>
          <w:sz w:val="28"/>
          <w:szCs w:val="28"/>
        </w:rPr>
      </w:pPr>
      <w:r w:rsidRPr="009A1502">
        <w:rPr>
          <w:color w:val="auto"/>
          <w:sz w:val="28"/>
          <w:szCs w:val="28"/>
        </w:rPr>
        <w:t>объединение семьи и школы;</w:t>
      </w:r>
    </w:p>
    <w:p w:rsidR="00B37C57" w:rsidRPr="009A1502" w:rsidRDefault="00B37C57" w:rsidP="007F7D28">
      <w:pPr>
        <w:pStyle w:val="af5"/>
        <w:spacing w:line="360" w:lineRule="auto"/>
        <w:jc w:val="both"/>
        <w:rPr>
          <w:color w:val="auto"/>
          <w:sz w:val="28"/>
          <w:szCs w:val="28"/>
        </w:rPr>
      </w:pPr>
      <w:r w:rsidRPr="009A1502">
        <w:rPr>
          <w:color w:val="auto"/>
          <w:sz w:val="28"/>
          <w:szCs w:val="28"/>
        </w:rPr>
        <w:t>создание пространства для совместной деятельности детей и родителей;</w:t>
      </w:r>
    </w:p>
    <w:p w:rsidR="00B37C57" w:rsidRPr="009A1502" w:rsidRDefault="00B37C57" w:rsidP="007F7D28">
      <w:pPr>
        <w:pStyle w:val="af5"/>
        <w:spacing w:line="360" w:lineRule="auto"/>
        <w:jc w:val="both"/>
        <w:rPr>
          <w:color w:val="auto"/>
          <w:sz w:val="28"/>
          <w:szCs w:val="28"/>
        </w:rPr>
      </w:pPr>
      <w:r w:rsidRPr="009A1502">
        <w:rPr>
          <w:color w:val="auto"/>
          <w:sz w:val="28"/>
          <w:szCs w:val="28"/>
        </w:rPr>
        <w:t>укрепление семейных отношений;</w:t>
      </w:r>
    </w:p>
    <w:p w:rsidR="00B37C57" w:rsidRPr="009A1502" w:rsidRDefault="00B37C57" w:rsidP="007F7D28">
      <w:pPr>
        <w:pStyle w:val="af5"/>
        <w:spacing w:line="360" w:lineRule="auto"/>
        <w:jc w:val="both"/>
        <w:rPr>
          <w:color w:val="auto"/>
          <w:sz w:val="28"/>
          <w:szCs w:val="28"/>
        </w:rPr>
      </w:pPr>
      <w:r w:rsidRPr="009A1502">
        <w:rPr>
          <w:color w:val="auto"/>
          <w:sz w:val="28"/>
          <w:szCs w:val="28"/>
        </w:rPr>
        <w:t>включение личности в культурный контекст своего народа и мира;</w:t>
      </w:r>
    </w:p>
    <w:p w:rsidR="00B37C57" w:rsidRPr="009A1502" w:rsidRDefault="00B37C57" w:rsidP="007F7D28">
      <w:pPr>
        <w:pStyle w:val="af5"/>
        <w:spacing w:line="360" w:lineRule="auto"/>
        <w:jc w:val="both"/>
        <w:rPr>
          <w:color w:val="auto"/>
          <w:sz w:val="28"/>
          <w:szCs w:val="28"/>
        </w:rPr>
      </w:pPr>
      <w:r w:rsidRPr="009A1502">
        <w:rPr>
          <w:color w:val="auto"/>
          <w:sz w:val="28"/>
          <w:szCs w:val="28"/>
        </w:rPr>
        <w:t>воспитание ответственности, приверженности гуманистическим ценностям, толерантности к другим культурам и народам;</w:t>
      </w:r>
    </w:p>
    <w:p w:rsidR="00B37C57" w:rsidRPr="009A1502" w:rsidRDefault="00B37C57" w:rsidP="007F7D28">
      <w:pPr>
        <w:pStyle w:val="af5"/>
        <w:spacing w:line="360" w:lineRule="auto"/>
        <w:jc w:val="both"/>
        <w:rPr>
          <w:color w:val="auto"/>
          <w:sz w:val="28"/>
          <w:szCs w:val="28"/>
        </w:rPr>
      </w:pPr>
      <w:r w:rsidRPr="009A1502">
        <w:rPr>
          <w:color w:val="auto"/>
          <w:sz w:val="28"/>
          <w:szCs w:val="28"/>
        </w:rPr>
        <w:t>формирование опыта организации и самоорганизации, опыта межличностных отношений для решения практических задач, культурной идентичности.</w:t>
      </w:r>
    </w:p>
    <w:p w:rsidR="00B37C57" w:rsidRPr="009A1502" w:rsidRDefault="003C2EDE" w:rsidP="00B37C57">
      <w:pPr>
        <w:pStyle w:val="af"/>
        <w:spacing w:line="360" w:lineRule="auto"/>
        <w:rPr>
          <w:rFonts w:ascii="Times New Roman" w:hAnsi="Times New Roman" w:cs="Times New Roman"/>
          <w:sz w:val="28"/>
        </w:rPr>
      </w:pPr>
      <w:r>
        <w:rPr>
          <w:rFonts w:ascii="Times New Roman" w:hAnsi="Times New Roman" w:cs="Times New Roman"/>
          <w:sz w:val="28"/>
        </w:rPr>
        <w:lastRenderedPageBreak/>
        <w:t>Программа направлена на гармонизацию жизни</w:t>
      </w:r>
      <w:r w:rsidR="00B37C57" w:rsidRPr="009A1502">
        <w:rPr>
          <w:rFonts w:ascii="Times New Roman" w:hAnsi="Times New Roman" w:cs="Times New Roman"/>
          <w:sz w:val="28"/>
        </w:rPr>
        <w:t xml:space="preserve"> учащихся в области мышления, чувства и воли. Учащийся получит представление о возможности здорового проведения досуга в условиях современной городской культуры.</w:t>
      </w:r>
    </w:p>
    <w:p w:rsidR="00B37C57" w:rsidRPr="009A1502" w:rsidRDefault="00B37C57" w:rsidP="00B37C57">
      <w:pPr>
        <w:pStyle w:val="af3"/>
        <w:spacing w:line="360" w:lineRule="auto"/>
        <w:jc w:val="center"/>
        <w:rPr>
          <w:rFonts w:ascii="Times New Roman" w:hAnsi="Times New Roman" w:cs="Times New Roman"/>
          <w:sz w:val="28"/>
        </w:rPr>
      </w:pPr>
      <w:r w:rsidRPr="009A1502">
        <w:rPr>
          <w:rFonts w:ascii="Times New Roman" w:hAnsi="Times New Roman" w:cs="Times New Roman"/>
          <w:sz w:val="28"/>
        </w:rPr>
        <w:t>Общая характеристика программы</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Содержание программы Праздники года являет собой описание ряда культурных явлений, связанных с кругооборотом года и сопровождающих его традиционных действий, адаптированных к возрасту учащихся и к школьному укладу. Содержание представляет собой комплекс знаний из области культуры народов России и мира, совокупность моральных норм и гуманистических ценностей. Важными компонентами курса являются: социальные навыки, умения, опыт практической деятельности по самоорганизации.</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Структура и последовательность праздничных событий задаёт ритм школьной жизни. Праздники приурочены к уже зафиксированным в традициях и календарях датах, а так же к школьному графику занятий</w:t>
      </w:r>
      <w:r w:rsidR="003C2EDE">
        <w:rPr>
          <w:rFonts w:ascii="Times New Roman" w:hAnsi="Times New Roman" w:cs="Times New Roman"/>
          <w:sz w:val="28"/>
        </w:rPr>
        <w:t xml:space="preserve"> и</w:t>
      </w:r>
      <w:r w:rsidRPr="009A1502">
        <w:rPr>
          <w:rFonts w:ascii="Times New Roman" w:hAnsi="Times New Roman" w:cs="Times New Roman"/>
          <w:sz w:val="28"/>
        </w:rPr>
        <w:t xml:space="preserve"> каникул.</w:t>
      </w:r>
    </w:p>
    <w:p w:rsidR="00B37C57"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Содержание праздников даёт элементарное представление о духовной составляющей общества, социального окружения, своего народа и народов мира. Темы праздников должны быть раскрыты через противопоставление добра и зла, справедливости и несправедливости. Основой содержания являются моральные нормы и правила.</w:t>
      </w:r>
    </w:p>
    <w:p w:rsidR="003C2EDE" w:rsidRPr="009A1502" w:rsidRDefault="003C2EDE" w:rsidP="00B37C57">
      <w:pPr>
        <w:pStyle w:val="af"/>
        <w:spacing w:line="360" w:lineRule="auto"/>
        <w:rPr>
          <w:rFonts w:ascii="Times New Roman" w:hAnsi="Times New Roman" w:cs="Times New Roman"/>
          <w:sz w:val="28"/>
        </w:rPr>
      </w:pPr>
      <w:r>
        <w:rPr>
          <w:rFonts w:ascii="Times New Roman" w:hAnsi="Times New Roman" w:cs="Times New Roman"/>
          <w:sz w:val="28"/>
        </w:rPr>
        <w:t>Содержание праздника раскрывается на общешкольных  каждодневных утренних встречах (утренний круг), где ведущую роль берут на себя учителя, рассказываю о том, какое время года, день недели, к какому празднику готовится школа, поются песни и проигрываются игры к соответствующему празднику.</w:t>
      </w:r>
    </w:p>
    <w:p w:rsidR="00B37C57" w:rsidRPr="009A1502" w:rsidRDefault="003C2EDE" w:rsidP="00B37C57">
      <w:pPr>
        <w:pStyle w:val="af"/>
        <w:spacing w:line="360" w:lineRule="auto"/>
        <w:rPr>
          <w:rFonts w:ascii="Times New Roman" w:hAnsi="Times New Roman" w:cs="Times New Roman"/>
          <w:sz w:val="28"/>
        </w:rPr>
      </w:pPr>
      <w:r>
        <w:rPr>
          <w:rFonts w:ascii="Times New Roman" w:hAnsi="Times New Roman" w:cs="Times New Roman"/>
          <w:sz w:val="28"/>
        </w:rPr>
        <w:t>Для маленьких</w:t>
      </w:r>
      <w:r w:rsidR="00B37C57" w:rsidRPr="009A1502">
        <w:rPr>
          <w:rFonts w:ascii="Times New Roman" w:hAnsi="Times New Roman" w:cs="Times New Roman"/>
          <w:sz w:val="28"/>
        </w:rPr>
        <w:t xml:space="preserve"> детей праздники организуется учителями, родителями и учащимися старших классов. Прослеживается линия передачи ответственности от взрослых к учащимся по мере их взросления. Важной частью реализации программы является художественно-ремесленная </w:t>
      </w:r>
      <w:r w:rsidR="00B37C57" w:rsidRPr="009A1502">
        <w:rPr>
          <w:rFonts w:ascii="Times New Roman" w:hAnsi="Times New Roman" w:cs="Times New Roman"/>
          <w:sz w:val="28"/>
        </w:rPr>
        <w:lastRenderedPageBreak/>
        <w:t>деятельность – изготовление атрибутов п</w:t>
      </w:r>
      <w:r w:rsidR="000756BB">
        <w:rPr>
          <w:rFonts w:ascii="Times New Roman" w:hAnsi="Times New Roman" w:cs="Times New Roman"/>
          <w:sz w:val="28"/>
        </w:rPr>
        <w:t>раздников, праздничных подарков (на уроках ремесла, рукоделия, ИЗО и т.д.)</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Зачастую темы праздников становятся темами, рассматриваемыми на всех занятиях, что придаёт жизни детей целостность и осмысленность.</w:t>
      </w:r>
    </w:p>
    <w:p w:rsidR="00B37C57" w:rsidRPr="009A1502" w:rsidRDefault="00B37C57" w:rsidP="00B37C57">
      <w:pPr>
        <w:pStyle w:val="af3"/>
        <w:spacing w:line="360" w:lineRule="auto"/>
        <w:jc w:val="center"/>
        <w:rPr>
          <w:rFonts w:ascii="Times New Roman" w:hAnsi="Times New Roman" w:cs="Times New Roman"/>
          <w:sz w:val="28"/>
        </w:rPr>
      </w:pPr>
      <w:r w:rsidRPr="009A1502">
        <w:rPr>
          <w:rFonts w:ascii="Times New Roman" w:hAnsi="Times New Roman" w:cs="Times New Roman"/>
          <w:sz w:val="28"/>
        </w:rPr>
        <w:t>Ценностные ориентиры курса</w:t>
      </w:r>
    </w:p>
    <w:p w:rsidR="00B37C57" w:rsidRPr="009A1502" w:rsidRDefault="00B37C57" w:rsidP="00B37C57">
      <w:pPr>
        <w:pStyle w:val="af"/>
        <w:spacing w:line="360" w:lineRule="auto"/>
        <w:rPr>
          <w:rFonts w:ascii="Times New Roman" w:hAnsi="Times New Roman" w:cs="Times New Roman"/>
          <w:sz w:val="28"/>
        </w:rPr>
      </w:pPr>
      <w:r w:rsidRPr="009A1502">
        <w:rPr>
          <w:rFonts w:ascii="Times New Roman" w:hAnsi="Times New Roman" w:cs="Times New Roman"/>
          <w:sz w:val="28"/>
        </w:rPr>
        <w:t>Программа построена с соблюдением следующих принципов:</w:t>
      </w:r>
    </w:p>
    <w:p w:rsidR="00B37C57" w:rsidRPr="009A1502" w:rsidRDefault="00B37C57" w:rsidP="00B37C57">
      <w:pPr>
        <w:pStyle w:val="af5"/>
        <w:spacing w:line="360" w:lineRule="auto"/>
        <w:rPr>
          <w:color w:val="auto"/>
          <w:sz w:val="28"/>
          <w:szCs w:val="28"/>
        </w:rPr>
      </w:pPr>
      <w:r w:rsidRPr="009A1502">
        <w:rPr>
          <w:color w:val="auto"/>
          <w:sz w:val="28"/>
          <w:szCs w:val="28"/>
        </w:rPr>
        <w:t>добровольность;</w:t>
      </w:r>
    </w:p>
    <w:p w:rsidR="00B37C57" w:rsidRPr="009A1502" w:rsidRDefault="00B37C57" w:rsidP="00B37C57">
      <w:pPr>
        <w:pStyle w:val="af5"/>
        <w:spacing w:line="360" w:lineRule="auto"/>
        <w:rPr>
          <w:color w:val="auto"/>
          <w:sz w:val="28"/>
          <w:szCs w:val="28"/>
        </w:rPr>
      </w:pPr>
      <w:r w:rsidRPr="009A1502">
        <w:rPr>
          <w:color w:val="auto"/>
          <w:sz w:val="28"/>
          <w:szCs w:val="28"/>
        </w:rPr>
        <w:t>общественная направленность;</w:t>
      </w:r>
    </w:p>
    <w:p w:rsidR="00B37C57" w:rsidRPr="009A1502" w:rsidRDefault="00B37C57" w:rsidP="00B37C57">
      <w:pPr>
        <w:pStyle w:val="af5"/>
        <w:spacing w:line="360" w:lineRule="auto"/>
        <w:rPr>
          <w:color w:val="auto"/>
          <w:sz w:val="28"/>
          <w:szCs w:val="28"/>
        </w:rPr>
      </w:pPr>
      <w:r w:rsidRPr="009A1502">
        <w:rPr>
          <w:color w:val="auto"/>
          <w:sz w:val="28"/>
          <w:szCs w:val="28"/>
        </w:rPr>
        <w:t>учет возрастных и индивидуальных особенностей учащихся;</w:t>
      </w:r>
    </w:p>
    <w:p w:rsidR="00B37C57" w:rsidRPr="009A1502" w:rsidRDefault="00B37C57" w:rsidP="00B37C57">
      <w:pPr>
        <w:pStyle w:val="af5"/>
        <w:spacing w:line="360" w:lineRule="auto"/>
        <w:rPr>
          <w:color w:val="auto"/>
          <w:sz w:val="28"/>
          <w:szCs w:val="28"/>
        </w:rPr>
      </w:pPr>
      <w:r w:rsidRPr="009A1502">
        <w:rPr>
          <w:color w:val="auto"/>
          <w:sz w:val="28"/>
          <w:szCs w:val="28"/>
        </w:rPr>
        <w:t>предоставление самостоятельности и опора на инициативу;</w:t>
      </w:r>
    </w:p>
    <w:p w:rsidR="00B37C57" w:rsidRPr="009A1502" w:rsidRDefault="00B37C57" w:rsidP="00B37C57">
      <w:pPr>
        <w:pStyle w:val="af5"/>
        <w:spacing w:line="360" w:lineRule="auto"/>
        <w:rPr>
          <w:color w:val="auto"/>
          <w:sz w:val="28"/>
          <w:szCs w:val="28"/>
        </w:rPr>
      </w:pPr>
      <w:r w:rsidRPr="009A1502">
        <w:rPr>
          <w:color w:val="auto"/>
          <w:sz w:val="28"/>
          <w:szCs w:val="28"/>
        </w:rPr>
        <w:t>учет интересов ребенка;</w:t>
      </w:r>
    </w:p>
    <w:p w:rsidR="00B37C57" w:rsidRPr="009A1502" w:rsidRDefault="00B37C57" w:rsidP="00B37C57">
      <w:pPr>
        <w:pStyle w:val="af5"/>
        <w:spacing w:line="360" w:lineRule="auto"/>
        <w:rPr>
          <w:color w:val="auto"/>
          <w:sz w:val="28"/>
          <w:szCs w:val="28"/>
        </w:rPr>
      </w:pPr>
      <w:r w:rsidRPr="009A1502">
        <w:rPr>
          <w:color w:val="auto"/>
          <w:sz w:val="28"/>
          <w:szCs w:val="28"/>
        </w:rPr>
        <w:t>содружество и сотворчество детей и взрослых.</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Михаила</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Суть праздника - стремление пробуждать в детях желание совершать добрые дела, бороться со злом.</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конец сентября - начало октября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прохождение "дорожки препятствий", рыцарский турнир, спектакль о Святом Георгии, прохождение "весов",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Оформление праздника -  в классах вывешиваются различные картины с изображением Архангела Михаила, собираются букеты из осенних листьев и  выставляются на стол, выпекаются печенья, приготовляются чашечные весы для "добра" и "зла".</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Мартина или Фонариков</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Это праздник несения света и тепла окружающим людям, когда дети могут сами сделать фонарики, испечь лепешки и поделиться ими с людьми на улице, неся ярко-горящий фонарик, который зажигает внутренний свет в человеке.</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начало ноября.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приготовление фонариков, прогулка с фонариками по улице с песнями, выпечка хлебных лепешек, теневая сказка о Мартине.</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"Рождество"</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- 25 декабря</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Форма проведения - спектакль - игра "Рождество" , песни, хороводы,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Оформление праздника - "Сцена с яслями" - вертеп занимает важное место везде. где празднуется рождество вместе с детьми. Фигуры в этой сцене соответствуют историческим фигурам, но они могут стать также и образами того, что происходит в рождественское время ныне. В фигурах вокруг яслей мы можем переживать нечто такое, что есть в нас самих. Каждый ребенок способен сблизиться с фигурами в рождественской сцене. Дети могут отождествляться с одной из них и всегда рады возможности сыграть одного из персонажей истории.</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i/>
          <w:sz w:val="28"/>
          <w:szCs w:val="28"/>
        </w:rPr>
      </w:pPr>
      <w:r w:rsidRPr="009A1502">
        <w:rPr>
          <w:rFonts w:ascii="Times New Roman" w:hAnsi="Times New Roman" w:cs="Times New Roman"/>
          <w:i/>
          <w:sz w:val="28"/>
          <w:szCs w:val="28"/>
        </w:rPr>
        <w:t>Праздник "Пасха"</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Время проведения - выбирается ежегодно</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lastRenderedPageBreak/>
        <w:t>Форма проведения - прогулки по паркам, пение песен и игры-хороводы, раскрашивание пасхальных яиц, поиск спрятанных яиц, катание яиц, изготовление пасхальных зайцев или цыплят. сажание деревьев и растений, показ спектакля, праздничный обед.</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Оформление праздника - цвета столика природы - красный и зеленый, пасхальное дерево, на которое можно повесить раскрашенные яйца, посажанная заранее взошедшая травка. </w:t>
      </w:r>
    </w:p>
    <w:p w:rsidR="00B37C57" w:rsidRPr="009A1502" w:rsidRDefault="00B37C57" w:rsidP="00B37C57">
      <w:pPr>
        <w:spacing w:line="360" w:lineRule="auto"/>
        <w:jc w:val="both"/>
        <w:rPr>
          <w:rFonts w:ascii="Times New Roman" w:hAnsi="Times New Roman" w:cs="Times New Roman"/>
          <w:sz w:val="28"/>
          <w:szCs w:val="28"/>
        </w:rPr>
      </w:pPr>
    </w:p>
    <w:p w:rsidR="00B37C57" w:rsidRPr="009A1502" w:rsidRDefault="0006375E" w:rsidP="003B3258">
      <w:pPr>
        <w:spacing w:line="360" w:lineRule="auto"/>
        <w:jc w:val="center"/>
        <w:rPr>
          <w:rFonts w:ascii="Times New Roman" w:hAnsi="Times New Roman" w:cs="Times New Roman"/>
          <w:sz w:val="36"/>
          <w:szCs w:val="36"/>
        </w:rPr>
      </w:pPr>
      <w:r>
        <w:rPr>
          <w:rFonts w:ascii="Times New Roman" w:hAnsi="Times New Roman" w:cs="Times New Roman"/>
          <w:sz w:val="36"/>
          <w:szCs w:val="36"/>
        </w:rPr>
        <w:t>Раздел 6</w:t>
      </w:r>
      <w:r w:rsidR="003B3258">
        <w:rPr>
          <w:rFonts w:ascii="Times New Roman" w:hAnsi="Times New Roman" w:cs="Times New Roman"/>
          <w:sz w:val="36"/>
          <w:szCs w:val="36"/>
        </w:rPr>
        <w:t>. Программа по внеурочной деятельности "</w:t>
      </w:r>
      <w:r w:rsidR="00B37C57" w:rsidRPr="009A1502">
        <w:rPr>
          <w:rFonts w:ascii="Times New Roman" w:hAnsi="Times New Roman" w:cs="Times New Roman"/>
          <w:sz w:val="36"/>
          <w:szCs w:val="36"/>
        </w:rPr>
        <w:t>Прогулка</w:t>
      </w:r>
      <w:r w:rsidR="003B3258">
        <w:rPr>
          <w:rFonts w:ascii="Times New Roman" w:hAnsi="Times New Roman" w:cs="Times New Roman"/>
          <w:sz w:val="36"/>
          <w:szCs w:val="36"/>
        </w:rPr>
        <w:t>".</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Прогулка  может решать ряд задач:</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1. Смена деятельности</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2. Обучающий элемент - учиться наблюдать за миром вокруг. использование прогулки как часть урока</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 xml:space="preserve">3. Проводить спортивные мероприятия и игры </w:t>
      </w: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4. Учиться вести себя соответственно нормам и правилам, принятым в обществе</w:t>
      </w:r>
    </w:p>
    <w:p w:rsidR="00B37C57"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5. Играть совместно с другими детьми</w:t>
      </w:r>
    </w:p>
    <w:p w:rsidR="004E0E14" w:rsidRPr="009A1502" w:rsidRDefault="004E0E14" w:rsidP="00B37C57">
      <w:pPr>
        <w:spacing w:line="360" w:lineRule="auto"/>
        <w:jc w:val="both"/>
        <w:rPr>
          <w:rFonts w:ascii="Times New Roman" w:hAnsi="Times New Roman" w:cs="Times New Roman"/>
          <w:sz w:val="28"/>
          <w:szCs w:val="28"/>
        </w:rPr>
      </w:pPr>
    </w:p>
    <w:p w:rsidR="00B37C57" w:rsidRPr="009A1502" w:rsidRDefault="00B37C57" w:rsidP="00B37C57">
      <w:pPr>
        <w:spacing w:line="360" w:lineRule="auto"/>
        <w:jc w:val="both"/>
        <w:rPr>
          <w:rFonts w:ascii="Times New Roman" w:hAnsi="Times New Roman" w:cs="Times New Roman"/>
          <w:sz w:val="28"/>
          <w:szCs w:val="28"/>
        </w:rPr>
      </w:pPr>
      <w:r w:rsidRPr="009A1502">
        <w:rPr>
          <w:rFonts w:ascii="Times New Roman" w:hAnsi="Times New Roman" w:cs="Times New Roman"/>
          <w:sz w:val="28"/>
          <w:szCs w:val="28"/>
        </w:rPr>
        <w:t>Прогулку организует учитель, выбор пути зависит от конкретных погодных условий и обстоятельств в классе.</w:t>
      </w:r>
    </w:p>
    <w:p w:rsidR="009A1502" w:rsidRPr="009A1502" w:rsidRDefault="009A1502" w:rsidP="009A1502">
      <w:pPr>
        <w:pStyle w:val="a6"/>
        <w:rPr>
          <w:sz w:val="28"/>
          <w:szCs w:val="28"/>
        </w:rPr>
      </w:pPr>
    </w:p>
    <w:p w:rsidR="0006375E"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7. Программа по внеурочной деятельности </w:t>
      </w:r>
    </w:p>
    <w:p w:rsidR="0006375E"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lastRenderedPageBreak/>
        <w:t>Столовый этикет</w:t>
      </w:r>
    </w:p>
    <w:p w:rsidR="0006375E" w:rsidRDefault="00AA1421" w:rsidP="00AA1421">
      <w:pPr>
        <w:spacing w:line="360" w:lineRule="auto"/>
        <w:jc w:val="both"/>
        <w:rPr>
          <w:rFonts w:ascii="Times New Roman" w:hAnsi="Times New Roman" w:cs="Times New Roman"/>
          <w:sz w:val="28"/>
          <w:szCs w:val="28"/>
        </w:rPr>
      </w:pPr>
      <w:r w:rsidRPr="00AA1421">
        <w:rPr>
          <w:rFonts w:ascii="Times New Roman" w:hAnsi="Times New Roman" w:cs="Times New Roman"/>
          <w:sz w:val="28"/>
          <w:szCs w:val="28"/>
        </w:rPr>
        <w:t>Программа направлена на формирование представлений и  обучение нормам и правилам действий и поведения за столом с целью привития учащимся  социо-культурной роли человека.</w:t>
      </w:r>
      <w:r>
        <w:rPr>
          <w:rFonts w:ascii="Times New Roman" w:hAnsi="Times New Roman" w:cs="Times New Roman"/>
          <w:sz w:val="28"/>
          <w:szCs w:val="28"/>
        </w:rPr>
        <w:t xml:space="preserve"> </w:t>
      </w:r>
    </w:p>
    <w:p w:rsidR="00AA1421" w:rsidRDefault="00AA1421"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Реализуется программа ежедневно, во время проведения завтраков и обедов по расписанию в школе ЧУ ОО "Школа св. Георгия".</w:t>
      </w:r>
    </w:p>
    <w:p w:rsidR="00AA1421" w:rsidRDefault="00AA1421"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Содержание предмета:</w:t>
      </w:r>
    </w:p>
    <w:p w:rsidR="00AA1421" w:rsidRDefault="00AA1421"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умения: держать правильную позу за столом; умение пользоваться ложкой, вилкой, ножом; пить из чашки; пользоваться салфеткой.</w:t>
      </w:r>
    </w:p>
    <w:p w:rsidR="00AA1421" w:rsidRDefault="00AA1421"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 Во время принятие пищи не кричать за столом, не вскакивать с места; не мешать есть соседу</w:t>
      </w:r>
      <w:r w:rsidR="00104FCF">
        <w:rPr>
          <w:rFonts w:ascii="Times New Roman" w:hAnsi="Times New Roman" w:cs="Times New Roman"/>
          <w:sz w:val="28"/>
          <w:szCs w:val="28"/>
        </w:rPr>
        <w:t>;</w:t>
      </w:r>
      <w:r w:rsidR="007B17FB">
        <w:rPr>
          <w:rFonts w:ascii="Times New Roman" w:hAnsi="Times New Roman" w:cs="Times New Roman"/>
          <w:sz w:val="28"/>
          <w:szCs w:val="28"/>
        </w:rPr>
        <w:t xml:space="preserve"> не хватать со стола;</w:t>
      </w:r>
      <w:r w:rsidR="00104FCF">
        <w:rPr>
          <w:rFonts w:ascii="Times New Roman" w:hAnsi="Times New Roman" w:cs="Times New Roman"/>
          <w:sz w:val="28"/>
          <w:szCs w:val="28"/>
        </w:rPr>
        <w:t xml:space="preserve"> уважительно относиться к окружающим людям и пространству вокруг.</w:t>
      </w:r>
    </w:p>
    <w:p w:rsidR="00104FCF" w:rsidRDefault="00104FCF"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 Если есть потребность что - либо попросить</w:t>
      </w:r>
      <w:r w:rsidR="007B17FB">
        <w:rPr>
          <w:rFonts w:ascii="Times New Roman" w:hAnsi="Times New Roman" w:cs="Times New Roman"/>
          <w:sz w:val="28"/>
          <w:szCs w:val="28"/>
        </w:rPr>
        <w:t xml:space="preserve"> или сказать</w:t>
      </w:r>
      <w:r>
        <w:rPr>
          <w:rFonts w:ascii="Times New Roman" w:hAnsi="Times New Roman" w:cs="Times New Roman"/>
          <w:sz w:val="28"/>
          <w:szCs w:val="28"/>
        </w:rPr>
        <w:t>, то использовать жест,</w:t>
      </w:r>
      <w:r w:rsidR="007B17FB">
        <w:rPr>
          <w:rFonts w:ascii="Times New Roman" w:hAnsi="Times New Roman" w:cs="Times New Roman"/>
          <w:sz w:val="28"/>
          <w:szCs w:val="28"/>
        </w:rPr>
        <w:t xml:space="preserve"> негромкое</w:t>
      </w:r>
      <w:r>
        <w:rPr>
          <w:rFonts w:ascii="Times New Roman" w:hAnsi="Times New Roman" w:cs="Times New Roman"/>
          <w:sz w:val="28"/>
          <w:szCs w:val="28"/>
        </w:rPr>
        <w:t xml:space="preserve"> слово</w:t>
      </w:r>
      <w:r w:rsidR="007B17FB">
        <w:rPr>
          <w:rFonts w:ascii="Times New Roman" w:hAnsi="Times New Roman" w:cs="Times New Roman"/>
          <w:sz w:val="28"/>
          <w:szCs w:val="28"/>
        </w:rPr>
        <w:t>.</w:t>
      </w:r>
    </w:p>
    <w:p w:rsidR="00104FCF" w:rsidRDefault="00104FCF" w:rsidP="00AA1421">
      <w:pPr>
        <w:spacing w:line="360" w:lineRule="auto"/>
        <w:jc w:val="both"/>
        <w:rPr>
          <w:rFonts w:ascii="Times New Roman" w:hAnsi="Times New Roman" w:cs="Times New Roman"/>
          <w:sz w:val="28"/>
          <w:szCs w:val="28"/>
        </w:rPr>
      </w:pPr>
      <w:r>
        <w:rPr>
          <w:rFonts w:ascii="Times New Roman" w:hAnsi="Times New Roman" w:cs="Times New Roman"/>
          <w:sz w:val="28"/>
          <w:szCs w:val="28"/>
        </w:rPr>
        <w:t>- После приема пищи убирать за собой посуду, приводить свое место в чистоту и порядок, ждать своих одноклассников.</w:t>
      </w:r>
    </w:p>
    <w:p w:rsidR="00AA1421" w:rsidRPr="00AA1421" w:rsidRDefault="00AA1421" w:rsidP="00AA1421">
      <w:pPr>
        <w:spacing w:line="360" w:lineRule="auto"/>
        <w:jc w:val="both"/>
        <w:rPr>
          <w:rFonts w:ascii="Times New Roman" w:hAnsi="Times New Roman" w:cs="Times New Roman"/>
          <w:sz w:val="28"/>
          <w:szCs w:val="28"/>
        </w:rPr>
      </w:pPr>
    </w:p>
    <w:p w:rsidR="0006375E" w:rsidRDefault="0006375E" w:rsidP="0006375E">
      <w:pPr>
        <w:spacing w:line="360" w:lineRule="auto"/>
        <w:jc w:val="center"/>
        <w:rPr>
          <w:rFonts w:ascii="Times New Roman" w:hAnsi="Times New Roman" w:cs="Times New Roman"/>
          <w:sz w:val="36"/>
          <w:szCs w:val="36"/>
        </w:rPr>
      </w:pPr>
    </w:p>
    <w:p w:rsidR="0006375E"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8. Программа по внеурочной деятельности </w:t>
      </w:r>
    </w:p>
    <w:p w:rsidR="0006375E" w:rsidRPr="009A1502"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t>Ритмическая игра</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Все, окружающее нас живет по законам ритма. Смена времен года, день и ночь, сердечный ритм и многое другое подчинено определенному ритму. Любые ритмические движения активизируют деятельность мозга человека. Поэтому с самого раннего детства рекомендуется заниматься развитием </w:t>
      </w:r>
      <w:r w:rsidRPr="00953EB1">
        <w:rPr>
          <w:rFonts w:ascii="Times New Roman" w:eastAsia="Times New Roman" w:hAnsi="Times New Roman" w:cs="Times New Roman"/>
          <w:color w:val="333333"/>
          <w:sz w:val="28"/>
          <w:szCs w:val="28"/>
          <w:lang w:eastAsia="ru-RU"/>
        </w:rPr>
        <w:lastRenderedPageBreak/>
        <w:t>чувства ри</w:t>
      </w:r>
      <w:r>
        <w:rPr>
          <w:rFonts w:ascii="Times New Roman" w:eastAsia="Times New Roman" w:hAnsi="Times New Roman" w:cs="Times New Roman"/>
          <w:color w:val="333333"/>
          <w:sz w:val="28"/>
          <w:szCs w:val="28"/>
          <w:lang w:eastAsia="ru-RU"/>
        </w:rPr>
        <w:t>тма в доступной для учащихся</w:t>
      </w:r>
      <w:r w:rsidRPr="00953EB1">
        <w:rPr>
          <w:rFonts w:ascii="Times New Roman" w:eastAsia="Times New Roman" w:hAnsi="Times New Roman" w:cs="Times New Roman"/>
          <w:color w:val="333333"/>
          <w:sz w:val="28"/>
          <w:szCs w:val="28"/>
          <w:lang w:eastAsia="ru-RU"/>
        </w:rPr>
        <w:t xml:space="preserve"> форме – ритмических упражнениях и играх.</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Система ритмического воспитания получила большое распространение в странах Е</w:t>
      </w:r>
      <w:r>
        <w:rPr>
          <w:rFonts w:ascii="Times New Roman" w:eastAsia="Times New Roman" w:hAnsi="Times New Roman" w:cs="Times New Roman"/>
          <w:color w:val="333333"/>
          <w:sz w:val="28"/>
          <w:szCs w:val="28"/>
          <w:lang w:eastAsia="ru-RU"/>
        </w:rPr>
        <w:t>вропы в начале ХХ века. Ритмическая игра</w:t>
      </w:r>
      <w:r w:rsidRPr="00953EB1">
        <w:rPr>
          <w:rFonts w:ascii="Times New Roman" w:eastAsia="Times New Roman" w:hAnsi="Times New Roman" w:cs="Times New Roman"/>
          <w:color w:val="333333"/>
          <w:sz w:val="28"/>
          <w:szCs w:val="28"/>
          <w:lang w:eastAsia="ru-RU"/>
        </w:rPr>
        <w:t xml:space="preserve"> занимает особое место в системе комплексного метода корр</w:t>
      </w:r>
      <w:r>
        <w:rPr>
          <w:rFonts w:ascii="Times New Roman" w:eastAsia="Times New Roman" w:hAnsi="Times New Roman" w:cs="Times New Roman"/>
          <w:color w:val="333333"/>
          <w:sz w:val="28"/>
          <w:szCs w:val="28"/>
          <w:lang w:eastAsia="ru-RU"/>
        </w:rPr>
        <w:t>екционной работы с учащимися и служит цели коррекции</w:t>
      </w:r>
      <w:r w:rsidRPr="00953EB1">
        <w:rPr>
          <w:rFonts w:ascii="Times New Roman" w:eastAsia="Times New Roman" w:hAnsi="Times New Roman" w:cs="Times New Roman"/>
          <w:color w:val="333333"/>
          <w:sz w:val="28"/>
          <w:szCs w:val="28"/>
          <w:lang w:eastAsia="ru-RU"/>
        </w:rPr>
        <w:t xml:space="preserve"> двигательных </w:t>
      </w:r>
      <w:r>
        <w:rPr>
          <w:rFonts w:ascii="Times New Roman" w:eastAsia="Times New Roman" w:hAnsi="Times New Roman" w:cs="Times New Roman"/>
          <w:color w:val="333333"/>
          <w:sz w:val="28"/>
          <w:szCs w:val="28"/>
          <w:lang w:eastAsia="ru-RU"/>
        </w:rPr>
        <w:t>функций и речи.</w:t>
      </w:r>
    </w:p>
    <w:p w:rsidR="00E44B5B"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Ритмические игры</w:t>
      </w:r>
      <w:r w:rsidRPr="00953EB1">
        <w:rPr>
          <w:rFonts w:ascii="Times New Roman" w:eastAsia="Times New Roman" w:hAnsi="Times New Roman" w:cs="Times New Roman"/>
          <w:color w:val="333333"/>
          <w:sz w:val="28"/>
          <w:szCs w:val="28"/>
          <w:lang w:eastAsia="ru-RU"/>
        </w:rPr>
        <w:t xml:space="preserve"> – это методика, оп</w:t>
      </w:r>
      <w:r>
        <w:rPr>
          <w:rFonts w:ascii="Times New Roman" w:eastAsia="Times New Roman" w:hAnsi="Times New Roman" w:cs="Times New Roman"/>
          <w:color w:val="333333"/>
          <w:sz w:val="28"/>
          <w:szCs w:val="28"/>
          <w:lang w:eastAsia="ru-RU"/>
        </w:rPr>
        <w:t>ирающаяся на связь слова, пения</w:t>
      </w:r>
      <w:r w:rsidRPr="00953EB1">
        <w:rPr>
          <w:rFonts w:ascii="Times New Roman" w:eastAsia="Times New Roman" w:hAnsi="Times New Roman" w:cs="Times New Roman"/>
          <w:color w:val="333333"/>
          <w:sz w:val="28"/>
          <w:szCs w:val="28"/>
          <w:lang w:eastAsia="ru-RU"/>
        </w:rPr>
        <w:t xml:space="preserve"> и движения и включают в себя пальчиковые, речевые, музыкально-двигательные и коммуникативные игры. Взаимоотношения указанных компонентов могут быть разнообразными, с преобладанием одного из них.</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Занятия реализуются</w:t>
      </w:r>
      <w:r w:rsidR="00540E49">
        <w:rPr>
          <w:rFonts w:ascii="Times New Roman" w:eastAsia="Times New Roman" w:hAnsi="Times New Roman" w:cs="Times New Roman"/>
          <w:color w:val="333333"/>
          <w:sz w:val="28"/>
          <w:szCs w:val="28"/>
          <w:lang w:eastAsia="ru-RU"/>
        </w:rPr>
        <w:t xml:space="preserve"> каждодневно на утренних общешкольных встречах (утренний круг), на которых учащиеся совместно с учителями разучивают и играют в различные игры, соответствующие времени года и годовым праздникам.</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На занятиях соблюдаются </w:t>
      </w:r>
      <w:r w:rsidRPr="00953EB1">
        <w:rPr>
          <w:rFonts w:ascii="Times New Roman" w:eastAsia="Times New Roman" w:hAnsi="Times New Roman" w:cs="Times New Roman"/>
          <w:b/>
          <w:bCs/>
          <w:color w:val="333333"/>
          <w:sz w:val="28"/>
          <w:szCs w:val="28"/>
          <w:lang w:eastAsia="ru-RU"/>
        </w:rPr>
        <w:t>основные педагогические принципы</w:t>
      </w:r>
      <w:r w:rsidRPr="00953EB1">
        <w:rPr>
          <w:rFonts w:ascii="Times New Roman" w:eastAsia="Times New Roman" w:hAnsi="Times New Roman" w:cs="Times New Roman"/>
          <w:color w:val="333333"/>
          <w:sz w:val="28"/>
          <w:szCs w:val="28"/>
          <w:lang w:eastAsia="ru-RU"/>
        </w:rPr>
        <w:t xml:space="preserve"> – последовательность, постепенное усложнение и повторяемость </w:t>
      </w:r>
      <w:r w:rsidR="00540E49">
        <w:rPr>
          <w:rFonts w:ascii="Times New Roman" w:eastAsia="Times New Roman" w:hAnsi="Times New Roman" w:cs="Times New Roman"/>
          <w:color w:val="333333"/>
          <w:sz w:val="28"/>
          <w:szCs w:val="28"/>
          <w:lang w:eastAsia="ru-RU"/>
        </w:rPr>
        <w:t>игры</w:t>
      </w:r>
      <w:r w:rsidRPr="00953EB1">
        <w:rPr>
          <w:rFonts w:ascii="Times New Roman" w:eastAsia="Times New Roman" w:hAnsi="Times New Roman" w:cs="Times New Roman"/>
          <w:color w:val="333333"/>
          <w:sz w:val="28"/>
          <w:szCs w:val="28"/>
          <w:lang w:eastAsia="ru-RU"/>
        </w:rPr>
        <w:t>, отрабатывается четкое произношение доступных по возрасту зв</w:t>
      </w:r>
      <w:r w:rsidR="00540E49">
        <w:rPr>
          <w:rFonts w:ascii="Times New Roman" w:eastAsia="Times New Roman" w:hAnsi="Times New Roman" w:cs="Times New Roman"/>
          <w:color w:val="333333"/>
          <w:sz w:val="28"/>
          <w:szCs w:val="28"/>
          <w:lang w:eastAsia="ru-RU"/>
        </w:rPr>
        <w:t>уков, обогащается словарь учащихся.</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В сис</w:t>
      </w:r>
      <w:r w:rsidR="00540E49">
        <w:rPr>
          <w:rFonts w:ascii="Times New Roman" w:eastAsia="Times New Roman" w:hAnsi="Times New Roman" w:cs="Times New Roman"/>
          <w:color w:val="333333"/>
          <w:sz w:val="28"/>
          <w:szCs w:val="28"/>
          <w:lang w:eastAsia="ru-RU"/>
        </w:rPr>
        <w:t>теме ритмической работы с учащимися с умеренной, тяжелой и глубокой степенью умственной отсталостью и с ТМНР</w:t>
      </w:r>
      <w:r w:rsidRPr="00953EB1">
        <w:rPr>
          <w:rFonts w:ascii="Times New Roman" w:eastAsia="Times New Roman" w:hAnsi="Times New Roman" w:cs="Times New Roman"/>
          <w:color w:val="333333"/>
          <w:sz w:val="28"/>
          <w:szCs w:val="28"/>
          <w:lang w:eastAsia="ru-RU"/>
        </w:rPr>
        <w:t xml:space="preserve"> можно выделить два направления: воздействие на </w:t>
      </w:r>
      <w:r w:rsidRPr="00953EB1">
        <w:rPr>
          <w:rFonts w:ascii="Times New Roman" w:eastAsia="Times New Roman" w:hAnsi="Times New Roman" w:cs="Times New Roman"/>
          <w:b/>
          <w:bCs/>
          <w:color w:val="333333"/>
          <w:sz w:val="28"/>
          <w:szCs w:val="28"/>
          <w:lang w:eastAsia="ru-RU"/>
        </w:rPr>
        <w:t>неречевые</w:t>
      </w:r>
      <w:r w:rsidRPr="00953EB1">
        <w:rPr>
          <w:rFonts w:ascii="Times New Roman" w:eastAsia="Times New Roman" w:hAnsi="Times New Roman" w:cs="Times New Roman"/>
          <w:color w:val="333333"/>
          <w:sz w:val="28"/>
          <w:szCs w:val="28"/>
          <w:lang w:eastAsia="ru-RU"/>
        </w:rPr>
        <w:t> и на </w:t>
      </w:r>
      <w:r w:rsidRPr="00953EB1">
        <w:rPr>
          <w:rFonts w:ascii="Times New Roman" w:eastAsia="Times New Roman" w:hAnsi="Times New Roman" w:cs="Times New Roman"/>
          <w:b/>
          <w:bCs/>
          <w:color w:val="333333"/>
          <w:sz w:val="28"/>
          <w:szCs w:val="28"/>
          <w:lang w:eastAsia="ru-RU"/>
        </w:rPr>
        <w:t>речевые процессы</w:t>
      </w:r>
      <w:r w:rsidRPr="00953EB1">
        <w:rPr>
          <w:rFonts w:ascii="Times New Roman" w:eastAsia="Times New Roman" w:hAnsi="Times New Roman" w:cs="Times New Roman"/>
          <w:color w:val="333333"/>
          <w:sz w:val="28"/>
          <w:szCs w:val="28"/>
          <w:lang w:eastAsia="ru-RU"/>
        </w:rPr>
        <w:t>.</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color w:val="333333"/>
          <w:sz w:val="28"/>
          <w:szCs w:val="28"/>
          <w:lang w:eastAsia="ru-RU"/>
        </w:rPr>
        <w:t>Основными задачами </w:t>
      </w:r>
      <w:r w:rsidRPr="00953EB1">
        <w:rPr>
          <w:rFonts w:ascii="Times New Roman" w:eastAsia="Times New Roman" w:hAnsi="Times New Roman" w:cs="Times New Roman"/>
          <w:color w:val="333333"/>
          <w:sz w:val="28"/>
          <w:szCs w:val="28"/>
          <w:lang w:eastAsia="ru-RU"/>
        </w:rPr>
        <w:t>ритмического воздействия являются:</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слухового внимания и фонематического слуха;</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развитие </w:t>
      </w:r>
      <w:r>
        <w:rPr>
          <w:rFonts w:ascii="Times New Roman" w:eastAsia="Times New Roman" w:hAnsi="Times New Roman" w:cs="Times New Roman"/>
          <w:color w:val="333333"/>
          <w:sz w:val="28"/>
          <w:szCs w:val="28"/>
          <w:lang w:eastAsia="ru-RU"/>
        </w:rPr>
        <w:t xml:space="preserve">и коррекция </w:t>
      </w:r>
      <w:r w:rsidRPr="00953EB1">
        <w:rPr>
          <w:rFonts w:ascii="Times New Roman" w:eastAsia="Times New Roman" w:hAnsi="Times New Roman" w:cs="Times New Roman"/>
          <w:color w:val="333333"/>
          <w:sz w:val="28"/>
          <w:szCs w:val="28"/>
          <w:lang w:eastAsia="ru-RU"/>
        </w:rPr>
        <w:t>музыкального, звукового, тембрового, динамического слуха, чувства ритма, певческого диапазона голоса;</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общей и тонкой моторики, кинестетических ощущений, мимики, пантомимики, пространственных организаций движений;</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lastRenderedPageBreak/>
        <w:t xml:space="preserve">воспитание умения перевоплощаться, выразительности и грации движений, умения определять характер </w:t>
      </w:r>
      <w:r>
        <w:rPr>
          <w:rFonts w:ascii="Times New Roman" w:eastAsia="Times New Roman" w:hAnsi="Times New Roman" w:cs="Times New Roman"/>
          <w:color w:val="333333"/>
          <w:sz w:val="28"/>
          <w:szCs w:val="28"/>
          <w:lang w:eastAsia="ru-RU"/>
        </w:rPr>
        <w:t>движения</w:t>
      </w:r>
      <w:r w:rsidRPr="00953EB1">
        <w:rPr>
          <w:rFonts w:ascii="Times New Roman" w:eastAsia="Times New Roman" w:hAnsi="Times New Roman" w:cs="Times New Roman"/>
          <w:color w:val="333333"/>
          <w:sz w:val="28"/>
          <w:szCs w:val="28"/>
          <w:lang w:eastAsia="ru-RU"/>
        </w:rPr>
        <w:t>, согласовывать ее с движениями;</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воспитание переключаемости с одного поля деятельности на другое;</w:t>
      </w:r>
    </w:p>
    <w:p w:rsidR="00E44B5B" w:rsidRPr="00D1003F" w:rsidRDefault="00E44B5B" w:rsidP="00D1003F">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развитие</w:t>
      </w:r>
      <w:r>
        <w:rPr>
          <w:rFonts w:ascii="Times New Roman" w:eastAsia="Times New Roman" w:hAnsi="Times New Roman" w:cs="Times New Roman"/>
          <w:color w:val="333333"/>
          <w:sz w:val="28"/>
          <w:szCs w:val="28"/>
          <w:lang w:eastAsia="ru-RU"/>
        </w:rPr>
        <w:t xml:space="preserve"> и коррекция</w:t>
      </w:r>
      <w:r w:rsidRPr="00953EB1">
        <w:rPr>
          <w:rFonts w:ascii="Times New Roman" w:eastAsia="Times New Roman" w:hAnsi="Times New Roman" w:cs="Times New Roman"/>
          <w:color w:val="333333"/>
          <w:sz w:val="28"/>
          <w:szCs w:val="28"/>
          <w:lang w:eastAsia="ru-RU"/>
        </w:rPr>
        <w:t xml:space="preserve"> речевой моторики для формирования артикуляционной базы звуков, физиологического и фонационного дыхания;</w:t>
      </w:r>
    </w:p>
    <w:p w:rsidR="00E44B5B" w:rsidRPr="00953EB1" w:rsidRDefault="00E44B5B" w:rsidP="00E44B5B">
      <w:pPr>
        <w:numPr>
          <w:ilvl w:val="0"/>
          <w:numId w:val="53"/>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формирование, развитие и коррекция слухо-зрительно-двигательной координации;</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 проведению </w:t>
      </w:r>
      <w:r w:rsidR="00D1003F">
        <w:rPr>
          <w:rFonts w:ascii="Times New Roman" w:eastAsia="Times New Roman" w:hAnsi="Times New Roman" w:cs="Times New Roman"/>
          <w:color w:val="333333"/>
          <w:sz w:val="28"/>
          <w:szCs w:val="28"/>
          <w:lang w:eastAsia="ru-RU"/>
        </w:rPr>
        <w:t>ритмической игры</w:t>
      </w:r>
      <w:r w:rsidRPr="00953EB1">
        <w:rPr>
          <w:rFonts w:ascii="Times New Roman" w:eastAsia="Times New Roman" w:hAnsi="Times New Roman" w:cs="Times New Roman"/>
          <w:color w:val="333333"/>
          <w:sz w:val="28"/>
          <w:szCs w:val="28"/>
          <w:lang w:eastAsia="ru-RU"/>
        </w:rPr>
        <w:t>, как и к любому другому, предъявляются</w:t>
      </w:r>
      <w:r w:rsidRPr="00953EB1">
        <w:rPr>
          <w:rFonts w:ascii="Times New Roman" w:eastAsia="Times New Roman" w:hAnsi="Times New Roman" w:cs="Times New Roman"/>
          <w:b/>
          <w:bCs/>
          <w:color w:val="333333"/>
          <w:sz w:val="28"/>
          <w:szCs w:val="28"/>
          <w:lang w:eastAsia="ru-RU"/>
        </w:rPr>
        <w:t> определенные требования</w:t>
      </w:r>
      <w:r w:rsidRPr="00953EB1">
        <w:rPr>
          <w:rFonts w:ascii="Times New Roman" w:eastAsia="Times New Roman" w:hAnsi="Times New Roman" w:cs="Times New Roman"/>
          <w:color w:val="333333"/>
          <w:sz w:val="28"/>
          <w:szCs w:val="28"/>
          <w:lang w:eastAsia="ru-RU"/>
        </w:rPr>
        <w:t>.</w:t>
      </w:r>
    </w:p>
    <w:p w:rsidR="00E44B5B" w:rsidRPr="00953EB1" w:rsidRDefault="00D1003F" w:rsidP="00E44B5B">
      <w:pPr>
        <w:numPr>
          <w:ilvl w:val="0"/>
          <w:numId w:val="54"/>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Игры проводятся по 10-15 минут ежедневно;</w:t>
      </w:r>
    </w:p>
    <w:p w:rsidR="00E44B5B" w:rsidRPr="00953EB1" w:rsidRDefault="00D1003F" w:rsidP="00E44B5B">
      <w:pPr>
        <w:numPr>
          <w:ilvl w:val="0"/>
          <w:numId w:val="54"/>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Ритмические игры </w:t>
      </w:r>
      <w:r w:rsidR="00E44B5B" w:rsidRPr="00953EB1">
        <w:rPr>
          <w:rFonts w:ascii="Times New Roman" w:eastAsia="Times New Roman" w:hAnsi="Times New Roman" w:cs="Times New Roman"/>
          <w:color w:val="333333"/>
          <w:sz w:val="28"/>
          <w:szCs w:val="28"/>
          <w:lang w:eastAsia="ru-RU"/>
        </w:rPr>
        <w:t>составляются с опорой на лексические темы</w:t>
      </w:r>
      <w:r w:rsidR="00E44B5B">
        <w:rPr>
          <w:rFonts w:ascii="Times New Roman" w:eastAsia="Times New Roman" w:hAnsi="Times New Roman" w:cs="Times New Roman"/>
          <w:color w:val="333333"/>
          <w:sz w:val="28"/>
          <w:szCs w:val="28"/>
          <w:lang w:eastAsia="ru-RU"/>
        </w:rPr>
        <w:t xml:space="preserve"> об окружающем мире</w:t>
      </w:r>
      <w:r>
        <w:rPr>
          <w:rFonts w:ascii="Times New Roman" w:eastAsia="Times New Roman" w:hAnsi="Times New Roman" w:cs="Times New Roman"/>
          <w:color w:val="333333"/>
          <w:sz w:val="28"/>
          <w:szCs w:val="28"/>
          <w:lang w:eastAsia="ru-RU"/>
        </w:rPr>
        <w:t>;</w:t>
      </w:r>
    </w:p>
    <w:p w:rsidR="00E44B5B" w:rsidRPr="00953EB1" w:rsidRDefault="00E44B5B" w:rsidP="00E44B5B">
      <w:pPr>
        <w:numPr>
          <w:ilvl w:val="0"/>
          <w:numId w:val="54"/>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Содержание двигательного и речевого материала варьируется в зависимости от уровня сформированн</w:t>
      </w:r>
      <w:r w:rsidR="00D1003F">
        <w:rPr>
          <w:rFonts w:ascii="Times New Roman" w:eastAsia="Times New Roman" w:hAnsi="Times New Roman" w:cs="Times New Roman"/>
          <w:color w:val="333333"/>
          <w:sz w:val="28"/>
          <w:szCs w:val="28"/>
          <w:lang w:eastAsia="ru-RU"/>
        </w:rPr>
        <w:t>ости моторных и речевых навыков;</w:t>
      </w:r>
    </w:p>
    <w:p w:rsidR="00E44B5B" w:rsidRPr="00953EB1" w:rsidRDefault="00D1003F" w:rsidP="00E44B5B">
      <w:pPr>
        <w:numPr>
          <w:ilvl w:val="0"/>
          <w:numId w:val="54"/>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Каждая игра</w:t>
      </w:r>
      <w:r w:rsidR="00E44B5B" w:rsidRPr="00953EB1">
        <w:rPr>
          <w:rFonts w:ascii="Times New Roman" w:eastAsia="Times New Roman" w:hAnsi="Times New Roman" w:cs="Times New Roman"/>
          <w:color w:val="333333"/>
          <w:sz w:val="28"/>
          <w:szCs w:val="28"/>
          <w:lang w:eastAsia="ru-RU"/>
        </w:rPr>
        <w:t xml:space="preserve"> представляет собой тематическую и игровую целостность.</w:t>
      </w:r>
    </w:p>
    <w:p w:rsidR="00E44B5B" w:rsidRPr="00953EB1" w:rsidRDefault="00D1003F" w:rsidP="00E44B5B">
      <w:pPr>
        <w:numPr>
          <w:ilvl w:val="0"/>
          <w:numId w:val="54"/>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сюжете </w:t>
      </w:r>
      <w:r w:rsidR="00E44B5B" w:rsidRPr="00953EB1">
        <w:rPr>
          <w:rFonts w:ascii="Times New Roman" w:eastAsia="Times New Roman" w:hAnsi="Times New Roman" w:cs="Times New Roman"/>
          <w:color w:val="333333"/>
          <w:sz w:val="28"/>
          <w:szCs w:val="28"/>
          <w:lang w:eastAsia="ru-RU"/>
        </w:rPr>
        <w:t xml:space="preserve"> используются</w:t>
      </w:r>
      <w:r w:rsidR="00E44B5B">
        <w:rPr>
          <w:rFonts w:ascii="Times New Roman" w:eastAsia="Times New Roman" w:hAnsi="Times New Roman" w:cs="Times New Roman"/>
          <w:color w:val="333333"/>
          <w:sz w:val="28"/>
          <w:szCs w:val="28"/>
          <w:lang w:eastAsia="ru-RU"/>
        </w:rPr>
        <w:t xml:space="preserve"> стихи, скороговорки, частушки</w:t>
      </w:r>
      <w:r w:rsidR="00E44B5B" w:rsidRPr="00953EB1">
        <w:rPr>
          <w:rFonts w:ascii="Times New Roman" w:eastAsia="Times New Roman" w:hAnsi="Times New Roman" w:cs="Times New Roman"/>
          <w:color w:val="333333"/>
          <w:sz w:val="28"/>
          <w:szCs w:val="28"/>
          <w:lang w:eastAsia="ru-RU"/>
        </w:rPr>
        <w:t xml:space="preserve"> русских и зарубежных писателей, русские народные сказки, которые подбираются в соответствии с возрастом детей и позволяют решать коррекционные задачи в игровой форме.</w:t>
      </w:r>
    </w:p>
    <w:p w:rsidR="00E44B5B"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Pr="00953EB1">
        <w:rPr>
          <w:rFonts w:ascii="Times New Roman" w:eastAsia="Times New Roman" w:hAnsi="Times New Roman" w:cs="Times New Roman"/>
          <w:color w:val="333333"/>
          <w:sz w:val="28"/>
          <w:szCs w:val="28"/>
          <w:lang w:eastAsia="ru-RU"/>
        </w:rPr>
        <w:t>итмическое занятие включает в себя </w:t>
      </w:r>
      <w:r w:rsidRPr="00953EB1">
        <w:rPr>
          <w:rFonts w:ascii="Times New Roman" w:eastAsia="Times New Roman" w:hAnsi="Times New Roman" w:cs="Times New Roman"/>
          <w:b/>
          <w:bCs/>
          <w:color w:val="333333"/>
          <w:sz w:val="28"/>
          <w:szCs w:val="28"/>
          <w:lang w:eastAsia="ru-RU"/>
        </w:rPr>
        <w:t>следующие</w:t>
      </w:r>
      <w:r w:rsidRPr="00953EB1">
        <w:rPr>
          <w:rFonts w:ascii="Times New Roman" w:eastAsia="Times New Roman" w:hAnsi="Times New Roman" w:cs="Times New Roman"/>
          <w:color w:val="333333"/>
          <w:sz w:val="28"/>
          <w:szCs w:val="28"/>
          <w:lang w:eastAsia="ru-RU"/>
        </w:rPr>
        <w:t> </w:t>
      </w:r>
      <w:r w:rsidRPr="00953EB1">
        <w:rPr>
          <w:rFonts w:ascii="Times New Roman" w:eastAsia="Times New Roman" w:hAnsi="Times New Roman" w:cs="Times New Roman"/>
          <w:b/>
          <w:bCs/>
          <w:color w:val="333333"/>
          <w:sz w:val="28"/>
          <w:szCs w:val="28"/>
          <w:lang w:eastAsia="ru-RU"/>
        </w:rPr>
        <w:t>элементы</w:t>
      </w:r>
      <w:r w:rsidRPr="00953EB1">
        <w:rPr>
          <w:rFonts w:ascii="Times New Roman" w:eastAsia="Times New Roman" w:hAnsi="Times New Roman" w:cs="Times New Roman"/>
          <w:color w:val="333333"/>
          <w:sz w:val="28"/>
          <w:szCs w:val="28"/>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23"/>
        <w:gridCol w:w="375"/>
        <w:gridCol w:w="562"/>
        <w:gridCol w:w="4311"/>
      </w:tblGrid>
      <w:tr w:rsidR="00E44B5B" w:rsidRPr="00953EB1" w:rsidTr="00D1003F">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Пальчиковая гимнастика, песни и</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стихи, сопровождаемые</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lastRenderedPageBreak/>
              <w:t>движением рук.</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lastRenderedPageBreak/>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мелкой моторики, плавности и</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xml:space="preserve">выразительности речи, </w:t>
            </w:r>
            <w:r w:rsidRPr="00953EB1">
              <w:rPr>
                <w:rFonts w:ascii="Times New Roman" w:eastAsia="Times New Roman" w:hAnsi="Times New Roman" w:cs="Times New Roman"/>
                <w:sz w:val="28"/>
                <w:szCs w:val="28"/>
                <w:lang w:eastAsia="ru-RU"/>
              </w:rPr>
              <w:lastRenderedPageBreak/>
              <w:t>речевого слуха и</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речевой памяти.</w:t>
            </w:r>
          </w:p>
        </w:tc>
      </w:tr>
      <w:tr w:rsidR="00E44B5B" w:rsidRPr="00953EB1" w:rsidTr="00D1003F">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Pr="00953EB1">
              <w:rPr>
                <w:rFonts w:ascii="Times New Roman" w:eastAsia="Times New Roman" w:hAnsi="Times New Roman" w:cs="Times New Roman"/>
                <w:sz w:val="28"/>
                <w:szCs w:val="28"/>
                <w:lang w:eastAsia="ru-RU"/>
              </w:rPr>
              <w:t>узыкально-ритмические игры с музыкальными инструментами.</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речи, внимания, умения</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ориентироваться в пространстве.</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чувства ритма.</w:t>
            </w:r>
          </w:p>
        </w:tc>
      </w:tr>
      <w:tr w:rsidR="00E44B5B" w:rsidRPr="00953EB1" w:rsidTr="00D1003F">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Упражнения на развитие мимических мышц. Коммуникативные игры и танцы.</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эмоциональной сферы,</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ассоциативно-образного мышления,</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выразительности невербальных средств</w:t>
            </w:r>
          </w:p>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общения, позитивного самоощущения.</w:t>
            </w:r>
          </w:p>
        </w:tc>
      </w:tr>
      <w:tr w:rsidR="00E44B5B" w:rsidRPr="00953EB1" w:rsidTr="00D1003F">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Упражнения на развитие общей моторики, соответствующие возрастным особенностям.</w:t>
            </w:r>
          </w:p>
        </w:tc>
        <w:tc>
          <w:tcPr>
            <w:tcW w:w="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center"/>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Развитие мышечно-двигательной и</w:t>
            </w:r>
          </w:p>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r w:rsidRPr="00953EB1">
              <w:rPr>
                <w:rFonts w:ascii="Times New Roman" w:eastAsia="Times New Roman" w:hAnsi="Times New Roman" w:cs="Times New Roman"/>
                <w:sz w:val="28"/>
                <w:szCs w:val="28"/>
                <w:lang w:eastAsia="ru-RU"/>
              </w:rPr>
              <w:t>координационной сферы.</w:t>
            </w:r>
          </w:p>
        </w:tc>
      </w:tr>
      <w:tr w:rsidR="00E44B5B" w:rsidRPr="00953EB1" w:rsidTr="00D1003F">
        <w:trPr>
          <w:trHeight w:val="75"/>
          <w:jc w:val="center"/>
        </w:trPr>
        <w:tc>
          <w:tcPr>
            <w:tcW w:w="2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p>
        </w:tc>
        <w:tc>
          <w:tcPr>
            <w:tcW w:w="2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44B5B" w:rsidRPr="00953EB1" w:rsidRDefault="00E44B5B" w:rsidP="00D1003F">
            <w:pPr>
              <w:spacing w:after="0" w:line="360" w:lineRule="auto"/>
              <w:ind w:firstLine="567"/>
              <w:jc w:val="both"/>
              <w:rPr>
                <w:rFonts w:ascii="Times New Roman" w:eastAsia="Times New Roman" w:hAnsi="Times New Roman" w:cs="Times New Roman"/>
                <w:sz w:val="28"/>
                <w:szCs w:val="28"/>
                <w:lang w:eastAsia="ru-RU"/>
              </w:rPr>
            </w:pPr>
          </w:p>
        </w:tc>
      </w:tr>
    </w:tbl>
    <w:p w:rsidR="00E44B5B"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E44B5B" w:rsidRPr="00953EB1" w:rsidRDefault="00D1003F"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структуру ритмической игры</w:t>
      </w:r>
      <w:r w:rsidR="00E44B5B">
        <w:rPr>
          <w:rFonts w:ascii="Times New Roman" w:eastAsia="Times New Roman" w:hAnsi="Times New Roman" w:cs="Times New Roman"/>
          <w:color w:val="333333"/>
          <w:sz w:val="28"/>
          <w:szCs w:val="28"/>
          <w:lang w:eastAsia="ru-RU"/>
        </w:rPr>
        <w:t xml:space="preserve"> </w:t>
      </w:r>
      <w:r w:rsidR="00E44B5B" w:rsidRPr="00953EB1">
        <w:rPr>
          <w:rFonts w:ascii="Times New Roman" w:eastAsia="Times New Roman" w:hAnsi="Times New Roman" w:cs="Times New Roman"/>
          <w:color w:val="333333"/>
          <w:sz w:val="28"/>
          <w:szCs w:val="28"/>
          <w:lang w:eastAsia="ru-RU"/>
        </w:rPr>
        <w:t xml:space="preserve"> не всегда включаю</w:t>
      </w:r>
      <w:r w:rsidR="00E44B5B">
        <w:rPr>
          <w:rFonts w:ascii="Times New Roman" w:eastAsia="Times New Roman" w:hAnsi="Times New Roman" w:cs="Times New Roman"/>
          <w:color w:val="333333"/>
          <w:sz w:val="28"/>
          <w:szCs w:val="28"/>
          <w:lang w:eastAsia="ru-RU"/>
        </w:rPr>
        <w:t>тся</w:t>
      </w:r>
      <w:r w:rsidR="00E44B5B" w:rsidRPr="00953EB1">
        <w:rPr>
          <w:rFonts w:ascii="Times New Roman" w:eastAsia="Times New Roman" w:hAnsi="Times New Roman" w:cs="Times New Roman"/>
          <w:color w:val="333333"/>
          <w:sz w:val="28"/>
          <w:szCs w:val="28"/>
          <w:lang w:eastAsia="ru-RU"/>
        </w:rPr>
        <w:t xml:space="preserve"> все перечисленные элементы. </w:t>
      </w:r>
    </w:p>
    <w:p w:rsidR="00E44B5B" w:rsidRPr="00953EB1" w:rsidRDefault="001D19EA"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Учащиеся</w:t>
      </w:r>
      <w:r w:rsidR="00E44B5B" w:rsidRPr="00953EB1">
        <w:rPr>
          <w:rFonts w:ascii="Times New Roman" w:eastAsia="Times New Roman" w:hAnsi="Times New Roman" w:cs="Times New Roman"/>
          <w:color w:val="333333"/>
          <w:sz w:val="28"/>
          <w:szCs w:val="28"/>
          <w:lang w:eastAsia="ru-RU"/>
        </w:rPr>
        <w:t xml:space="preserve"> выполняют движения</w:t>
      </w:r>
      <w:r w:rsidR="00E44B5B">
        <w:rPr>
          <w:rFonts w:ascii="Times New Roman" w:eastAsia="Times New Roman" w:hAnsi="Times New Roman" w:cs="Times New Roman"/>
          <w:color w:val="333333"/>
          <w:sz w:val="28"/>
          <w:szCs w:val="28"/>
          <w:lang w:eastAsia="ru-RU"/>
        </w:rPr>
        <w:t xml:space="preserve"> самостоятельно или с помощью учителя</w:t>
      </w:r>
      <w:r w:rsidR="00E44B5B" w:rsidRPr="00953EB1">
        <w:rPr>
          <w:rFonts w:ascii="Times New Roman" w:eastAsia="Times New Roman" w:hAnsi="Times New Roman" w:cs="Times New Roman"/>
          <w:color w:val="333333"/>
          <w:sz w:val="28"/>
          <w:szCs w:val="28"/>
          <w:lang w:eastAsia="ru-RU"/>
        </w:rPr>
        <w:t xml:space="preserve"> под </w:t>
      </w:r>
      <w:r w:rsidR="00E44B5B">
        <w:rPr>
          <w:rFonts w:ascii="Times New Roman" w:eastAsia="Times New Roman" w:hAnsi="Times New Roman" w:cs="Times New Roman"/>
          <w:color w:val="333333"/>
          <w:sz w:val="28"/>
          <w:szCs w:val="28"/>
          <w:lang w:eastAsia="ru-RU"/>
        </w:rPr>
        <w:t>стихотворное</w:t>
      </w:r>
      <w:r w:rsidR="00E44B5B" w:rsidRPr="00953EB1">
        <w:rPr>
          <w:rFonts w:ascii="Times New Roman" w:eastAsia="Times New Roman" w:hAnsi="Times New Roman" w:cs="Times New Roman"/>
          <w:color w:val="333333"/>
          <w:sz w:val="28"/>
          <w:szCs w:val="28"/>
          <w:lang w:eastAsia="ru-RU"/>
        </w:rPr>
        <w:t xml:space="preserve"> сопровождение с четко выр</w:t>
      </w:r>
      <w:r w:rsidR="00E44B5B">
        <w:rPr>
          <w:rFonts w:ascii="Times New Roman" w:eastAsia="Times New Roman" w:hAnsi="Times New Roman" w:cs="Times New Roman"/>
          <w:color w:val="333333"/>
          <w:sz w:val="28"/>
          <w:szCs w:val="28"/>
          <w:lang w:eastAsia="ru-RU"/>
        </w:rPr>
        <w:t>аженным ритмом.</w:t>
      </w:r>
      <w:r w:rsidR="00E44B5B" w:rsidRPr="00953EB1">
        <w:rPr>
          <w:rFonts w:ascii="Times New Roman" w:eastAsia="Times New Roman" w:hAnsi="Times New Roman" w:cs="Times New Roman"/>
          <w:color w:val="333333"/>
          <w:sz w:val="28"/>
          <w:szCs w:val="28"/>
          <w:lang w:eastAsia="ru-RU"/>
        </w:rPr>
        <w:t xml:space="preserve"> Амплитуда и темп упражнений согласов</w:t>
      </w:r>
      <w:r w:rsidR="00E44B5B">
        <w:rPr>
          <w:rFonts w:ascii="Times New Roman" w:eastAsia="Times New Roman" w:hAnsi="Times New Roman" w:cs="Times New Roman"/>
          <w:color w:val="333333"/>
          <w:sz w:val="28"/>
          <w:szCs w:val="28"/>
          <w:lang w:eastAsia="ru-RU"/>
        </w:rPr>
        <w:t>ывается с динамикой звучания стихотворения</w:t>
      </w:r>
      <w:r>
        <w:rPr>
          <w:rFonts w:ascii="Times New Roman" w:eastAsia="Times New Roman" w:hAnsi="Times New Roman" w:cs="Times New Roman"/>
          <w:color w:val="333333"/>
          <w:sz w:val="28"/>
          <w:szCs w:val="28"/>
          <w:lang w:eastAsia="ru-RU"/>
        </w:rPr>
        <w:t>, песни и т.д.</w:t>
      </w:r>
      <w:r w:rsidR="00E44B5B">
        <w:rPr>
          <w:rFonts w:ascii="Times New Roman" w:eastAsia="Times New Roman" w:hAnsi="Times New Roman" w:cs="Times New Roman"/>
          <w:color w:val="333333"/>
          <w:sz w:val="28"/>
          <w:szCs w:val="28"/>
          <w:lang w:eastAsia="ru-RU"/>
        </w:rPr>
        <w:t>.</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Пальчиковые игры и речедвигател</w:t>
      </w:r>
      <w:r w:rsidR="00D45392">
        <w:rPr>
          <w:rFonts w:ascii="Times New Roman" w:eastAsia="Times New Roman" w:hAnsi="Times New Roman" w:cs="Times New Roman"/>
          <w:color w:val="333333"/>
          <w:sz w:val="28"/>
          <w:szCs w:val="28"/>
          <w:lang w:eastAsia="ru-RU"/>
        </w:rPr>
        <w:t>ьные упражнения на ритмической игре</w:t>
      </w:r>
      <w:r w:rsidRPr="00953EB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проводятся</w:t>
      </w:r>
      <w:r w:rsidRPr="00953EB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под сопровождение пением или стихотворным исполнением </w:t>
      </w:r>
      <w:r>
        <w:rPr>
          <w:rFonts w:ascii="Times New Roman" w:eastAsia="Times New Roman" w:hAnsi="Times New Roman" w:cs="Times New Roman"/>
          <w:color w:val="333333"/>
          <w:sz w:val="28"/>
          <w:szCs w:val="28"/>
          <w:lang w:eastAsia="ru-RU"/>
        </w:rPr>
        <w:lastRenderedPageBreak/>
        <w:t>учителя.</w:t>
      </w:r>
      <w:r w:rsidRPr="00953EB1">
        <w:rPr>
          <w:rFonts w:ascii="Times New Roman" w:eastAsia="Times New Roman" w:hAnsi="Times New Roman" w:cs="Times New Roman"/>
          <w:color w:val="333333"/>
          <w:sz w:val="28"/>
          <w:szCs w:val="28"/>
          <w:lang w:eastAsia="ru-RU"/>
        </w:rPr>
        <w:t xml:space="preserve"> Главной задачей игр является ритмическое исполнение стихотворного текста, согласованное с движениями.</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Упражнения  разучиваются</w:t>
      </w:r>
      <w:r w:rsidRPr="00953EB1">
        <w:rPr>
          <w:rFonts w:ascii="Times New Roman" w:eastAsia="Times New Roman" w:hAnsi="Times New Roman" w:cs="Times New Roman"/>
          <w:color w:val="333333"/>
          <w:sz w:val="28"/>
          <w:szCs w:val="28"/>
          <w:lang w:eastAsia="ru-RU"/>
        </w:rPr>
        <w:t xml:space="preserve"> поэтапно: сначала движения, затем текст, потом все вместе. Овладение двигательными навыками, разучивание стихотворений и песен с движениями, пальчиковых игр должно проходить без излишней дидактики, ненавязчиво, в игровой форме.</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работе над дыханием  </w:t>
      </w:r>
      <w:r w:rsidRPr="00953EB1">
        <w:rPr>
          <w:rFonts w:ascii="Times New Roman" w:eastAsia="Times New Roman" w:hAnsi="Times New Roman" w:cs="Times New Roman"/>
          <w:color w:val="333333"/>
          <w:sz w:val="28"/>
          <w:szCs w:val="28"/>
          <w:lang w:eastAsia="ru-RU"/>
        </w:rPr>
        <w:t>особое внимание</w:t>
      </w:r>
      <w:r>
        <w:rPr>
          <w:rFonts w:ascii="Times New Roman" w:eastAsia="Times New Roman" w:hAnsi="Times New Roman" w:cs="Times New Roman"/>
          <w:color w:val="333333"/>
          <w:sz w:val="28"/>
          <w:szCs w:val="28"/>
          <w:lang w:eastAsia="ru-RU"/>
        </w:rPr>
        <w:t xml:space="preserve"> уделяется</w:t>
      </w:r>
      <w:r w:rsidRPr="00953EB1">
        <w:rPr>
          <w:rFonts w:ascii="Times New Roman" w:eastAsia="Times New Roman" w:hAnsi="Times New Roman" w:cs="Times New Roman"/>
          <w:color w:val="333333"/>
          <w:sz w:val="28"/>
          <w:szCs w:val="28"/>
          <w:lang w:eastAsia="ru-RU"/>
        </w:rPr>
        <w:t xml:space="preserve"> на развитие продолжительного, равномерного выдоха у детей. Хорошо развивает продолжительность выдоха и мелодико-интонационную сторону речи пение. </w:t>
      </w:r>
      <w:r>
        <w:rPr>
          <w:rFonts w:ascii="Times New Roman" w:eastAsia="Times New Roman" w:hAnsi="Times New Roman" w:cs="Times New Roman"/>
          <w:color w:val="333333"/>
          <w:sz w:val="28"/>
          <w:szCs w:val="28"/>
          <w:lang w:eastAsia="ru-RU"/>
        </w:rPr>
        <w:t>Учитель подбирает</w:t>
      </w:r>
      <w:r w:rsidRPr="00953EB1">
        <w:rPr>
          <w:rFonts w:ascii="Times New Roman" w:eastAsia="Times New Roman" w:hAnsi="Times New Roman" w:cs="Times New Roman"/>
          <w:color w:val="333333"/>
          <w:sz w:val="28"/>
          <w:szCs w:val="28"/>
          <w:lang w:eastAsia="ru-RU"/>
        </w:rPr>
        <w:t xml:space="preserve"> эмоционально-выразительные, образные песни с доступным текстом, фразы в которых должны быть короткими.</w:t>
      </w:r>
    </w:p>
    <w:p w:rsidR="00E44B5B" w:rsidRPr="00953EB1" w:rsidRDefault="00D45392"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Ритмические игры</w:t>
      </w:r>
      <w:r w:rsidR="00E44B5B">
        <w:rPr>
          <w:rFonts w:ascii="Times New Roman" w:eastAsia="Times New Roman" w:hAnsi="Times New Roman" w:cs="Times New Roman"/>
          <w:color w:val="333333"/>
          <w:sz w:val="28"/>
          <w:szCs w:val="28"/>
          <w:lang w:eastAsia="ru-RU"/>
        </w:rPr>
        <w:t xml:space="preserve"> </w:t>
      </w:r>
      <w:r w:rsidR="00E44B5B" w:rsidRPr="00953EB1">
        <w:rPr>
          <w:rFonts w:ascii="Times New Roman" w:eastAsia="Times New Roman" w:hAnsi="Times New Roman" w:cs="Times New Roman"/>
          <w:color w:val="333333"/>
          <w:sz w:val="28"/>
          <w:szCs w:val="28"/>
          <w:lang w:eastAsia="ru-RU"/>
        </w:rPr>
        <w:t xml:space="preserve"> обязательно включаю</w:t>
      </w:r>
      <w:r>
        <w:rPr>
          <w:rFonts w:ascii="Times New Roman" w:eastAsia="Times New Roman" w:hAnsi="Times New Roman" w:cs="Times New Roman"/>
          <w:color w:val="333333"/>
          <w:sz w:val="28"/>
          <w:szCs w:val="28"/>
          <w:lang w:eastAsia="ru-RU"/>
        </w:rPr>
        <w:t>т в себя</w:t>
      </w:r>
      <w:r w:rsidR="00E44B5B" w:rsidRPr="00953EB1">
        <w:rPr>
          <w:rFonts w:ascii="Times New Roman" w:eastAsia="Times New Roman" w:hAnsi="Times New Roman" w:cs="Times New Roman"/>
          <w:color w:val="333333"/>
          <w:sz w:val="28"/>
          <w:szCs w:val="28"/>
          <w:lang w:eastAsia="ru-RU"/>
        </w:rPr>
        <w:t xml:space="preserve"> коммуникативные игры и танцы. Разучивание танцевальных движений также проходить поэтапно. Большая их часть построена на жестах и движениях, выражающих дружелюбие, открытое отношение людей друг к другу, что дает детям положительные и радостные эмоции. Тактильный контакт, осуществляемый в танце, еще более способствует развитию доброжелательных отношений между детьми и тем самым нормализации соци</w:t>
      </w:r>
      <w:r w:rsidR="00E44B5B">
        <w:rPr>
          <w:rFonts w:ascii="Times New Roman" w:eastAsia="Times New Roman" w:hAnsi="Times New Roman" w:cs="Times New Roman"/>
          <w:color w:val="333333"/>
          <w:sz w:val="28"/>
          <w:szCs w:val="28"/>
          <w:lang w:eastAsia="ru-RU"/>
        </w:rPr>
        <w:t>ального климата</w:t>
      </w:r>
      <w:r w:rsidR="00E44B5B" w:rsidRPr="00953EB1">
        <w:rPr>
          <w:rFonts w:ascii="Times New Roman" w:eastAsia="Times New Roman" w:hAnsi="Times New Roman" w:cs="Times New Roman"/>
          <w:color w:val="333333"/>
          <w:sz w:val="28"/>
          <w:szCs w:val="28"/>
          <w:lang w:eastAsia="ru-RU"/>
        </w:rPr>
        <w:t xml:space="preserve">. Игры с выбором участника или приглашением позволяют задействовать малоактивных детей. При отборе игр </w:t>
      </w:r>
      <w:r w:rsidR="00E44B5B">
        <w:rPr>
          <w:rFonts w:ascii="Times New Roman" w:eastAsia="Times New Roman" w:hAnsi="Times New Roman" w:cs="Times New Roman"/>
          <w:color w:val="333333"/>
          <w:sz w:val="28"/>
          <w:szCs w:val="28"/>
          <w:lang w:eastAsia="ru-RU"/>
        </w:rPr>
        <w:t xml:space="preserve"> обязательно учитывается </w:t>
      </w:r>
      <w:r w:rsidR="00E44B5B" w:rsidRPr="00953EB1">
        <w:rPr>
          <w:rFonts w:ascii="Times New Roman" w:eastAsia="Times New Roman" w:hAnsi="Times New Roman" w:cs="Times New Roman"/>
          <w:color w:val="333333"/>
          <w:sz w:val="28"/>
          <w:szCs w:val="28"/>
          <w:lang w:eastAsia="ru-RU"/>
        </w:rPr>
        <w:t>то, чтобы их п</w:t>
      </w:r>
      <w:r>
        <w:rPr>
          <w:rFonts w:ascii="Times New Roman" w:eastAsia="Times New Roman" w:hAnsi="Times New Roman" w:cs="Times New Roman"/>
          <w:color w:val="333333"/>
          <w:sz w:val="28"/>
          <w:szCs w:val="28"/>
          <w:lang w:eastAsia="ru-RU"/>
        </w:rPr>
        <w:t>равила были доступны и понятны всем</w:t>
      </w:r>
      <w:r w:rsidR="00E44B5B" w:rsidRPr="00953EB1">
        <w:rPr>
          <w:rFonts w:ascii="Times New Roman" w:eastAsia="Times New Roman" w:hAnsi="Times New Roman" w:cs="Times New Roman"/>
          <w:color w:val="333333"/>
          <w:sz w:val="28"/>
          <w:szCs w:val="28"/>
          <w:lang w:eastAsia="ru-RU"/>
        </w:rPr>
        <w:t>. В коммуникативных танцах и играх  не</w:t>
      </w:r>
      <w:r w:rsidR="00E44B5B">
        <w:rPr>
          <w:rFonts w:ascii="Times New Roman" w:eastAsia="Times New Roman" w:hAnsi="Times New Roman" w:cs="Times New Roman"/>
          <w:color w:val="333333"/>
          <w:sz w:val="28"/>
          <w:szCs w:val="28"/>
          <w:lang w:eastAsia="ru-RU"/>
        </w:rPr>
        <w:t xml:space="preserve"> идет оценки качественно выполненного движения</w:t>
      </w:r>
      <w:r w:rsidR="00E44B5B" w:rsidRPr="00953EB1">
        <w:rPr>
          <w:rFonts w:ascii="Times New Roman" w:eastAsia="Times New Roman" w:hAnsi="Times New Roman" w:cs="Times New Roman"/>
          <w:color w:val="333333"/>
          <w:sz w:val="28"/>
          <w:szCs w:val="28"/>
          <w:lang w:eastAsia="ru-RU"/>
        </w:rPr>
        <w:t xml:space="preserve">, что позволяет </w:t>
      </w:r>
      <w:r>
        <w:rPr>
          <w:rFonts w:ascii="Times New Roman" w:eastAsia="Times New Roman" w:hAnsi="Times New Roman" w:cs="Times New Roman"/>
          <w:color w:val="333333"/>
          <w:sz w:val="28"/>
          <w:szCs w:val="28"/>
          <w:lang w:eastAsia="ru-RU"/>
        </w:rPr>
        <w:t>учащемуся</w:t>
      </w:r>
      <w:r w:rsidR="00E44B5B" w:rsidRPr="00953EB1">
        <w:rPr>
          <w:rFonts w:ascii="Times New Roman" w:eastAsia="Times New Roman" w:hAnsi="Times New Roman" w:cs="Times New Roman"/>
          <w:color w:val="333333"/>
          <w:sz w:val="28"/>
          <w:szCs w:val="28"/>
          <w:lang w:eastAsia="ru-RU"/>
        </w:rPr>
        <w:t xml:space="preserve"> раскрепоститься и наделяет смыслом сам процесс его участия в танце-игре.</w:t>
      </w:r>
    </w:p>
    <w:p w:rsidR="00E44B5B" w:rsidRPr="00953EB1" w:rsidRDefault="00E44B5B"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color w:val="333333"/>
          <w:sz w:val="28"/>
          <w:szCs w:val="28"/>
          <w:lang w:eastAsia="ru-RU"/>
        </w:rPr>
        <w:t xml:space="preserve">При </w:t>
      </w:r>
      <w:r>
        <w:rPr>
          <w:rFonts w:ascii="Times New Roman" w:eastAsia="Times New Roman" w:hAnsi="Times New Roman" w:cs="Times New Roman"/>
          <w:color w:val="333333"/>
          <w:sz w:val="28"/>
          <w:szCs w:val="28"/>
          <w:lang w:eastAsia="ru-RU"/>
        </w:rPr>
        <w:t xml:space="preserve">наполнении содержанием </w:t>
      </w:r>
      <w:r w:rsidR="00D45392">
        <w:rPr>
          <w:rFonts w:ascii="Times New Roman" w:eastAsia="Times New Roman" w:hAnsi="Times New Roman" w:cs="Times New Roman"/>
          <w:color w:val="333333"/>
          <w:sz w:val="28"/>
          <w:szCs w:val="28"/>
          <w:lang w:eastAsia="ru-RU"/>
        </w:rPr>
        <w:t>ритмической игры</w:t>
      </w:r>
      <w:r>
        <w:rPr>
          <w:rFonts w:ascii="Times New Roman" w:eastAsia="Times New Roman" w:hAnsi="Times New Roman" w:cs="Times New Roman"/>
          <w:color w:val="333333"/>
          <w:sz w:val="28"/>
          <w:szCs w:val="28"/>
          <w:lang w:eastAsia="ru-RU"/>
        </w:rPr>
        <w:t xml:space="preserve"> </w:t>
      </w:r>
      <w:r w:rsidRPr="00953EB1">
        <w:rPr>
          <w:rFonts w:ascii="Times New Roman" w:eastAsia="Times New Roman" w:hAnsi="Times New Roman" w:cs="Times New Roman"/>
          <w:color w:val="333333"/>
          <w:sz w:val="28"/>
          <w:szCs w:val="28"/>
          <w:lang w:eastAsia="ru-RU"/>
        </w:rPr>
        <w:t>выделяю</w:t>
      </w:r>
      <w:r>
        <w:rPr>
          <w:rFonts w:ascii="Times New Roman" w:eastAsia="Times New Roman" w:hAnsi="Times New Roman" w:cs="Times New Roman"/>
          <w:color w:val="333333"/>
          <w:sz w:val="28"/>
          <w:szCs w:val="28"/>
          <w:lang w:eastAsia="ru-RU"/>
        </w:rPr>
        <w:t>т</w:t>
      </w:r>
      <w:r w:rsidRPr="00953EB1">
        <w:rPr>
          <w:rFonts w:ascii="Times New Roman" w:eastAsia="Times New Roman" w:hAnsi="Times New Roman" w:cs="Times New Roman"/>
          <w:color w:val="333333"/>
          <w:sz w:val="28"/>
          <w:szCs w:val="28"/>
          <w:lang w:eastAsia="ru-RU"/>
        </w:rPr>
        <w:t xml:space="preserve"> следующие направления работы:</w:t>
      </w:r>
    </w:p>
    <w:p w:rsidR="00E44B5B" w:rsidRPr="00953EB1" w:rsidRDefault="00E44B5B" w:rsidP="00E44B5B">
      <w:pPr>
        <w:numPr>
          <w:ilvl w:val="0"/>
          <w:numId w:val="5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развитие чувства ритма – </w:t>
      </w:r>
      <w:r w:rsidRPr="00953EB1">
        <w:rPr>
          <w:rFonts w:ascii="Times New Roman" w:eastAsia="Times New Roman" w:hAnsi="Times New Roman" w:cs="Times New Roman"/>
          <w:color w:val="333333"/>
          <w:sz w:val="28"/>
          <w:szCs w:val="28"/>
          <w:lang w:eastAsia="ru-RU"/>
        </w:rPr>
        <w:t>упражнения, музыкально – дидактические, ритмические игры, речевые игры с движениями, направленные на развитие чувства ритма и фонематического восприятия;</w:t>
      </w:r>
    </w:p>
    <w:p w:rsidR="00E44B5B" w:rsidRPr="00953EB1" w:rsidRDefault="00E44B5B" w:rsidP="00E44B5B">
      <w:pPr>
        <w:numPr>
          <w:ilvl w:val="0"/>
          <w:numId w:val="5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lastRenderedPageBreak/>
        <w:t>формирование правильного дыхания - </w:t>
      </w:r>
      <w:r w:rsidRPr="00953EB1">
        <w:rPr>
          <w:rFonts w:ascii="Times New Roman" w:eastAsia="Times New Roman" w:hAnsi="Times New Roman" w:cs="Times New Roman"/>
          <w:color w:val="333333"/>
          <w:sz w:val="28"/>
          <w:szCs w:val="28"/>
          <w:lang w:eastAsia="ru-RU"/>
        </w:rPr>
        <w:t>упражнения, направленные на формирование, развитие и отработку правильного физиологического и речевого дыхания</w:t>
      </w:r>
    </w:p>
    <w:p w:rsidR="00E44B5B" w:rsidRPr="00953EB1" w:rsidRDefault="00E44B5B" w:rsidP="00E44B5B">
      <w:pPr>
        <w:numPr>
          <w:ilvl w:val="0"/>
          <w:numId w:val="5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развитие общей моторики – </w:t>
      </w:r>
      <w:r w:rsidRPr="00953EB1">
        <w:rPr>
          <w:rFonts w:ascii="Times New Roman" w:eastAsia="Times New Roman" w:hAnsi="Times New Roman" w:cs="Times New Roman"/>
          <w:color w:val="333333"/>
          <w:sz w:val="28"/>
          <w:szCs w:val="28"/>
          <w:lang w:eastAsia="ru-RU"/>
        </w:rPr>
        <w:t>динамические игры и упражнения, направленные на развитие и коррекцию общих двигательных и координаторных функций</w:t>
      </w:r>
    </w:p>
    <w:p w:rsidR="00E44B5B" w:rsidRPr="00953EB1" w:rsidRDefault="00E44B5B" w:rsidP="00E44B5B">
      <w:pPr>
        <w:numPr>
          <w:ilvl w:val="0"/>
          <w:numId w:val="55"/>
        </w:numPr>
        <w:shd w:val="clear" w:color="auto" w:fill="FFFFFF"/>
        <w:suppressAutoHyphens w:val="0"/>
        <w:spacing w:after="0" w:line="360" w:lineRule="auto"/>
        <w:ind w:firstLine="567"/>
        <w:jc w:val="both"/>
        <w:rPr>
          <w:rFonts w:ascii="Times New Roman" w:eastAsia="Times New Roman" w:hAnsi="Times New Roman" w:cs="Times New Roman"/>
          <w:color w:val="333333"/>
          <w:sz w:val="28"/>
          <w:szCs w:val="28"/>
          <w:lang w:eastAsia="ru-RU"/>
        </w:rPr>
      </w:pPr>
      <w:r w:rsidRPr="00953EB1">
        <w:rPr>
          <w:rFonts w:ascii="Times New Roman" w:eastAsia="Times New Roman" w:hAnsi="Times New Roman" w:cs="Times New Roman"/>
          <w:b/>
          <w:bCs/>
          <w:i/>
          <w:iCs/>
          <w:color w:val="333333"/>
          <w:sz w:val="28"/>
          <w:szCs w:val="28"/>
          <w:lang w:eastAsia="ru-RU"/>
        </w:rPr>
        <w:t>развитие мелкой моторики - </w:t>
      </w:r>
      <w:r w:rsidRPr="00953EB1">
        <w:rPr>
          <w:rFonts w:ascii="Times New Roman" w:eastAsia="Times New Roman" w:hAnsi="Times New Roman" w:cs="Times New Roman"/>
          <w:color w:val="333333"/>
          <w:sz w:val="28"/>
          <w:szCs w:val="28"/>
          <w:lang w:eastAsia="ru-RU"/>
        </w:rPr>
        <w:t>пальчиковые игры и упражнения с речевым сопровождением или использованием различных предметов, направленные на развитие и коррекцию мелкой пальцевой моторики</w:t>
      </w:r>
      <w:r>
        <w:rPr>
          <w:rFonts w:ascii="Times New Roman" w:eastAsia="Times New Roman" w:hAnsi="Times New Roman" w:cs="Times New Roman"/>
          <w:color w:val="333333"/>
          <w:sz w:val="28"/>
          <w:szCs w:val="28"/>
          <w:lang w:eastAsia="ru-RU"/>
        </w:rPr>
        <w:t>.</w:t>
      </w:r>
    </w:p>
    <w:p w:rsidR="00E44B5B" w:rsidRDefault="00D45392"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более успешного проведения игр</w:t>
      </w:r>
      <w:r w:rsidR="00E44B5B" w:rsidRPr="00953EB1">
        <w:rPr>
          <w:rFonts w:ascii="Times New Roman" w:eastAsia="Times New Roman" w:hAnsi="Times New Roman" w:cs="Times New Roman"/>
          <w:color w:val="333333"/>
          <w:sz w:val="28"/>
          <w:szCs w:val="28"/>
          <w:lang w:eastAsia="ru-RU"/>
        </w:rPr>
        <w:t xml:space="preserve"> выполняю</w:t>
      </w:r>
      <w:r>
        <w:rPr>
          <w:rFonts w:ascii="Times New Roman" w:eastAsia="Times New Roman" w:hAnsi="Times New Roman" w:cs="Times New Roman"/>
          <w:color w:val="333333"/>
          <w:sz w:val="28"/>
          <w:szCs w:val="28"/>
          <w:lang w:eastAsia="ru-RU"/>
        </w:rPr>
        <w:t>тся</w:t>
      </w:r>
      <w:r w:rsidR="00E44B5B" w:rsidRPr="00953EB1">
        <w:rPr>
          <w:rFonts w:ascii="Times New Roman" w:eastAsia="Times New Roman" w:hAnsi="Times New Roman" w:cs="Times New Roman"/>
          <w:color w:val="333333"/>
          <w:sz w:val="28"/>
          <w:szCs w:val="28"/>
          <w:lang w:eastAsia="ru-RU"/>
        </w:rPr>
        <w:t xml:space="preserve"> психолого-педагогические условия: создание благоприятной психологической атмосферы, постоянное привлечение внимания </w:t>
      </w:r>
      <w:r>
        <w:rPr>
          <w:rFonts w:ascii="Times New Roman" w:eastAsia="Times New Roman" w:hAnsi="Times New Roman" w:cs="Times New Roman"/>
          <w:color w:val="333333"/>
          <w:sz w:val="28"/>
          <w:szCs w:val="28"/>
          <w:lang w:eastAsia="ru-RU"/>
        </w:rPr>
        <w:t>учащихся</w:t>
      </w:r>
      <w:r w:rsidR="00E44B5B" w:rsidRPr="00953EB1">
        <w:rPr>
          <w:rFonts w:ascii="Times New Roman" w:eastAsia="Times New Roman" w:hAnsi="Times New Roman" w:cs="Times New Roman"/>
          <w:color w:val="333333"/>
          <w:sz w:val="28"/>
          <w:szCs w:val="28"/>
          <w:lang w:eastAsia="ru-RU"/>
        </w:rPr>
        <w:t xml:space="preserve"> и пробуждение у них интереса к выполнению упражнений. Важно правиль</w:t>
      </w:r>
      <w:r>
        <w:rPr>
          <w:rFonts w:ascii="Times New Roman" w:eastAsia="Times New Roman" w:hAnsi="Times New Roman" w:cs="Times New Roman"/>
          <w:color w:val="333333"/>
          <w:sz w:val="28"/>
          <w:szCs w:val="28"/>
          <w:lang w:eastAsia="ru-RU"/>
        </w:rPr>
        <w:t>но организовать общение с учащимися</w:t>
      </w:r>
      <w:r w:rsidR="00E44B5B" w:rsidRPr="00953EB1">
        <w:rPr>
          <w:rFonts w:ascii="Times New Roman" w:eastAsia="Times New Roman" w:hAnsi="Times New Roman" w:cs="Times New Roman"/>
          <w:color w:val="333333"/>
          <w:sz w:val="28"/>
          <w:szCs w:val="28"/>
          <w:lang w:eastAsia="ru-RU"/>
        </w:rPr>
        <w:t>. Доброжелательное, внимател</w:t>
      </w:r>
      <w:r>
        <w:rPr>
          <w:rFonts w:ascii="Times New Roman" w:eastAsia="Times New Roman" w:hAnsi="Times New Roman" w:cs="Times New Roman"/>
          <w:color w:val="333333"/>
          <w:sz w:val="28"/>
          <w:szCs w:val="28"/>
          <w:lang w:eastAsia="ru-RU"/>
        </w:rPr>
        <w:t xml:space="preserve">ьное отношение к каждому </w:t>
      </w:r>
      <w:r w:rsidR="00E44B5B" w:rsidRPr="00953EB1">
        <w:rPr>
          <w:rFonts w:ascii="Times New Roman" w:eastAsia="Times New Roman" w:hAnsi="Times New Roman" w:cs="Times New Roman"/>
          <w:color w:val="333333"/>
          <w:sz w:val="28"/>
          <w:szCs w:val="28"/>
          <w:lang w:eastAsia="ru-RU"/>
        </w:rPr>
        <w:t xml:space="preserve"> – это залог успешной работы.</w:t>
      </w:r>
    </w:p>
    <w:p w:rsidR="00096CAF" w:rsidRDefault="00096CAF"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096CAF" w:rsidRDefault="00096CAF" w:rsidP="00096CAF">
      <w:pPr>
        <w:shd w:val="clear" w:color="auto" w:fill="FFFFFF"/>
        <w:spacing w:after="0" w:line="360" w:lineRule="auto"/>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Примерное содержание</w:t>
      </w:r>
    </w:p>
    <w:p w:rsidR="00096CAF" w:rsidRPr="0066721B" w:rsidRDefault="00A543DB" w:rsidP="00096CAF">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Ритмическая игра</w:t>
      </w:r>
      <w:r w:rsidR="00096CAF" w:rsidRPr="0066721B">
        <w:rPr>
          <w:rFonts w:ascii="Times New Roman" w:eastAsia="Calibri" w:hAnsi="Times New Roman" w:cs="Times New Roman"/>
          <w:sz w:val="28"/>
          <w:szCs w:val="28"/>
        </w:rPr>
        <w:t xml:space="preserve"> состоит из 3-х частей: </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1 часть. Активные упражнения, направленные на пробуждение ребенка. Начинаем с ног, потом руки. Упражнения связаны с короткими стихами, ритмом, дыханием.</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2 часть – развитие чувств. Социальные упражнения.</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3 часть – упражнения на концентрацию внимания.</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p>
    <w:p w:rsidR="00096CAF" w:rsidRPr="0066721B" w:rsidRDefault="00A543DB" w:rsidP="00096CAF">
      <w:pPr>
        <w:spacing w:after="0" w:line="360" w:lineRule="auto"/>
        <w:ind w:left="720" w:hanging="720"/>
        <w:rPr>
          <w:rFonts w:ascii="Times New Roman" w:eastAsia="Calibri" w:hAnsi="Times New Roman" w:cs="Times New Roman"/>
          <w:i/>
          <w:sz w:val="28"/>
          <w:szCs w:val="28"/>
        </w:rPr>
      </w:pPr>
      <w:r>
        <w:rPr>
          <w:rFonts w:ascii="Times New Roman" w:eastAsia="Calibri" w:hAnsi="Times New Roman" w:cs="Times New Roman"/>
          <w:i/>
          <w:sz w:val="28"/>
          <w:szCs w:val="28"/>
        </w:rPr>
        <w:t>1 часть</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Упражнения в кругу</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Вводная часть</w:t>
      </w:r>
      <w:r>
        <w:rPr>
          <w:rFonts w:ascii="Times New Roman" w:eastAsia="Calibri" w:hAnsi="Times New Roman" w:cs="Times New Roman"/>
          <w:sz w:val="28"/>
          <w:szCs w:val="28"/>
        </w:rPr>
        <w:t xml:space="preserve">: </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Что выше леса</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Что краше света</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Быть может солнце </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В сердце этом</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(Руками движения по смыслу, учитывая произносимые звуки) </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Небо ясное над нами </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Твердь земная под ногами</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Мир дороги открывает</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sidRPr="0066721B">
        <w:rPr>
          <w:rFonts w:ascii="Times New Roman" w:eastAsia="Calibri" w:hAnsi="Times New Roman" w:cs="Times New Roman"/>
          <w:sz w:val="28"/>
          <w:szCs w:val="28"/>
        </w:rPr>
        <w:t>Солнце свет нам посылает</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r>
        <w:rPr>
          <w:rFonts w:ascii="Times New Roman" w:eastAsia="Calibri" w:hAnsi="Times New Roman" w:cs="Times New Roman"/>
          <w:sz w:val="28"/>
          <w:szCs w:val="28"/>
        </w:rPr>
        <w:t>(Движения руками</w:t>
      </w:r>
      <w:r w:rsidRPr="0066721B">
        <w:rPr>
          <w:rFonts w:ascii="Times New Roman" w:eastAsia="Calibri" w:hAnsi="Times New Roman" w:cs="Times New Roman"/>
          <w:sz w:val="28"/>
          <w:szCs w:val="28"/>
        </w:rPr>
        <w:t>)</w:t>
      </w:r>
    </w:p>
    <w:p w:rsidR="00096CAF" w:rsidRPr="0066721B" w:rsidRDefault="00096CAF" w:rsidP="00096CAF">
      <w:pPr>
        <w:spacing w:after="0" w:line="360" w:lineRule="auto"/>
        <w:ind w:left="720" w:hanging="720"/>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2 часть</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Упражнение на убыстрение, замедление темпа</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Еле-еле-еле-еле</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Завертелись карусели</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потом кругом, кругом</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Все бегом, бегом, бегом</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Тише, тише, не бегите</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Карусель остановите</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Раз, два, раз два.</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Вот и кончилась игра</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(Сначала ходьба, переходящая в бег по кругу.)</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Стоял ученик на развилке дорог</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Где право, где лево</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Понять он не мог,</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Но вдруг ученик</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В голове почесал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Той самой рукою,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Которой писал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мячик кидал,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страницы листал,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ложку держал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полы подметал</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«Победа!» – раздался</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Ликующий крик</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Где право, где лево</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Узнал ученик.</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(движения по смыслу разными руками)</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3 часть</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Ритм в кругу по очереди: ногами, руками. Поочередно ногами-руками, петелькой</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Пальчиковые игры:</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Стала Маша гостей собирать: (хлопки в ладоши, то правая, то левая рука сверху).</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И Иван приди,  (Кончик полусогнутого указательного пальца првой руки зацепляет по очереди кончики полусогнутых пальцев левой руки, начиная с большого, и мягко покачивает их.)</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И Степан приди,</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и Андрей приди,</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Да и Матвей приди,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Митрошечка:</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Ну, пожалуйста! (Указательный палец правой руки четыре раза настойчиво покачивает мизинец левой)</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Стала Маша   ( Хлопки в ладоши, то правая, то левая рука сверху.)</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Гостей угощать:</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lastRenderedPageBreak/>
        <w:t>- И Ивану блин  (Левая рука поворачивается ладонью вверх, большой палец правой нажимает на подушечки каждого пальца левой, начиная с большого, как бы кладя блин).</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И Степану блин,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и Андрею блин,</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 Да и Матвею блин,</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 А Митрошечке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Мятный пряничек! ( Большой палец правой руки нажимает на мизинец четыре раза.) </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Стала Маша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Гостей провожать: ( хлопки в ладоши).</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Прощевай, Иван!  ( Пальцы правой руки загибают пальцы левой к ладони, начиная с большого).</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Степан!</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Андрей!</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Прощевай, Матвей!</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А ты, Митрошечка,  (Три первых пальца правой руки ласково оглаживают мизинец левой сверху донизу).</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Моя крошечка, </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Да ты побудь со мной</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Еще немножечко!</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(При повторении игры руки меняются ролями.)</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i/>
          <w:sz w:val="28"/>
          <w:szCs w:val="28"/>
        </w:rPr>
      </w:pPr>
      <w:r w:rsidRPr="0066721B">
        <w:rPr>
          <w:rFonts w:ascii="Times New Roman" w:eastAsia="Calibri" w:hAnsi="Times New Roman" w:cs="Times New Roman"/>
          <w:i/>
          <w:sz w:val="28"/>
          <w:szCs w:val="28"/>
        </w:rPr>
        <w:t>Игра</w:t>
      </w:r>
    </w:p>
    <w:p w:rsidR="00096CAF" w:rsidRPr="0066721B" w:rsidRDefault="00096CAF" w:rsidP="00096CAF">
      <w:pPr>
        <w:spacing w:after="0" w:line="360" w:lineRule="auto"/>
        <w:rPr>
          <w:rFonts w:ascii="Times New Roman" w:eastAsia="Calibri" w:hAnsi="Times New Roman" w:cs="Times New Roman"/>
          <w:i/>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Круг. Ведущий ходит внутри по кругу и на последних словах передает платочек выбранному.</w:t>
      </w:r>
    </w:p>
    <w:p w:rsidR="00096CAF" w:rsidRPr="0066721B" w:rsidRDefault="00096CAF" w:rsidP="00096CAF">
      <w:pPr>
        <w:spacing w:after="0" w:line="360" w:lineRule="auto"/>
        <w:rPr>
          <w:rFonts w:ascii="Times New Roman" w:eastAsia="Calibri" w:hAnsi="Times New Roman" w:cs="Times New Roman"/>
          <w:sz w:val="28"/>
          <w:szCs w:val="28"/>
        </w:rPr>
      </w:pPr>
      <w:r w:rsidRPr="0066721B">
        <w:rPr>
          <w:rFonts w:ascii="Times New Roman" w:eastAsia="Calibri" w:hAnsi="Times New Roman" w:cs="Times New Roman"/>
          <w:sz w:val="28"/>
          <w:szCs w:val="28"/>
        </w:rPr>
        <w:t xml:space="preserve"> Он продолжает игру.</w:t>
      </w: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rPr>
          <w:rFonts w:ascii="Times New Roman" w:eastAsia="Calibri" w:hAnsi="Times New Roman" w:cs="Times New Roman"/>
          <w:sz w:val="28"/>
          <w:szCs w:val="28"/>
        </w:rPr>
      </w:pPr>
    </w:p>
    <w:p w:rsidR="00096CAF" w:rsidRPr="0066721B" w:rsidRDefault="00096CAF" w:rsidP="00096CAF">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У меня в руках платочек</w:t>
      </w:r>
    </w:p>
    <w:p w:rsidR="00096CAF" w:rsidRPr="0066721B" w:rsidRDefault="00096CAF" w:rsidP="00096CAF">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Он летит то вверх, то вниз,</w:t>
      </w:r>
    </w:p>
    <w:p w:rsidR="00096CAF" w:rsidRPr="0066721B" w:rsidRDefault="00096CAF" w:rsidP="00096CAF">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И тому, кого люблю</w:t>
      </w:r>
    </w:p>
    <w:p w:rsidR="00096CAF" w:rsidRPr="0066721B" w:rsidRDefault="00096CAF" w:rsidP="00096CAF">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Я платок передаю.</w:t>
      </w:r>
    </w:p>
    <w:p w:rsidR="00096CAF" w:rsidRPr="0066721B" w:rsidRDefault="00096CAF" w:rsidP="00096CAF">
      <w:pPr>
        <w:spacing w:after="0" w:line="360" w:lineRule="auto"/>
        <w:ind w:left="-851"/>
        <w:rPr>
          <w:rFonts w:ascii="Times New Roman" w:eastAsia="Calibri" w:hAnsi="Times New Roman" w:cs="Times New Roman"/>
          <w:sz w:val="28"/>
          <w:szCs w:val="28"/>
        </w:rPr>
      </w:pPr>
      <w:r w:rsidRPr="0066721B">
        <w:rPr>
          <w:rFonts w:ascii="Times New Roman" w:eastAsia="Calibri" w:hAnsi="Times New Roman" w:cs="Times New Roman"/>
          <w:sz w:val="28"/>
          <w:szCs w:val="28"/>
        </w:rPr>
        <w:t>Очень ….(имя) я люблю.</w:t>
      </w:r>
    </w:p>
    <w:p w:rsidR="00096CAF" w:rsidRDefault="00096CAF" w:rsidP="00E44B5B">
      <w:pPr>
        <w:shd w:val="clear" w:color="auto" w:fill="FFFFFF"/>
        <w:spacing w:after="0" w:line="360" w:lineRule="auto"/>
        <w:ind w:firstLine="567"/>
        <w:jc w:val="both"/>
        <w:rPr>
          <w:rFonts w:ascii="Times New Roman" w:eastAsia="Times New Roman" w:hAnsi="Times New Roman" w:cs="Times New Roman"/>
          <w:color w:val="333333"/>
          <w:sz w:val="28"/>
          <w:szCs w:val="28"/>
          <w:lang w:eastAsia="ru-RU"/>
        </w:rPr>
      </w:pPr>
    </w:p>
    <w:p w:rsidR="0006375E" w:rsidRDefault="0006375E" w:rsidP="0006375E">
      <w:pPr>
        <w:spacing w:line="360" w:lineRule="auto"/>
        <w:jc w:val="center"/>
        <w:rPr>
          <w:rFonts w:ascii="Times New Roman" w:hAnsi="Times New Roman" w:cs="Times New Roman"/>
          <w:sz w:val="36"/>
          <w:szCs w:val="36"/>
        </w:rPr>
      </w:pPr>
    </w:p>
    <w:p w:rsidR="0006375E" w:rsidRDefault="0006375E" w:rsidP="0006375E">
      <w:pPr>
        <w:spacing w:line="360" w:lineRule="auto"/>
        <w:jc w:val="center"/>
        <w:rPr>
          <w:rFonts w:ascii="Times New Roman" w:hAnsi="Times New Roman" w:cs="Times New Roman"/>
          <w:sz w:val="36"/>
          <w:szCs w:val="36"/>
        </w:rPr>
      </w:pPr>
    </w:p>
    <w:p w:rsidR="0006375E"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Раздел 9. Программа по внеурочной деятельности </w:t>
      </w:r>
    </w:p>
    <w:p w:rsidR="0006375E" w:rsidRPr="009A1502" w:rsidRDefault="0006375E" w:rsidP="0006375E">
      <w:pPr>
        <w:spacing w:line="360" w:lineRule="auto"/>
        <w:jc w:val="center"/>
        <w:rPr>
          <w:rFonts w:ascii="Times New Roman" w:hAnsi="Times New Roman" w:cs="Times New Roman"/>
          <w:sz w:val="36"/>
          <w:szCs w:val="36"/>
        </w:rPr>
      </w:pPr>
      <w:r>
        <w:rPr>
          <w:rFonts w:ascii="Times New Roman" w:hAnsi="Times New Roman" w:cs="Times New Roman"/>
          <w:sz w:val="36"/>
          <w:szCs w:val="36"/>
        </w:rPr>
        <w:t>Музыкальная гостиная</w:t>
      </w:r>
    </w:p>
    <w:p w:rsidR="00C72750" w:rsidRDefault="00C72750" w:rsidP="00433C3F">
      <w:pPr>
        <w:spacing w:line="360" w:lineRule="auto"/>
        <w:ind w:firstLine="567"/>
        <w:jc w:val="both"/>
        <w:rPr>
          <w:rFonts w:ascii="Times New Roman" w:hAnsi="Times New Roman" w:cs="Times New Roman"/>
          <w:sz w:val="28"/>
        </w:rPr>
      </w:pPr>
      <w:r w:rsidRPr="009A1502">
        <w:rPr>
          <w:rFonts w:ascii="Times New Roman" w:hAnsi="Times New Roman" w:cs="Times New Roman"/>
          <w:sz w:val="28"/>
        </w:rPr>
        <w:t>«Музыка</w:t>
      </w:r>
      <w:r>
        <w:rPr>
          <w:rFonts w:ascii="Times New Roman" w:hAnsi="Times New Roman" w:cs="Times New Roman"/>
          <w:sz w:val="28"/>
        </w:rPr>
        <w:t>льная гостиная</w:t>
      </w:r>
      <w:r w:rsidRPr="009A1502">
        <w:rPr>
          <w:rFonts w:ascii="Times New Roman" w:hAnsi="Times New Roman" w:cs="Times New Roman"/>
          <w:sz w:val="28"/>
        </w:rPr>
        <w:t>» ― предмет</w:t>
      </w:r>
      <w:r>
        <w:rPr>
          <w:rFonts w:ascii="Times New Roman" w:hAnsi="Times New Roman" w:cs="Times New Roman"/>
          <w:sz w:val="28"/>
        </w:rPr>
        <w:t xml:space="preserve"> из блока внеурочной деятельности ЧУ ОО «Школа св. Георгия»</w:t>
      </w:r>
      <w:r w:rsidRPr="009A1502">
        <w:rPr>
          <w:rFonts w:ascii="Times New Roman" w:hAnsi="Times New Roman" w:cs="Times New Roman"/>
          <w:sz w:val="28"/>
        </w:rPr>
        <w:t xml:space="preserve">, предназначенный для </w:t>
      </w:r>
      <w:r>
        <w:rPr>
          <w:rFonts w:ascii="Times New Roman" w:hAnsi="Times New Roman" w:cs="Times New Roman"/>
          <w:sz w:val="28"/>
        </w:rPr>
        <w:t xml:space="preserve">расширения культурного кругозора обучающихся, формирования и </w:t>
      </w:r>
      <w:r w:rsidRPr="009A1502">
        <w:rPr>
          <w:rFonts w:ascii="Times New Roman" w:hAnsi="Times New Roman" w:cs="Times New Roman"/>
          <w:sz w:val="28"/>
        </w:rPr>
        <w:t>развития их музыкальных способностей и мотивации к музыкальной деятельности</w:t>
      </w:r>
      <w:r>
        <w:rPr>
          <w:rFonts w:ascii="Times New Roman" w:hAnsi="Times New Roman" w:cs="Times New Roman"/>
          <w:sz w:val="28"/>
        </w:rPr>
        <w:t>; знакомства учащихся</w:t>
      </w:r>
      <w:r w:rsidR="00433C3F">
        <w:rPr>
          <w:rFonts w:ascii="Times New Roman" w:hAnsi="Times New Roman" w:cs="Times New Roman"/>
          <w:sz w:val="28"/>
        </w:rPr>
        <w:t xml:space="preserve"> </w:t>
      </w:r>
      <w:r>
        <w:rPr>
          <w:rFonts w:ascii="Times New Roman" w:hAnsi="Times New Roman" w:cs="Times New Roman"/>
          <w:sz w:val="28"/>
        </w:rPr>
        <w:t>с наиболее значимыми   произведениями русской и мировой музыкальной культуры, а также самодеятельными, студенческими и полу-профессиональными музыкальными коллективами и исполнителями</w:t>
      </w:r>
      <w:r w:rsidRPr="009A1502">
        <w:rPr>
          <w:rFonts w:ascii="Times New Roman" w:hAnsi="Times New Roman" w:cs="Times New Roman"/>
          <w:sz w:val="28"/>
        </w:rPr>
        <w:t xml:space="preserve">. </w:t>
      </w:r>
      <w:r w:rsidRPr="009A1502">
        <w:rPr>
          <w:rFonts w:ascii="Times New Roman" w:hAnsi="Times New Roman" w:cs="Times New Roman"/>
          <w:sz w:val="28"/>
        </w:rPr>
        <w:cr/>
        <w:t xml:space="preserve">Музыкально-образовательный процесс </w:t>
      </w:r>
      <w:r>
        <w:rPr>
          <w:rFonts w:ascii="Times New Roman" w:hAnsi="Times New Roman" w:cs="Times New Roman"/>
          <w:sz w:val="28"/>
        </w:rPr>
        <w:t>данного курса является важным дополнением к предмету «Музыка»</w:t>
      </w:r>
      <w:r w:rsidRPr="009A1502">
        <w:rPr>
          <w:rFonts w:ascii="Times New Roman" w:hAnsi="Times New Roman" w:cs="Times New Roman"/>
          <w:sz w:val="28"/>
        </w:rPr>
        <w:t>.</w:t>
      </w:r>
      <w:r w:rsidRPr="009A1502">
        <w:rPr>
          <w:rFonts w:ascii="Times New Roman" w:hAnsi="Times New Roman" w:cs="Times New Roman"/>
          <w:sz w:val="28"/>
        </w:rPr>
        <w:cr/>
      </w:r>
      <w:r w:rsidR="00433C3F">
        <w:rPr>
          <w:rFonts w:ascii="Times New Roman" w:hAnsi="Times New Roman" w:cs="Times New Roman"/>
          <w:sz w:val="28"/>
        </w:rPr>
        <w:t>Каждодневно</w:t>
      </w:r>
      <w:r>
        <w:rPr>
          <w:rFonts w:ascii="Times New Roman" w:hAnsi="Times New Roman" w:cs="Times New Roman"/>
          <w:sz w:val="28"/>
        </w:rPr>
        <w:t>, силами педагогов, либо приглашёнными коллективами (в частности, наиболее частыми гостями Школы являются студенческие ансамбли ГМПИ им. М.М. Ипполитова-Иванова) проводятся концертные программы (тематические и сборные), беседы с исполнителями, знакомство с музыкальными инструментами, на которых исполняются произведения.</w:t>
      </w:r>
    </w:p>
    <w:p w:rsidR="00C72750" w:rsidRPr="00DA0378" w:rsidRDefault="00C72750" w:rsidP="00C72750">
      <w:pPr>
        <w:spacing w:line="360" w:lineRule="auto"/>
        <w:ind w:firstLine="567"/>
        <w:jc w:val="both"/>
        <w:rPr>
          <w:rFonts w:ascii="Times New Roman" w:hAnsi="Times New Roman" w:cs="Times New Roman"/>
          <w:sz w:val="28"/>
          <w:szCs w:val="28"/>
        </w:rPr>
      </w:pPr>
      <w:r w:rsidRPr="009A1502">
        <w:rPr>
          <w:rFonts w:ascii="Times New Roman" w:hAnsi="Times New Roman" w:cs="Times New Roman"/>
          <w:b/>
          <w:sz w:val="28"/>
        </w:rPr>
        <w:t xml:space="preserve">Цель </w:t>
      </w:r>
      <w:r w:rsidRPr="009A1502">
        <w:rPr>
          <w:rFonts w:ascii="Times New Roman" w:hAnsi="Times New Roman" w:cs="Times New Roman"/>
          <w:sz w:val="28"/>
        </w:rPr>
        <w:t>― приобщение к музыкальной культуре как к неотъемлемой части духовной культуры</w:t>
      </w:r>
      <w:r>
        <w:rPr>
          <w:rFonts w:ascii="Times New Roman" w:hAnsi="Times New Roman" w:cs="Times New Roman"/>
          <w:sz w:val="28"/>
        </w:rPr>
        <w:t xml:space="preserve"> человечества,</w:t>
      </w:r>
      <w:r w:rsidR="00FD2735">
        <w:rPr>
          <w:rFonts w:ascii="Times New Roman" w:hAnsi="Times New Roman" w:cs="Times New Roman"/>
          <w:sz w:val="28"/>
        </w:rPr>
        <w:t xml:space="preserve"> </w:t>
      </w:r>
      <w:r w:rsidRPr="00DA0378">
        <w:rPr>
          <w:rFonts w:ascii="Times New Roman" w:hAnsi="Times New Roman" w:cs="Times New Roman"/>
          <w:sz w:val="28"/>
          <w:szCs w:val="28"/>
        </w:rPr>
        <w:t xml:space="preserve">формирование музыкально-эстетической </w:t>
      </w:r>
      <w:r>
        <w:rPr>
          <w:rFonts w:ascii="Times New Roman" w:hAnsi="Times New Roman" w:cs="Times New Roman"/>
          <w:sz w:val="28"/>
          <w:szCs w:val="28"/>
        </w:rPr>
        <w:t xml:space="preserve">и </w:t>
      </w:r>
      <w:r>
        <w:rPr>
          <w:rFonts w:ascii="Times New Roman" w:hAnsi="Times New Roman" w:cs="Times New Roman"/>
          <w:sz w:val="28"/>
          <w:szCs w:val="28"/>
        </w:rPr>
        <w:lastRenderedPageBreak/>
        <w:t xml:space="preserve">духовно-нравственной </w:t>
      </w:r>
      <w:r w:rsidRPr="00DA0378">
        <w:rPr>
          <w:rFonts w:ascii="Times New Roman" w:hAnsi="Times New Roman" w:cs="Times New Roman"/>
          <w:sz w:val="28"/>
          <w:szCs w:val="28"/>
        </w:rPr>
        <w:t>культуры личности посредством приобщения к музыкальному искусству.</w:t>
      </w:r>
    </w:p>
    <w:p w:rsidR="00555E3D" w:rsidRDefault="00C72750" w:rsidP="00C72750">
      <w:pPr>
        <w:spacing w:line="360" w:lineRule="auto"/>
        <w:ind w:firstLine="567"/>
        <w:jc w:val="both"/>
        <w:rPr>
          <w:rFonts w:ascii="Times New Roman" w:hAnsi="Times New Roman" w:cs="Times New Roman"/>
          <w:sz w:val="28"/>
        </w:rPr>
      </w:pPr>
      <w:r w:rsidRPr="009A1502">
        <w:rPr>
          <w:rFonts w:ascii="Times New Roman" w:hAnsi="Times New Roman" w:cs="Times New Roman"/>
          <w:b/>
          <w:sz w:val="28"/>
        </w:rPr>
        <w:t>Задачи</w:t>
      </w:r>
      <w:r w:rsidRPr="009A1502">
        <w:rPr>
          <w:rFonts w:ascii="Times New Roman" w:hAnsi="Times New Roman" w:cs="Times New Roman"/>
          <w:sz w:val="28"/>
        </w:rPr>
        <w:t xml:space="preserve"> предмета </w:t>
      </w:r>
      <w:r>
        <w:rPr>
          <w:rFonts w:ascii="Times New Roman" w:hAnsi="Times New Roman" w:cs="Times New Roman"/>
          <w:sz w:val="28"/>
        </w:rPr>
        <w:t xml:space="preserve">внеурочной деятельности </w:t>
      </w:r>
      <w:r w:rsidRPr="009A1502">
        <w:rPr>
          <w:rFonts w:ascii="Times New Roman" w:hAnsi="Times New Roman" w:cs="Times New Roman"/>
          <w:sz w:val="28"/>
        </w:rPr>
        <w:t>«Музыка</w:t>
      </w:r>
      <w:r>
        <w:rPr>
          <w:rFonts w:ascii="Times New Roman" w:hAnsi="Times New Roman" w:cs="Times New Roman"/>
          <w:sz w:val="28"/>
        </w:rPr>
        <w:t>льная гостиная</w:t>
      </w:r>
      <w:r w:rsidRPr="009A1502">
        <w:rPr>
          <w:rFonts w:ascii="Times New Roman" w:hAnsi="Times New Roman" w:cs="Times New Roman"/>
          <w:sz w:val="28"/>
        </w:rPr>
        <w:t>»:</w:t>
      </w:r>
      <w:r w:rsidRPr="009A1502">
        <w:rPr>
          <w:rFonts w:ascii="Times New Roman" w:hAnsi="Times New Roman" w:cs="Times New Roman"/>
          <w:sz w:val="28"/>
        </w:rPr>
        <w:cr/>
      </w:r>
      <w:r w:rsidR="00555E3D" w:rsidRPr="009A1502">
        <w:rPr>
          <w:rFonts w:ascii="Times New Roman" w:hAnsi="Times New Roman" w:cs="Times New Roman"/>
          <w:sz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r w:rsidR="00555E3D" w:rsidRPr="009A1502">
        <w:rPr>
          <w:rFonts w:ascii="Times New Roman" w:hAnsi="Times New Roman" w:cs="Times New Roman"/>
          <w:sz w:val="28"/>
        </w:rPr>
        <w:c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r w:rsidR="00555E3D" w:rsidRPr="009A1502">
        <w:rPr>
          <w:rFonts w:ascii="Times New Roman" w:hAnsi="Times New Roman" w:cs="Times New Roman"/>
          <w:sz w:val="28"/>
        </w:rPr>
        <w:cr/>
        <w:t>― развитие умения передавать словами внутреннее содержание музыкального произведения;</w:t>
      </w:r>
      <w:r w:rsidR="00555E3D" w:rsidRPr="009A1502">
        <w:rPr>
          <w:rFonts w:ascii="Times New Roman" w:hAnsi="Times New Roman" w:cs="Times New Roman"/>
          <w:sz w:val="28"/>
        </w:rPr>
        <w:cr/>
        <w:t>― развитие умения определять разнообразные по форме и характеру музыкальные произведения (марш, танец, песня; весела, грустная, спокойная мелодия);</w:t>
      </w:r>
      <w:r w:rsidR="00555E3D" w:rsidRPr="009A1502">
        <w:rPr>
          <w:rFonts w:ascii="Times New Roman" w:hAnsi="Times New Roman" w:cs="Times New Roman"/>
          <w:sz w:val="28"/>
        </w:rPr>
        <w:c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r w:rsidR="00555E3D" w:rsidRPr="009A1502">
        <w:rPr>
          <w:rFonts w:ascii="Times New Roman" w:hAnsi="Times New Roman" w:cs="Times New Roman"/>
          <w:sz w:val="28"/>
        </w:rPr>
        <w:cr/>
        <w:t>― развитие умения различать части песни (запев, припев, проигрыш, окончание);</w:t>
      </w:r>
      <w:r w:rsidR="00555E3D" w:rsidRPr="009A1502">
        <w:rPr>
          <w:rFonts w:ascii="Times New Roman" w:hAnsi="Times New Roman" w:cs="Times New Roman"/>
          <w:sz w:val="28"/>
        </w:rPr>
        <w:cr/>
        <w:t>― ознакомление с пением соло и хором; формирование представлений о различных музыкальных коллективах (ансамбль, оркестр);</w:t>
      </w:r>
      <w:r w:rsidR="00555E3D" w:rsidRPr="009A1502">
        <w:rPr>
          <w:rFonts w:ascii="Times New Roman" w:hAnsi="Times New Roman" w:cs="Times New Roman"/>
          <w:sz w:val="28"/>
        </w:rPr>
        <w:cr/>
        <w:t>― знакомство с музыкальными инструментами и их звучанием (фортепиано, барабан, скрипка и др.)</w:t>
      </w:r>
    </w:p>
    <w:p w:rsidR="00555E3D" w:rsidRDefault="00555E3D" w:rsidP="00C72750">
      <w:pPr>
        <w:spacing w:line="360" w:lineRule="auto"/>
        <w:ind w:firstLine="567"/>
        <w:jc w:val="both"/>
        <w:rPr>
          <w:rFonts w:ascii="Times New Roman" w:hAnsi="Times New Roman" w:cs="Times New Roman"/>
          <w:sz w:val="28"/>
        </w:rPr>
      </w:pPr>
    </w:p>
    <w:p w:rsidR="00C72750" w:rsidRPr="009A1502" w:rsidRDefault="00C72750" w:rsidP="00C72750">
      <w:pPr>
        <w:spacing w:line="360" w:lineRule="auto"/>
        <w:ind w:firstLine="567"/>
        <w:jc w:val="both"/>
        <w:rPr>
          <w:rFonts w:ascii="Times New Roman" w:hAnsi="Times New Roman" w:cs="Times New Roman"/>
          <w:sz w:val="28"/>
        </w:rPr>
      </w:pPr>
      <w:r w:rsidRPr="009A1502">
        <w:rPr>
          <w:rFonts w:ascii="Times New Roman" w:hAnsi="Times New Roman" w:cs="Times New Roman"/>
          <w:sz w:val="28"/>
        </w:rPr>
        <w:cr/>
      </w:r>
      <w:r w:rsidR="00FD2735" w:rsidRPr="00FD2735">
        <w:rPr>
          <w:rFonts w:ascii="Times New Roman" w:hAnsi="Times New Roman" w:cs="Times New Roman"/>
          <w:b/>
          <w:sz w:val="28"/>
        </w:rPr>
        <w:t>Примерное  с</w:t>
      </w:r>
      <w:r w:rsidRPr="00FD2735">
        <w:rPr>
          <w:rFonts w:ascii="Times New Roman" w:hAnsi="Times New Roman" w:cs="Times New Roman"/>
          <w:b/>
          <w:sz w:val="28"/>
        </w:rPr>
        <w:t>одержание</w:t>
      </w:r>
      <w:r w:rsidR="00555E3D">
        <w:rPr>
          <w:rFonts w:ascii="Times New Roman" w:hAnsi="Times New Roman" w:cs="Times New Roman"/>
          <w:b/>
          <w:sz w:val="28"/>
        </w:rPr>
        <w:t>:</w:t>
      </w:r>
    </w:p>
    <w:p w:rsidR="00C72750" w:rsidRDefault="00C72750" w:rsidP="00FD2735">
      <w:pPr>
        <w:spacing w:line="360" w:lineRule="auto"/>
        <w:jc w:val="both"/>
        <w:rPr>
          <w:rFonts w:ascii="Times New Roman" w:hAnsi="Times New Roman" w:cs="Times New Roman"/>
          <w:sz w:val="28"/>
        </w:rPr>
      </w:pPr>
      <w:r w:rsidRPr="009A1502">
        <w:rPr>
          <w:rFonts w:ascii="Times New Roman" w:hAnsi="Times New Roman" w:cs="Times New Roman"/>
          <w:b/>
          <w:i/>
          <w:sz w:val="28"/>
        </w:rPr>
        <w:lastRenderedPageBreak/>
        <w:t>Репертуар для слушания</w:t>
      </w:r>
      <w:r w:rsidRPr="009A1502">
        <w:rPr>
          <w:rFonts w:ascii="Times New Roman" w:hAnsi="Times New Roman" w:cs="Times New Roman"/>
          <w:sz w:val="28"/>
        </w:rPr>
        <w:t xml:space="preserve">: произведения </w:t>
      </w:r>
      <w:r>
        <w:rPr>
          <w:rFonts w:ascii="Times New Roman" w:hAnsi="Times New Roman" w:cs="Times New Roman"/>
          <w:sz w:val="28"/>
        </w:rPr>
        <w:t>русской и мировой</w:t>
      </w:r>
      <w:r w:rsidRPr="009A1502">
        <w:rPr>
          <w:rFonts w:ascii="Times New Roman" w:hAnsi="Times New Roman" w:cs="Times New Roman"/>
          <w:sz w:val="28"/>
        </w:rPr>
        <w:t xml:space="preserve"> музыкальной культуры; музыка народная и композиторская; детская, классическая, современная</w:t>
      </w:r>
      <w:r>
        <w:rPr>
          <w:rFonts w:ascii="Times New Roman" w:hAnsi="Times New Roman" w:cs="Times New Roman"/>
          <w:sz w:val="28"/>
        </w:rPr>
        <w:t>, например:</w:t>
      </w:r>
      <w:r w:rsidRPr="009A1502">
        <w:rPr>
          <w:rFonts w:ascii="Times New Roman" w:hAnsi="Times New Roman" w:cs="Times New Roman"/>
          <w:sz w:val="28"/>
        </w:rPr>
        <w:cr/>
      </w:r>
      <w:r>
        <w:rPr>
          <w:rFonts w:ascii="Times New Roman" w:hAnsi="Times New Roman" w:cs="Times New Roman"/>
          <w:sz w:val="28"/>
        </w:rPr>
        <w:t>К</w:t>
      </w:r>
      <w:r w:rsidRPr="0084008A">
        <w:rPr>
          <w:rFonts w:ascii="Times New Roman" w:hAnsi="Times New Roman" w:cs="Times New Roman"/>
          <w:sz w:val="28"/>
        </w:rPr>
        <w:t>рупнейши</w:t>
      </w:r>
      <w:r>
        <w:rPr>
          <w:rFonts w:ascii="Times New Roman" w:hAnsi="Times New Roman" w:cs="Times New Roman"/>
          <w:sz w:val="28"/>
        </w:rPr>
        <w:t>е</w:t>
      </w:r>
      <w:r w:rsidRPr="0084008A">
        <w:rPr>
          <w:rFonts w:ascii="Times New Roman" w:hAnsi="Times New Roman" w:cs="Times New Roman"/>
          <w:sz w:val="28"/>
        </w:rPr>
        <w:t xml:space="preserve"> представител</w:t>
      </w:r>
      <w:r>
        <w:rPr>
          <w:rFonts w:ascii="Times New Roman" w:hAnsi="Times New Roman" w:cs="Times New Roman"/>
          <w:sz w:val="28"/>
        </w:rPr>
        <w:t>и</w:t>
      </w:r>
      <w:r w:rsidR="00FD2735">
        <w:rPr>
          <w:rFonts w:ascii="Times New Roman" w:hAnsi="Times New Roman" w:cs="Times New Roman"/>
          <w:sz w:val="28"/>
        </w:rPr>
        <w:t xml:space="preserve"> </w:t>
      </w:r>
      <w:r>
        <w:rPr>
          <w:rFonts w:ascii="Times New Roman" w:hAnsi="Times New Roman" w:cs="Times New Roman"/>
          <w:sz w:val="28"/>
        </w:rPr>
        <w:t xml:space="preserve">европейского классицизма и романтизма18 – 19 </w:t>
      </w:r>
      <w:r w:rsidRPr="0084008A">
        <w:rPr>
          <w:rFonts w:ascii="Times New Roman" w:hAnsi="Times New Roman" w:cs="Times New Roman"/>
          <w:sz w:val="28"/>
        </w:rPr>
        <w:t xml:space="preserve"> веков: И.С. Бах, Й. Гайдн, В.А. Моцарт, Л. Бетховен, Ф. Шуберт и Ф. Шопен. (песни, фортепианные произведения малых форм, сюиты, симфонии, увертюры и оперы)</w:t>
      </w:r>
      <w:r>
        <w:rPr>
          <w:rFonts w:ascii="Times New Roman" w:hAnsi="Times New Roman" w:cs="Times New Roman"/>
          <w:sz w:val="28"/>
        </w:rPr>
        <w:t>.</w:t>
      </w:r>
    </w:p>
    <w:p w:rsidR="00C72750" w:rsidRDefault="00C72750" w:rsidP="00FD2735">
      <w:pPr>
        <w:spacing w:line="360" w:lineRule="auto"/>
        <w:rPr>
          <w:rFonts w:ascii="Times New Roman" w:hAnsi="Times New Roman" w:cs="Times New Roman"/>
          <w:sz w:val="28"/>
        </w:rPr>
      </w:pPr>
      <w:r>
        <w:rPr>
          <w:rFonts w:ascii="Times New Roman" w:hAnsi="Times New Roman" w:cs="Times New Roman"/>
          <w:sz w:val="28"/>
        </w:rPr>
        <w:t>Русская фольклорная традиция (календарные песни, игры)</w:t>
      </w:r>
    </w:p>
    <w:p w:rsidR="00C72750" w:rsidRDefault="00C72750" w:rsidP="00FD2735">
      <w:pPr>
        <w:spacing w:line="360" w:lineRule="auto"/>
        <w:jc w:val="both"/>
        <w:rPr>
          <w:rFonts w:ascii="Times New Roman" w:hAnsi="Times New Roman" w:cs="Times New Roman"/>
          <w:sz w:val="28"/>
          <w:szCs w:val="28"/>
        </w:rPr>
      </w:pPr>
      <w:r>
        <w:rPr>
          <w:rFonts w:ascii="Times New Roman" w:hAnsi="Times New Roman" w:cs="Times New Roman"/>
          <w:sz w:val="28"/>
        </w:rPr>
        <w:t>Русская музыкальная классика 19 века.</w:t>
      </w:r>
      <w:r w:rsidR="00FD2735">
        <w:rPr>
          <w:rFonts w:ascii="Times New Roman" w:hAnsi="Times New Roman" w:cs="Times New Roman"/>
          <w:sz w:val="28"/>
        </w:rPr>
        <w:t xml:space="preserve"> </w:t>
      </w:r>
      <w:r w:rsidRPr="0084008A">
        <w:rPr>
          <w:rFonts w:ascii="Times New Roman" w:hAnsi="Times New Roman" w:cs="Times New Roman"/>
          <w:sz w:val="28"/>
          <w:szCs w:val="28"/>
        </w:rPr>
        <w:t>Опера как ведущий жанру русской классической музыки</w:t>
      </w:r>
      <w:r>
        <w:rPr>
          <w:rFonts w:ascii="Times New Roman" w:hAnsi="Times New Roman" w:cs="Times New Roman"/>
          <w:sz w:val="28"/>
          <w:szCs w:val="28"/>
        </w:rPr>
        <w:t xml:space="preserve"> (М.И. Глинка, А.С. Даргомыжский, композиторы «Могучей кучки», П.И. Чайковский). Классическая песенная традиция – русский романс.</w:t>
      </w:r>
    </w:p>
    <w:p w:rsidR="00C72750" w:rsidRDefault="00C72750" w:rsidP="00F00DE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Отечественная музыкальная культура начала </w:t>
      </w:r>
      <w:r w:rsidRPr="001A65E9">
        <w:rPr>
          <w:rFonts w:ascii="Times New Roman" w:hAnsi="Times New Roman" w:cs="Times New Roman"/>
          <w:sz w:val="28"/>
          <w:szCs w:val="28"/>
        </w:rPr>
        <w:t>XX века: А.К. Лядов, В.С. Калинников, С.В. Рахманинов, А.Н. Скрябин, И.Ф. Стравинский</w:t>
      </w:r>
      <w:r>
        <w:rPr>
          <w:rFonts w:ascii="Times New Roman" w:hAnsi="Times New Roman" w:cs="Times New Roman"/>
          <w:sz w:val="28"/>
          <w:szCs w:val="28"/>
        </w:rPr>
        <w:t>. Советская песенная классика (И. Дунаевский, М. Таривердиев, Н. Богословский, М. Блантер и др.)</w:t>
      </w:r>
    </w:p>
    <w:p w:rsidR="00C72750" w:rsidRPr="0084008A" w:rsidRDefault="00C72750" w:rsidP="00C72750">
      <w:pPr>
        <w:rPr>
          <w:rFonts w:ascii="Times New Roman" w:hAnsi="Times New Roman" w:cs="Times New Roman"/>
          <w:sz w:val="28"/>
        </w:rPr>
      </w:pPr>
    </w:p>
    <w:p w:rsidR="00C72750" w:rsidRDefault="00C72750" w:rsidP="00C72750">
      <w:pPr>
        <w:rPr>
          <w:rFonts w:ascii="Times New Roman" w:hAnsi="Times New Roman" w:cs="Times New Roman"/>
          <w:sz w:val="28"/>
        </w:rPr>
      </w:pPr>
    </w:p>
    <w:p w:rsidR="0006375E" w:rsidRPr="009A1502" w:rsidRDefault="00C72750" w:rsidP="00F00DE2">
      <w:pPr>
        <w:spacing w:line="360" w:lineRule="auto"/>
        <w:jc w:val="both"/>
        <w:rPr>
          <w:rFonts w:ascii="Times New Roman" w:hAnsi="Times New Roman" w:cs="Times New Roman"/>
          <w:sz w:val="36"/>
          <w:szCs w:val="36"/>
        </w:rPr>
      </w:pPr>
      <w:r w:rsidRPr="009A1502">
        <w:rPr>
          <w:rFonts w:ascii="Times New Roman" w:hAnsi="Times New Roman" w:cs="Times New Roman"/>
          <w:sz w:val="28"/>
        </w:rPr>
        <w:cr/>
      </w:r>
    </w:p>
    <w:p w:rsidR="009A1502" w:rsidRPr="009A1502" w:rsidRDefault="009A1502" w:rsidP="00F00DE2">
      <w:pPr>
        <w:spacing w:line="360" w:lineRule="auto"/>
        <w:jc w:val="both"/>
        <w:rPr>
          <w:rFonts w:ascii="Times New Roman" w:hAnsi="Times New Roman" w:cs="Times New Roman"/>
          <w:b/>
          <w:sz w:val="32"/>
          <w:szCs w:val="32"/>
        </w:rPr>
      </w:pPr>
    </w:p>
    <w:p w:rsidR="00A21E57" w:rsidRDefault="00A21E57" w:rsidP="00A21E57">
      <w:pPr>
        <w:spacing w:line="360" w:lineRule="auto"/>
        <w:rPr>
          <w:rFonts w:ascii="Times New Roman" w:hAnsi="Times New Roman" w:cs="Times New Roman"/>
          <w:sz w:val="28"/>
          <w:szCs w:val="28"/>
        </w:rPr>
      </w:pPr>
    </w:p>
    <w:p w:rsidR="00E81E09" w:rsidRDefault="00E81E09" w:rsidP="00A21E57">
      <w:pPr>
        <w:spacing w:line="360" w:lineRule="auto"/>
        <w:rPr>
          <w:rFonts w:ascii="Times New Roman" w:hAnsi="Times New Roman" w:cs="Times New Roman"/>
          <w:sz w:val="28"/>
          <w:szCs w:val="28"/>
        </w:rPr>
      </w:pPr>
    </w:p>
    <w:p w:rsidR="00E81E09" w:rsidRDefault="00E81E09" w:rsidP="00A21E57">
      <w:pPr>
        <w:spacing w:line="360" w:lineRule="auto"/>
        <w:rPr>
          <w:rFonts w:ascii="Times New Roman" w:hAnsi="Times New Roman" w:cs="Times New Roman"/>
          <w:sz w:val="28"/>
          <w:szCs w:val="28"/>
        </w:rPr>
      </w:pPr>
    </w:p>
    <w:p w:rsidR="00E81E09" w:rsidRDefault="00E81E09" w:rsidP="00A21E57">
      <w:pPr>
        <w:spacing w:line="360" w:lineRule="auto"/>
        <w:rPr>
          <w:rFonts w:ascii="Times New Roman" w:hAnsi="Times New Roman" w:cs="Times New Roman"/>
          <w:sz w:val="28"/>
          <w:szCs w:val="28"/>
        </w:rPr>
      </w:pPr>
    </w:p>
    <w:p w:rsidR="00E81E09" w:rsidRDefault="00E81E09" w:rsidP="00A21E57">
      <w:pPr>
        <w:spacing w:line="360" w:lineRule="auto"/>
        <w:rPr>
          <w:rFonts w:ascii="Times New Roman" w:hAnsi="Times New Roman" w:cs="Times New Roman"/>
          <w:sz w:val="28"/>
          <w:szCs w:val="28"/>
        </w:rPr>
      </w:pPr>
    </w:p>
    <w:p w:rsidR="00E81E09" w:rsidRDefault="00E81E09" w:rsidP="00A21E57">
      <w:pPr>
        <w:spacing w:line="360" w:lineRule="auto"/>
        <w:rPr>
          <w:rFonts w:ascii="Times New Roman" w:hAnsi="Times New Roman" w:cs="Times New Roman"/>
          <w:sz w:val="28"/>
          <w:szCs w:val="28"/>
        </w:rPr>
      </w:pPr>
    </w:p>
    <w:p w:rsidR="00E81E09" w:rsidRDefault="00E81E09" w:rsidP="00E81E09">
      <w:pPr>
        <w:spacing w:line="360" w:lineRule="auto"/>
        <w:jc w:val="center"/>
        <w:rPr>
          <w:rFonts w:ascii="Times New Roman" w:hAnsi="Times New Roman" w:cs="Times New Roman"/>
          <w:b/>
          <w:sz w:val="32"/>
          <w:szCs w:val="32"/>
        </w:rPr>
      </w:pPr>
    </w:p>
    <w:p w:rsidR="00E81E09" w:rsidRDefault="00E81E09" w:rsidP="00A21E57">
      <w:pPr>
        <w:spacing w:line="360" w:lineRule="auto"/>
        <w:rPr>
          <w:rFonts w:ascii="Times New Roman" w:hAnsi="Times New Roman" w:cs="Times New Roman"/>
          <w:sz w:val="28"/>
          <w:szCs w:val="28"/>
        </w:rPr>
      </w:pPr>
    </w:p>
    <w:p w:rsidR="00E81E09" w:rsidRPr="00A21E57" w:rsidRDefault="00E81E09" w:rsidP="00A21E57">
      <w:pPr>
        <w:spacing w:line="360" w:lineRule="auto"/>
        <w:rPr>
          <w:rFonts w:ascii="Times New Roman" w:hAnsi="Times New Roman" w:cs="Times New Roman"/>
          <w:sz w:val="28"/>
          <w:szCs w:val="28"/>
        </w:rPr>
      </w:pPr>
    </w:p>
    <w:sectPr w:rsidR="00E81E09" w:rsidRPr="00A21E57" w:rsidSect="000259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156" w:rsidRDefault="00766156" w:rsidP="00AB0AD0">
      <w:pPr>
        <w:spacing w:after="0" w:line="240" w:lineRule="auto"/>
      </w:pPr>
      <w:r>
        <w:separator/>
      </w:r>
    </w:p>
  </w:endnote>
  <w:endnote w:type="continuationSeparator" w:id="1">
    <w:p w:rsidR="00766156" w:rsidRDefault="00766156" w:rsidP="00AB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charset w:val="CC"/>
    <w:family w:val="decorativ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026"/>
      <w:docPartObj>
        <w:docPartGallery w:val="Page Numbers (Bottom of Page)"/>
        <w:docPartUnique/>
      </w:docPartObj>
    </w:sdtPr>
    <w:sdtContent>
      <w:p w:rsidR="00F22CAA" w:rsidRDefault="00F22CAA">
        <w:pPr>
          <w:pStyle w:val="afc"/>
          <w:jc w:val="right"/>
        </w:pPr>
        <w:fldSimple w:instr=" PAGE   \* MERGEFORMAT ">
          <w:r w:rsidR="005B5583">
            <w:rPr>
              <w:noProof/>
            </w:rPr>
            <w:t>221</w:t>
          </w:r>
        </w:fldSimple>
      </w:p>
    </w:sdtContent>
  </w:sdt>
  <w:p w:rsidR="00F22CAA" w:rsidRDefault="00F22CAA">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156" w:rsidRDefault="00766156" w:rsidP="00AB0AD0">
      <w:pPr>
        <w:spacing w:after="0" w:line="240" w:lineRule="auto"/>
      </w:pPr>
      <w:r>
        <w:separator/>
      </w:r>
    </w:p>
  </w:footnote>
  <w:footnote w:type="continuationSeparator" w:id="1">
    <w:p w:rsidR="00766156" w:rsidRDefault="00766156" w:rsidP="00AB0AD0">
      <w:pPr>
        <w:spacing w:after="0" w:line="240" w:lineRule="auto"/>
      </w:pPr>
      <w:r>
        <w:continuationSeparator/>
      </w:r>
    </w:p>
  </w:footnote>
  <w:footnote w:id="2">
    <w:p w:rsidR="00F22CAA" w:rsidRDefault="00F22CAA" w:rsidP="00AB0AD0">
      <w:pPr>
        <w:pStyle w:val="a6"/>
        <w:spacing w:before="0" w:after="0" w:line="240" w:lineRule="auto"/>
        <w:jc w:val="both"/>
      </w:pPr>
      <w:r>
        <w:rPr>
          <w:rStyle w:val="a5"/>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22CAA" w:rsidRDefault="00F22CAA" w:rsidP="00AC0A9B">
      <w:pPr>
        <w:pStyle w:val="a7"/>
      </w:pPr>
      <w:r>
        <w:rPr>
          <w:rStyle w:val="ac"/>
        </w:rPr>
        <w:footnoteRef/>
      </w:r>
      <w:r w:rsidRPr="00C32AB6">
        <w:rPr>
          <w:rFonts w:ascii="Arial" w:hAnsi="Arial" w:cs="Arial"/>
          <w:bCs/>
          <w:iCs/>
          <w:color w:val="000000"/>
          <w:sz w:val="17"/>
          <w:szCs w:val="17"/>
        </w:rPr>
        <w:t>Выготский, Л.</w:t>
      </w:r>
      <w:r>
        <w:rPr>
          <w:rFonts w:ascii="Arial" w:hAnsi="Arial" w:cs="Arial"/>
          <w:b/>
          <w:bCs/>
          <w:i/>
          <w:iCs/>
          <w:color w:val="000000"/>
          <w:sz w:val="17"/>
          <w:szCs w:val="17"/>
        </w:rPr>
        <w:t> С.</w:t>
      </w:r>
      <w:r>
        <w:rPr>
          <w:rFonts w:ascii="Arial" w:hAnsi="Arial" w:cs="Arial"/>
          <w:color w:val="000000"/>
          <w:sz w:val="17"/>
          <w:szCs w:val="17"/>
        </w:rPr>
        <w:t>Психология / Л. С. Выготский. – М., 2002. – (Серия «Мир психологии»).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Arial Unicode MS" w:hAnsi="Symbol" w:cs="Symbol"/>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1134"/>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77FE4"/>
    <w:multiLevelType w:val="singleLevel"/>
    <w:tmpl w:val="45182506"/>
    <w:lvl w:ilvl="0">
      <w:start w:val="1"/>
      <w:numFmt w:val="bullet"/>
      <w:lvlText w:val="-"/>
      <w:lvlJc w:val="left"/>
      <w:pPr>
        <w:tabs>
          <w:tab w:val="num" w:pos="360"/>
        </w:tabs>
        <w:ind w:left="360" w:hanging="360"/>
      </w:pPr>
      <w:rPr>
        <w:rFonts w:hint="default"/>
      </w:rPr>
    </w:lvl>
  </w:abstractNum>
  <w:abstractNum w:abstractNumId="13">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CB4E22"/>
    <w:multiLevelType w:val="hybridMultilevel"/>
    <w:tmpl w:val="79D66EE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180FAF"/>
    <w:multiLevelType w:val="hybridMultilevel"/>
    <w:tmpl w:val="D64CAB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BE6411"/>
    <w:multiLevelType w:val="multilevel"/>
    <w:tmpl w:val="5344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A5BC8"/>
    <w:multiLevelType w:val="hybridMultilevel"/>
    <w:tmpl w:val="960818D0"/>
    <w:lvl w:ilvl="0" w:tplc="89ECA9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32C7637"/>
    <w:multiLevelType w:val="hybridMultilevel"/>
    <w:tmpl w:val="E778A14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DD33AC"/>
    <w:multiLevelType w:val="hybridMultilevel"/>
    <w:tmpl w:val="DD9EA598"/>
    <w:lvl w:ilvl="0" w:tplc="1FE61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0455EB"/>
    <w:multiLevelType w:val="multilevel"/>
    <w:tmpl w:val="3EDAAC24"/>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24">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0D6DF6"/>
    <w:multiLevelType w:val="multilevel"/>
    <w:tmpl w:val="84C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F11CE3"/>
    <w:multiLevelType w:val="hybridMultilevel"/>
    <w:tmpl w:val="24089594"/>
    <w:lvl w:ilvl="0" w:tplc="C518C3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nsid w:val="38B66930"/>
    <w:multiLevelType w:val="hybridMultilevel"/>
    <w:tmpl w:val="39B0A17A"/>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Arial"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Arial"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Arial"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29">
    <w:nsid w:val="3BA6101A"/>
    <w:multiLevelType w:val="hybridMultilevel"/>
    <w:tmpl w:val="F45AC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E8D7804"/>
    <w:multiLevelType w:val="hybridMultilevel"/>
    <w:tmpl w:val="F87EB8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614F9C"/>
    <w:multiLevelType w:val="multilevel"/>
    <w:tmpl w:val="D1542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724897"/>
    <w:multiLevelType w:val="multilevel"/>
    <w:tmpl w:val="0CBC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855470"/>
    <w:multiLevelType w:val="hybridMultilevel"/>
    <w:tmpl w:val="41B88936"/>
    <w:lvl w:ilvl="0" w:tplc="8A7E69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2B485F"/>
    <w:multiLevelType w:val="hybridMultilevel"/>
    <w:tmpl w:val="3EC448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216539"/>
    <w:multiLevelType w:val="hybridMultilevel"/>
    <w:tmpl w:val="6DEEC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3E54E9"/>
    <w:multiLevelType w:val="hybridMultilevel"/>
    <w:tmpl w:val="A282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9448B1"/>
    <w:multiLevelType w:val="hybridMultilevel"/>
    <w:tmpl w:val="DCD2F6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373A09"/>
    <w:multiLevelType w:val="multilevel"/>
    <w:tmpl w:val="08805894"/>
    <w:lvl w:ilvl="0">
      <w:start w:val="1"/>
      <w:numFmt w:val="bullet"/>
      <w:pStyle w:val="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397F68"/>
    <w:multiLevelType w:val="multilevel"/>
    <w:tmpl w:val="C05ADC3A"/>
    <w:lvl w:ilvl="0">
      <w:start w:val="3"/>
      <w:numFmt w:val="decimal"/>
      <w:lvlText w:val="%1."/>
      <w:lvlJc w:val="left"/>
      <w:pPr>
        <w:tabs>
          <w:tab w:val="num" w:pos="645"/>
        </w:tabs>
        <w:ind w:left="645" w:hanging="360"/>
      </w:pPr>
      <w:rPr>
        <w:rFonts w:hint="default"/>
      </w:rPr>
    </w:lvl>
    <w:lvl w:ilvl="1">
      <w:start w:val="1"/>
      <w:numFmt w:val="lowerLetter"/>
      <w:lvlText w:val="%2."/>
      <w:lvlJc w:val="left"/>
      <w:pPr>
        <w:tabs>
          <w:tab w:val="num" w:pos="2074"/>
        </w:tabs>
        <w:ind w:left="2074" w:hanging="360"/>
      </w:pPr>
      <w:rPr>
        <w:rFonts w:hint="default"/>
      </w:rPr>
    </w:lvl>
    <w:lvl w:ilvl="2">
      <w:start w:val="1"/>
      <w:numFmt w:val="lowerRoman"/>
      <w:lvlText w:val="%3."/>
      <w:lvlJc w:val="right"/>
      <w:pPr>
        <w:tabs>
          <w:tab w:val="num" w:pos="2794"/>
        </w:tabs>
        <w:ind w:left="2794" w:hanging="180"/>
      </w:pPr>
      <w:rPr>
        <w:rFonts w:hint="default"/>
      </w:rPr>
    </w:lvl>
    <w:lvl w:ilvl="3">
      <w:start w:val="1"/>
      <w:numFmt w:val="decimal"/>
      <w:lvlText w:val="%4."/>
      <w:lvlJc w:val="left"/>
      <w:pPr>
        <w:tabs>
          <w:tab w:val="num" w:pos="3514"/>
        </w:tabs>
        <w:ind w:left="3514" w:hanging="360"/>
      </w:pPr>
      <w:rPr>
        <w:rFonts w:hint="default"/>
      </w:rPr>
    </w:lvl>
    <w:lvl w:ilvl="4">
      <w:start w:val="1"/>
      <w:numFmt w:val="lowerLetter"/>
      <w:lvlText w:val="%5."/>
      <w:lvlJc w:val="left"/>
      <w:pPr>
        <w:tabs>
          <w:tab w:val="num" w:pos="4234"/>
        </w:tabs>
        <w:ind w:left="4234" w:hanging="360"/>
      </w:pPr>
      <w:rPr>
        <w:rFonts w:hint="default"/>
      </w:rPr>
    </w:lvl>
    <w:lvl w:ilvl="5">
      <w:start w:val="1"/>
      <w:numFmt w:val="lowerRoman"/>
      <w:lvlText w:val="%6."/>
      <w:lvlJc w:val="right"/>
      <w:pPr>
        <w:tabs>
          <w:tab w:val="num" w:pos="4954"/>
        </w:tabs>
        <w:ind w:left="4954" w:hanging="180"/>
      </w:pPr>
      <w:rPr>
        <w:rFonts w:hint="default"/>
      </w:rPr>
    </w:lvl>
    <w:lvl w:ilvl="6">
      <w:start w:val="1"/>
      <w:numFmt w:val="decimal"/>
      <w:lvlText w:val="%7."/>
      <w:lvlJc w:val="left"/>
      <w:pPr>
        <w:tabs>
          <w:tab w:val="num" w:pos="5674"/>
        </w:tabs>
        <w:ind w:left="5674" w:hanging="360"/>
      </w:pPr>
      <w:rPr>
        <w:rFonts w:hint="default"/>
      </w:rPr>
    </w:lvl>
    <w:lvl w:ilvl="7">
      <w:start w:val="1"/>
      <w:numFmt w:val="lowerLetter"/>
      <w:lvlText w:val="%8."/>
      <w:lvlJc w:val="left"/>
      <w:pPr>
        <w:tabs>
          <w:tab w:val="num" w:pos="6394"/>
        </w:tabs>
        <w:ind w:left="6394" w:hanging="360"/>
      </w:pPr>
      <w:rPr>
        <w:rFonts w:hint="default"/>
      </w:rPr>
    </w:lvl>
    <w:lvl w:ilvl="8">
      <w:start w:val="1"/>
      <w:numFmt w:val="lowerRoman"/>
      <w:lvlText w:val="%9."/>
      <w:lvlJc w:val="right"/>
      <w:pPr>
        <w:tabs>
          <w:tab w:val="num" w:pos="7114"/>
        </w:tabs>
        <w:ind w:left="7114" w:hanging="180"/>
      </w:pPr>
      <w:rPr>
        <w:rFonts w:hint="default"/>
      </w:rPr>
    </w:lvl>
  </w:abstractNum>
  <w:abstractNum w:abstractNumId="54">
    <w:nsid w:val="7BC20408"/>
    <w:multiLevelType w:val="hybridMultilevel"/>
    <w:tmpl w:val="5106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177CBD"/>
    <w:multiLevelType w:val="hybridMultilevel"/>
    <w:tmpl w:val="8C0AC514"/>
    <w:lvl w:ilvl="0" w:tplc="0316A7FA">
      <w:start w:val="3"/>
      <w:numFmt w:val="bullet"/>
      <w:lvlText w:val="-"/>
      <w:lvlJc w:val="left"/>
      <w:pPr>
        <w:tabs>
          <w:tab w:val="num" w:pos="1051"/>
        </w:tabs>
        <w:ind w:left="1051" w:hanging="360"/>
      </w:pPr>
      <w:rPr>
        <w:rFonts w:ascii="Times New Roman" w:eastAsia="Times New Roman" w:hAnsi="Times New Roman" w:hint="default"/>
      </w:rPr>
    </w:lvl>
    <w:lvl w:ilvl="1" w:tplc="04190003">
      <w:start w:val="1"/>
      <w:numFmt w:val="bullet"/>
      <w:lvlText w:val="o"/>
      <w:lvlJc w:val="left"/>
      <w:pPr>
        <w:tabs>
          <w:tab w:val="num" w:pos="1771"/>
        </w:tabs>
        <w:ind w:left="1771" w:hanging="360"/>
      </w:pPr>
      <w:rPr>
        <w:rFonts w:ascii="Courier New" w:hAnsi="Courier New" w:hint="default"/>
      </w:rPr>
    </w:lvl>
    <w:lvl w:ilvl="2" w:tplc="04190005">
      <w:start w:val="1"/>
      <w:numFmt w:val="bullet"/>
      <w:lvlText w:val=""/>
      <w:lvlJc w:val="left"/>
      <w:pPr>
        <w:tabs>
          <w:tab w:val="num" w:pos="2491"/>
        </w:tabs>
        <w:ind w:left="2491" w:hanging="360"/>
      </w:pPr>
      <w:rPr>
        <w:rFonts w:ascii="Wingdings" w:hAnsi="Wingdings" w:hint="default"/>
      </w:rPr>
    </w:lvl>
    <w:lvl w:ilvl="3" w:tplc="04190001">
      <w:start w:val="1"/>
      <w:numFmt w:val="bullet"/>
      <w:lvlText w:val=""/>
      <w:lvlJc w:val="left"/>
      <w:pPr>
        <w:tabs>
          <w:tab w:val="num" w:pos="3211"/>
        </w:tabs>
        <w:ind w:left="3211" w:hanging="360"/>
      </w:pPr>
      <w:rPr>
        <w:rFonts w:ascii="Symbol" w:hAnsi="Symbol" w:hint="default"/>
      </w:rPr>
    </w:lvl>
    <w:lvl w:ilvl="4" w:tplc="04190003">
      <w:start w:val="1"/>
      <w:numFmt w:val="bullet"/>
      <w:lvlText w:val="o"/>
      <w:lvlJc w:val="left"/>
      <w:pPr>
        <w:tabs>
          <w:tab w:val="num" w:pos="3931"/>
        </w:tabs>
        <w:ind w:left="3931" w:hanging="360"/>
      </w:pPr>
      <w:rPr>
        <w:rFonts w:ascii="Courier New" w:hAnsi="Courier New" w:hint="default"/>
      </w:rPr>
    </w:lvl>
    <w:lvl w:ilvl="5" w:tplc="04190005">
      <w:start w:val="1"/>
      <w:numFmt w:val="bullet"/>
      <w:lvlText w:val=""/>
      <w:lvlJc w:val="left"/>
      <w:pPr>
        <w:tabs>
          <w:tab w:val="num" w:pos="4651"/>
        </w:tabs>
        <w:ind w:left="4651" w:hanging="360"/>
      </w:pPr>
      <w:rPr>
        <w:rFonts w:ascii="Wingdings" w:hAnsi="Wingdings" w:hint="default"/>
      </w:rPr>
    </w:lvl>
    <w:lvl w:ilvl="6" w:tplc="04190001">
      <w:start w:val="1"/>
      <w:numFmt w:val="bullet"/>
      <w:lvlText w:val=""/>
      <w:lvlJc w:val="left"/>
      <w:pPr>
        <w:tabs>
          <w:tab w:val="num" w:pos="5371"/>
        </w:tabs>
        <w:ind w:left="5371" w:hanging="360"/>
      </w:pPr>
      <w:rPr>
        <w:rFonts w:ascii="Symbol" w:hAnsi="Symbol" w:hint="default"/>
      </w:rPr>
    </w:lvl>
    <w:lvl w:ilvl="7" w:tplc="04190003">
      <w:start w:val="1"/>
      <w:numFmt w:val="bullet"/>
      <w:lvlText w:val="o"/>
      <w:lvlJc w:val="left"/>
      <w:pPr>
        <w:tabs>
          <w:tab w:val="num" w:pos="6091"/>
        </w:tabs>
        <w:ind w:left="6091" w:hanging="360"/>
      </w:pPr>
      <w:rPr>
        <w:rFonts w:ascii="Courier New" w:hAnsi="Courier New" w:hint="default"/>
      </w:rPr>
    </w:lvl>
    <w:lvl w:ilvl="8" w:tplc="04190005">
      <w:start w:val="1"/>
      <w:numFmt w:val="bullet"/>
      <w:lvlText w:val=""/>
      <w:lvlJc w:val="left"/>
      <w:pPr>
        <w:tabs>
          <w:tab w:val="num" w:pos="6811"/>
        </w:tabs>
        <w:ind w:left="6811" w:hanging="360"/>
      </w:pPr>
      <w:rPr>
        <w:rFonts w:ascii="Wingdings" w:hAnsi="Wingdings" w:hint="default"/>
      </w:rPr>
    </w:lvl>
  </w:abstractNum>
  <w:abstractNum w:abstractNumId="5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9"/>
  </w:num>
  <w:num w:numId="4">
    <w:abstractNumId w:val="13"/>
  </w:num>
  <w:num w:numId="5">
    <w:abstractNumId w:val="40"/>
  </w:num>
  <w:num w:numId="6">
    <w:abstractNumId w:val="10"/>
  </w:num>
  <w:num w:numId="7">
    <w:abstractNumId w:val="42"/>
  </w:num>
  <w:num w:numId="8">
    <w:abstractNumId w:val="27"/>
  </w:num>
  <w:num w:numId="9">
    <w:abstractNumId w:val="53"/>
  </w:num>
  <w:num w:numId="10">
    <w:abstractNumId w:val="35"/>
  </w:num>
  <w:num w:numId="11">
    <w:abstractNumId w:val="29"/>
  </w:num>
  <w:num w:numId="12">
    <w:abstractNumId w:val="55"/>
  </w:num>
  <w:num w:numId="13">
    <w:abstractNumId w:val="0"/>
  </w:num>
  <w:num w:numId="14">
    <w:abstractNumId w:val="39"/>
  </w:num>
  <w:num w:numId="15">
    <w:abstractNumId w:val="11"/>
  </w:num>
  <w:num w:numId="16">
    <w:abstractNumId w:val="28"/>
  </w:num>
  <w:num w:numId="17">
    <w:abstractNumId w:val="4"/>
  </w:num>
  <w:num w:numId="18">
    <w:abstractNumId w:val="5"/>
  </w:num>
  <w:num w:numId="19">
    <w:abstractNumId w:val="50"/>
  </w:num>
  <w:num w:numId="20">
    <w:abstractNumId w:val="43"/>
  </w:num>
  <w:num w:numId="21">
    <w:abstractNumId w:val="1"/>
  </w:num>
  <w:num w:numId="22">
    <w:abstractNumId w:val="47"/>
  </w:num>
  <w:num w:numId="23">
    <w:abstractNumId w:val="23"/>
  </w:num>
  <w:num w:numId="24">
    <w:abstractNumId w:val="20"/>
  </w:num>
  <w:num w:numId="25">
    <w:abstractNumId w:val="9"/>
  </w:num>
  <w:num w:numId="26">
    <w:abstractNumId w:val="24"/>
  </w:num>
  <w:num w:numId="27">
    <w:abstractNumId w:val="19"/>
  </w:num>
  <w:num w:numId="28">
    <w:abstractNumId w:val="46"/>
  </w:num>
  <w:num w:numId="29">
    <w:abstractNumId w:val="56"/>
  </w:num>
  <w:num w:numId="30">
    <w:abstractNumId w:val="48"/>
  </w:num>
  <w:num w:numId="31">
    <w:abstractNumId w:val="32"/>
  </w:num>
  <w:num w:numId="32">
    <w:abstractNumId w:val="18"/>
  </w:num>
  <w:num w:numId="33">
    <w:abstractNumId w:val="54"/>
  </w:num>
  <w:num w:numId="34">
    <w:abstractNumId w:val="21"/>
  </w:num>
  <w:num w:numId="35">
    <w:abstractNumId w:val="17"/>
  </w:num>
  <w:num w:numId="36">
    <w:abstractNumId w:val="26"/>
  </w:num>
  <w:num w:numId="37">
    <w:abstractNumId w:val="31"/>
  </w:num>
  <w:num w:numId="38">
    <w:abstractNumId w:val="51"/>
  </w:num>
  <w:num w:numId="39">
    <w:abstractNumId w:val="34"/>
  </w:num>
  <w:num w:numId="40">
    <w:abstractNumId w:val="41"/>
  </w:num>
  <w:num w:numId="41">
    <w:abstractNumId w:val="52"/>
  </w:num>
  <w:num w:numId="42">
    <w:abstractNumId w:val="45"/>
  </w:num>
  <w:num w:numId="43">
    <w:abstractNumId w:val="37"/>
  </w:num>
  <w:num w:numId="44">
    <w:abstractNumId w:val="6"/>
  </w:num>
  <w:num w:numId="45">
    <w:abstractNumId w:val="22"/>
  </w:num>
  <w:num w:numId="46">
    <w:abstractNumId w:val="7"/>
  </w:num>
  <w:num w:numId="47">
    <w:abstractNumId w:val="14"/>
  </w:num>
  <w:num w:numId="48">
    <w:abstractNumId w:val="30"/>
  </w:num>
  <w:num w:numId="49">
    <w:abstractNumId w:val="33"/>
  </w:num>
  <w:num w:numId="50">
    <w:abstractNumId w:val="44"/>
  </w:num>
  <w:num w:numId="51">
    <w:abstractNumId w:val="15"/>
  </w:num>
  <w:num w:numId="52">
    <w:abstractNumId w:val="36"/>
  </w:num>
  <w:num w:numId="53">
    <w:abstractNumId w:val="25"/>
  </w:num>
  <w:num w:numId="54">
    <w:abstractNumId w:val="38"/>
  </w:num>
  <w:num w:numId="55">
    <w:abstractNumId w:val="16"/>
  </w:num>
  <w:num w:numId="56">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0AD0"/>
    <w:rsid w:val="00001F1B"/>
    <w:rsid w:val="000060F7"/>
    <w:rsid w:val="0001543B"/>
    <w:rsid w:val="0001660F"/>
    <w:rsid w:val="000169E6"/>
    <w:rsid w:val="0002599E"/>
    <w:rsid w:val="00030343"/>
    <w:rsid w:val="00031720"/>
    <w:rsid w:val="00036643"/>
    <w:rsid w:val="0006375E"/>
    <w:rsid w:val="000648B6"/>
    <w:rsid w:val="00067986"/>
    <w:rsid w:val="00070ED6"/>
    <w:rsid w:val="00071BEC"/>
    <w:rsid w:val="000756BB"/>
    <w:rsid w:val="000767C0"/>
    <w:rsid w:val="00080A1C"/>
    <w:rsid w:val="00080F02"/>
    <w:rsid w:val="00087F45"/>
    <w:rsid w:val="00095B5C"/>
    <w:rsid w:val="00096CAF"/>
    <w:rsid w:val="000B47DC"/>
    <w:rsid w:val="000B7518"/>
    <w:rsid w:val="000B7C00"/>
    <w:rsid w:val="000C59C2"/>
    <w:rsid w:val="000C67E5"/>
    <w:rsid w:val="000D2212"/>
    <w:rsid w:val="000D515A"/>
    <w:rsid w:val="000F1F8B"/>
    <w:rsid w:val="000F78A8"/>
    <w:rsid w:val="00101920"/>
    <w:rsid w:val="00104FCF"/>
    <w:rsid w:val="0011395E"/>
    <w:rsid w:val="00117AF7"/>
    <w:rsid w:val="00124DD6"/>
    <w:rsid w:val="0014077D"/>
    <w:rsid w:val="00142AAD"/>
    <w:rsid w:val="00143113"/>
    <w:rsid w:val="001443AF"/>
    <w:rsid w:val="001526A4"/>
    <w:rsid w:val="00160F8F"/>
    <w:rsid w:val="00162BD2"/>
    <w:rsid w:val="00167075"/>
    <w:rsid w:val="00167EBF"/>
    <w:rsid w:val="0017654A"/>
    <w:rsid w:val="00191FE7"/>
    <w:rsid w:val="00195C65"/>
    <w:rsid w:val="001A0099"/>
    <w:rsid w:val="001A1325"/>
    <w:rsid w:val="001A31E9"/>
    <w:rsid w:val="001A6C9B"/>
    <w:rsid w:val="001D19EA"/>
    <w:rsid w:val="001F0D78"/>
    <w:rsid w:val="002009CC"/>
    <w:rsid w:val="00206E3B"/>
    <w:rsid w:val="00212558"/>
    <w:rsid w:val="002164B5"/>
    <w:rsid w:val="00216BE8"/>
    <w:rsid w:val="002234DC"/>
    <w:rsid w:val="0023174F"/>
    <w:rsid w:val="00241FE8"/>
    <w:rsid w:val="002424E5"/>
    <w:rsid w:val="00250321"/>
    <w:rsid w:val="002513CE"/>
    <w:rsid w:val="00261ADE"/>
    <w:rsid w:val="002820F9"/>
    <w:rsid w:val="002915D2"/>
    <w:rsid w:val="002B035A"/>
    <w:rsid w:val="002B2F08"/>
    <w:rsid w:val="002D1DDA"/>
    <w:rsid w:val="002E6ACC"/>
    <w:rsid w:val="002E7FE4"/>
    <w:rsid w:val="002F58EA"/>
    <w:rsid w:val="002F72ED"/>
    <w:rsid w:val="00307B92"/>
    <w:rsid w:val="00317D27"/>
    <w:rsid w:val="0036241B"/>
    <w:rsid w:val="00363E5A"/>
    <w:rsid w:val="003647AE"/>
    <w:rsid w:val="00365FEC"/>
    <w:rsid w:val="00366A9C"/>
    <w:rsid w:val="003674C8"/>
    <w:rsid w:val="00385541"/>
    <w:rsid w:val="003921EF"/>
    <w:rsid w:val="003979FF"/>
    <w:rsid w:val="003A502F"/>
    <w:rsid w:val="003A529E"/>
    <w:rsid w:val="003B3258"/>
    <w:rsid w:val="003C2849"/>
    <w:rsid w:val="003C2EDE"/>
    <w:rsid w:val="003C35DC"/>
    <w:rsid w:val="003C789C"/>
    <w:rsid w:val="003D5D01"/>
    <w:rsid w:val="003D777B"/>
    <w:rsid w:val="003E0E24"/>
    <w:rsid w:val="003E3C72"/>
    <w:rsid w:val="00400C12"/>
    <w:rsid w:val="00407CB7"/>
    <w:rsid w:val="00423B09"/>
    <w:rsid w:val="004279F6"/>
    <w:rsid w:val="00433C3F"/>
    <w:rsid w:val="00435E1D"/>
    <w:rsid w:val="00437262"/>
    <w:rsid w:val="004427BC"/>
    <w:rsid w:val="00446B37"/>
    <w:rsid w:val="00446E24"/>
    <w:rsid w:val="004664A8"/>
    <w:rsid w:val="00472005"/>
    <w:rsid w:val="00476388"/>
    <w:rsid w:val="00477134"/>
    <w:rsid w:val="004850D7"/>
    <w:rsid w:val="00486C95"/>
    <w:rsid w:val="004B3BAB"/>
    <w:rsid w:val="004C606F"/>
    <w:rsid w:val="004D1A91"/>
    <w:rsid w:val="004D37F5"/>
    <w:rsid w:val="004D44EB"/>
    <w:rsid w:val="004D5566"/>
    <w:rsid w:val="004E075D"/>
    <w:rsid w:val="004E0E14"/>
    <w:rsid w:val="004E677C"/>
    <w:rsid w:val="005047CF"/>
    <w:rsid w:val="005079AB"/>
    <w:rsid w:val="00522020"/>
    <w:rsid w:val="0052220D"/>
    <w:rsid w:val="005271ED"/>
    <w:rsid w:val="00540E49"/>
    <w:rsid w:val="00546A9A"/>
    <w:rsid w:val="00555E3D"/>
    <w:rsid w:val="00560200"/>
    <w:rsid w:val="00561037"/>
    <w:rsid w:val="00561BFF"/>
    <w:rsid w:val="00570DC4"/>
    <w:rsid w:val="00584A4A"/>
    <w:rsid w:val="00592874"/>
    <w:rsid w:val="005B2C1E"/>
    <w:rsid w:val="005B5583"/>
    <w:rsid w:val="005C3630"/>
    <w:rsid w:val="005D107C"/>
    <w:rsid w:val="005E4122"/>
    <w:rsid w:val="005F07F1"/>
    <w:rsid w:val="00601F0A"/>
    <w:rsid w:val="00610525"/>
    <w:rsid w:val="00612945"/>
    <w:rsid w:val="00617BCA"/>
    <w:rsid w:val="006258F8"/>
    <w:rsid w:val="00625E62"/>
    <w:rsid w:val="00630EDF"/>
    <w:rsid w:val="00635195"/>
    <w:rsid w:val="00637C7C"/>
    <w:rsid w:val="00640330"/>
    <w:rsid w:val="00661BBE"/>
    <w:rsid w:val="00663BE3"/>
    <w:rsid w:val="00684656"/>
    <w:rsid w:val="00684E5E"/>
    <w:rsid w:val="0068658D"/>
    <w:rsid w:val="00690251"/>
    <w:rsid w:val="006943C1"/>
    <w:rsid w:val="006A384C"/>
    <w:rsid w:val="006A5ABA"/>
    <w:rsid w:val="006A6059"/>
    <w:rsid w:val="006B4144"/>
    <w:rsid w:val="006C5A36"/>
    <w:rsid w:val="006E28BE"/>
    <w:rsid w:val="006E5F21"/>
    <w:rsid w:val="0070093E"/>
    <w:rsid w:val="007210D3"/>
    <w:rsid w:val="00736962"/>
    <w:rsid w:val="007438DB"/>
    <w:rsid w:val="00747818"/>
    <w:rsid w:val="0076105F"/>
    <w:rsid w:val="00766156"/>
    <w:rsid w:val="00773ABE"/>
    <w:rsid w:val="0077724F"/>
    <w:rsid w:val="007A0C3B"/>
    <w:rsid w:val="007A0EAC"/>
    <w:rsid w:val="007A267A"/>
    <w:rsid w:val="007B17FB"/>
    <w:rsid w:val="007B475A"/>
    <w:rsid w:val="007C21BA"/>
    <w:rsid w:val="007C24B2"/>
    <w:rsid w:val="007C5237"/>
    <w:rsid w:val="007C5829"/>
    <w:rsid w:val="007C60B9"/>
    <w:rsid w:val="007D662C"/>
    <w:rsid w:val="007F0264"/>
    <w:rsid w:val="007F7B6E"/>
    <w:rsid w:val="007F7D28"/>
    <w:rsid w:val="0080798C"/>
    <w:rsid w:val="00807BBF"/>
    <w:rsid w:val="00810E5E"/>
    <w:rsid w:val="00814558"/>
    <w:rsid w:val="00821EF1"/>
    <w:rsid w:val="00824AC2"/>
    <w:rsid w:val="0083198E"/>
    <w:rsid w:val="00846EF8"/>
    <w:rsid w:val="0085598E"/>
    <w:rsid w:val="008616FD"/>
    <w:rsid w:val="00861900"/>
    <w:rsid w:val="00871687"/>
    <w:rsid w:val="00873327"/>
    <w:rsid w:val="00874BA4"/>
    <w:rsid w:val="00880CB1"/>
    <w:rsid w:val="008826CC"/>
    <w:rsid w:val="0088440E"/>
    <w:rsid w:val="00894A67"/>
    <w:rsid w:val="008963B3"/>
    <w:rsid w:val="008B1B37"/>
    <w:rsid w:val="008B3750"/>
    <w:rsid w:val="008B7C27"/>
    <w:rsid w:val="008C3444"/>
    <w:rsid w:val="008C6FE3"/>
    <w:rsid w:val="008C7C63"/>
    <w:rsid w:val="008E3CC8"/>
    <w:rsid w:val="008E6454"/>
    <w:rsid w:val="008F28F0"/>
    <w:rsid w:val="00901038"/>
    <w:rsid w:val="0090344B"/>
    <w:rsid w:val="009104EA"/>
    <w:rsid w:val="00914B0D"/>
    <w:rsid w:val="00914E42"/>
    <w:rsid w:val="00924333"/>
    <w:rsid w:val="00924A68"/>
    <w:rsid w:val="009306BB"/>
    <w:rsid w:val="009376A5"/>
    <w:rsid w:val="00942520"/>
    <w:rsid w:val="0094381E"/>
    <w:rsid w:val="00946ADC"/>
    <w:rsid w:val="009510AC"/>
    <w:rsid w:val="00966DC9"/>
    <w:rsid w:val="0099048B"/>
    <w:rsid w:val="00997885"/>
    <w:rsid w:val="009A1502"/>
    <w:rsid w:val="009A1D99"/>
    <w:rsid w:val="009A2B08"/>
    <w:rsid w:val="009A62F0"/>
    <w:rsid w:val="009B05F2"/>
    <w:rsid w:val="009B0F43"/>
    <w:rsid w:val="009C56EC"/>
    <w:rsid w:val="009D237D"/>
    <w:rsid w:val="009D60F6"/>
    <w:rsid w:val="009E5CFC"/>
    <w:rsid w:val="009F06D7"/>
    <w:rsid w:val="00A0617F"/>
    <w:rsid w:val="00A06747"/>
    <w:rsid w:val="00A06DD5"/>
    <w:rsid w:val="00A21E57"/>
    <w:rsid w:val="00A435D8"/>
    <w:rsid w:val="00A52AE5"/>
    <w:rsid w:val="00A543DB"/>
    <w:rsid w:val="00A54574"/>
    <w:rsid w:val="00A5639C"/>
    <w:rsid w:val="00A616E1"/>
    <w:rsid w:val="00A61921"/>
    <w:rsid w:val="00A72288"/>
    <w:rsid w:val="00A73720"/>
    <w:rsid w:val="00A7703D"/>
    <w:rsid w:val="00A80C76"/>
    <w:rsid w:val="00A80DFF"/>
    <w:rsid w:val="00A85429"/>
    <w:rsid w:val="00A915C0"/>
    <w:rsid w:val="00A968A8"/>
    <w:rsid w:val="00AA106B"/>
    <w:rsid w:val="00AA1421"/>
    <w:rsid w:val="00AA5489"/>
    <w:rsid w:val="00AB0AD0"/>
    <w:rsid w:val="00AB6428"/>
    <w:rsid w:val="00AC0A9B"/>
    <w:rsid w:val="00AC0EFD"/>
    <w:rsid w:val="00AD1F9B"/>
    <w:rsid w:val="00AD22D5"/>
    <w:rsid w:val="00AE1358"/>
    <w:rsid w:val="00AF3FB3"/>
    <w:rsid w:val="00B13455"/>
    <w:rsid w:val="00B316C9"/>
    <w:rsid w:val="00B37C57"/>
    <w:rsid w:val="00B53F1A"/>
    <w:rsid w:val="00B559A0"/>
    <w:rsid w:val="00B819E7"/>
    <w:rsid w:val="00B9410A"/>
    <w:rsid w:val="00BA53F6"/>
    <w:rsid w:val="00BB0D0E"/>
    <w:rsid w:val="00BB22C5"/>
    <w:rsid w:val="00BB6129"/>
    <w:rsid w:val="00BB704E"/>
    <w:rsid w:val="00BC7E3B"/>
    <w:rsid w:val="00BD4C38"/>
    <w:rsid w:val="00BE1BA8"/>
    <w:rsid w:val="00BE4671"/>
    <w:rsid w:val="00BE639C"/>
    <w:rsid w:val="00BF7728"/>
    <w:rsid w:val="00C0443F"/>
    <w:rsid w:val="00C23358"/>
    <w:rsid w:val="00C34D07"/>
    <w:rsid w:val="00C40F4D"/>
    <w:rsid w:val="00C46646"/>
    <w:rsid w:val="00C51E68"/>
    <w:rsid w:val="00C666FD"/>
    <w:rsid w:val="00C72750"/>
    <w:rsid w:val="00C76945"/>
    <w:rsid w:val="00C8047E"/>
    <w:rsid w:val="00C83470"/>
    <w:rsid w:val="00C84569"/>
    <w:rsid w:val="00C86A8D"/>
    <w:rsid w:val="00C94A50"/>
    <w:rsid w:val="00C94AD0"/>
    <w:rsid w:val="00C95901"/>
    <w:rsid w:val="00CA015D"/>
    <w:rsid w:val="00CA0FF8"/>
    <w:rsid w:val="00CA7DCC"/>
    <w:rsid w:val="00CC4603"/>
    <w:rsid w:val="00CE1D8C"/>
    <w:rsid w:val="00CF0813"/>
    <w:rsid w:val="00CF2A05"/>
    <w:rsid w:val="00D0491F"/>
    <w:rsid w:val="00D1003F"/>
    <w:rsid w:val="00D25FBD"/>
    <w:rsid w:val="00D32796"/>
    <w:rsid w:val="00D35030"/>
    <w:rsid w:val="00D42734"/>
    <w:rsid w:val="00D45392"/>
    <w:rsid w:val="00D507EF"/>
    <w:rsid w:val="00D54D1D"/>
    <w:rsid w:val="00D609B5"/>
    <w:rsid w:val="00D65493"/>
    <w:rsid w:val="00DA01F3"/>
    <w:rsid w:val="00DB3AB3"/>
    <w:rsid w:val="00DB3C78"/>
    <w:rsid w:val="00DC6F72"/>
    <w:rsid w:val="00DF2493"/>
    <w:rsid w:val="00E064F1"/>
    <w:rsid w:val="00E12934"/>
    <w:rsid w:val="00E44B5B"/>
    <w:rsid w:val="00E46C79"/>
    <w:rsid w:val="00E561D1"/>
    <w:rsid w:val="00E67019"/>
    <w:rsid w:val="00E75131"/>
    <w:rsid w:val="00E81E09"/>
    <w:rsid w:val="00E84CB4"/>
    <w:rsid w:val="00E85B15"/>
    <w:rsid w:val="00E9022D"/>
    <w:rsid w:val="00EA165B"/>
    <w:rsid w:val="00EA7317"/>
    <w:rsid w:val="00EB4D47"/>
    <w:rsid w:val="00EB56B7"/>
    <w:rsid w:val="00EC5205"/>
    <w:rsid w:val="00EE6EB9"/>
    <w:rsid w:val="00F00DE2"/>
    <w:rsid w:val="00F0762E"/>
    <w:rsid w:val="00F22CAA"/>
    <w:rsid w:val="00F36684"/>
    <w:rsid w:val="00F376D3"/>
    <w:rsid w:val="00F47977"/>
    <w:rsid w:val="00F50560"/>
    <w:rsid w:val="00F55664"/>
    <w:rsid w:val="00F7176F"/>
    <w:rsid w:val="00F80B06"/>
    <w:rsid w:val="00F90398"/>
    <w:rsid w:val="00F932F0"/>
    <w:rsid w:val="00F963FD"/>
    <w:rsid w:val="00FB3591"/>
    <w:rsid w:val="00FB4697"/>
    <w:rsid w:val="00FC25CD"/>
    <w:rsid w:val="00FD2735"/>
    <w:rsid w:val="00FD6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AutoShape 2"/>
        <o:r id="V:Rule9" type="connector" idref="#_x0000_s1040"/>
        <o:r id="V:Rule10" type="connector" idref="#AutoShape 3"/>
        <o:r id="V:Rule1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0AD0"/>
    <w:pPr>
      <w:suppressAutoHyphens/>
    </w:pPr>
    <w:rPr>
      <w:rFonts w:ascii="Calibri" w:eastAsia="Arial Unicode MS" w:hAnsi="Calibri" w:cs="Calibri"/>
      <w:color w:val="00000A"/>
      <w:kern w:val="1"/>
      <w:lang w:eastAsia="ar-SA"/>
    </w:rPr>
  </w:style>
  <w:style w:type="paragraph" w:styleId="1">
    <w:name w:val="heading 1"/>
    <w:basedOn w:val="a0"/>
    <w:next w:val="a0"/>
    <w:link w:val="10"/>
    <w:qFormat/>
    <w:rsid w:val="00160F8F"/>
    <w:pPr>
      <w:keepNext/>
      <w:numPr>
        <w:numId w:val="13"/>
      </w:numPr>
      <w:outlineLvl w:val="0"/>
    </w:pPr>
    <w:rPr>
      <w:rFonts w:ascii="Times New Roman" w:eastAsia="Calibri" w:hAnsi="Times New Roman" w:cs="Times New Roman"/>
      <w:b/>
      <w:color w:val="auto"/>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B0AD0"/>
    <w:pPr>
      <w:suppressAutoHyphens/>
      <w:spacing w:after="0" w:line="240" w:lineRule="auto"/>
    </w:pPr>
    <w:rPr>
      <w:rFonts w:ascii="Calibri" w:eastAsia="Times New Roman" w:hAnsi="Calibri" w:cs="Times New Roman"/>
      <w:lang w:eastAsia="ar-SA"/>
    </w:rPr>
  </w:style>
  <w:style w:type="character" w:customStyle="1" w:styleId="a5">
    <w:name w:val="Символ сноски"/>
    <w:rsid w:val="00AB0AD0"/>
    <w:rPr>
      <w:vertAlign w:val="superscript"/>
    </w:rPr>
  </w:style>
  <w:style w:type="character" w:customStyle="1" w:styleId="WW-">
    <w:name w:val="WW-Символ сноски"/>
    <w:rsid w:val="00AB0AD0"/>
    <w:rPr>
      <w:vertAlign w:val="superscript"/>
    </w:rPr>
  </w:style>
  <w:style w:type="character" w:customStyle="1" w:styleId="11">
    <w:name w:val="Знак сноски1"/>
    <w:rsid w:val="00AB0AD0"/>
    <w:rPr>
      <w:vertAlign w:val="superscript"/>
    </w:rPr>
  </w:style>
  <w:style w:type="character" w:customStyle="1" w:styleId="2">
    <w:name w:val="Знак сноски2"/>
    <w:rsid w:val="00AB0AD0"/>
    <w:rPr>
      <w:vertAlign w:val="superscript"/>
    </w:rPr>
  </w:style>
  <w:style w:type="paragraph" w:customStyle="1" w:styleId="ConsPlusNormal">
    <w:name w:val="ConsPlusNormal"/>
    <w:rsid w:val="00AB0AD0"/>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rmal (Web)"/>
    <w:basedOn w:val="a0"/>
    <w:rsid w:val="00AB0AD0"/>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0"/>
    <w:rsid w:val="00AB0AD0"/>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7">
    <w:name w:val="footnote text"/>
    <w:basedOn w:val="a0"/>
    <w:link w:val="a8"/>
    <w:uiPriority w:val="99"/>
    <w:rsid w:val="00AB0AD0"/>
    <w:pPr>
      <w:suppressAutoHyphens w:val="0"/>
      <w:spacing w:after="0" w:line="240" w:lineRule="auto"/>
    </w:pPr>
    <w:rPr>
      <w:rFonts w:cs="Times New Roman"/>
      <w:sz w:val="20"/>
      <w:szCs w:val="20"/>
    </w:rPr>
  </w:style>
  <w:style w:type="character" w:customStyle="1" w:styleId="a8">
    <w:name w:val="Текст сноски Знак"/>
    <w:basedOn w:val="a1"/>
    <w:link w:val="a7"/>
    <w:uiPriority w:val="99"/>
    <w:rsid w:val="00AB0AD0"/>
    <w:rPr>
      <w:rFonts w:ascii="Calibri" w:eastAsia="Arial Unicode MS" w:hAnsi="Calibri" w:cs="Times New Roman"/>
      <w:color w:val="00000A"/>
      <w:kern w:val="1"/>
      <w:sz w:val="20"/>
      <w:szCs w:val="20"/>
      <w:lang w:eastAsia="ar-SA"/>
    </w:rPr>
  </w:style>
  <w:style w:type="paragraph" w:customStyle="1" w:styleId="a9">
    <w:name w:val="А ОСН ТЕКСТ"/>
    <w:basedOn w:val="a0"/>
    <w:rsid w:val="00AB0AD0"/>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AB0AD0"/>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aa">
    <w:name w:val="Содержимое таблицы"/>
    <w:basedOn w:val="a0"/>
    <w:rsid w:val="00AB0AD0"/>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character" w:styleId="ab">
    <w:name w:val="Hyperlink"/>
    <w:basedOn w:val="a1"/>
    <w:uiPriority w:val="99"/>
    <w:rsid w:val="004D1A91"/>
    <w:rPr>
      <w:rFonts w:cs="Times New Roman"/>
      <w:color w:val="0000FF"/>
      <w:u w:val="single"/>
    </w:rPr>
  </w:style>
  <w:style w:type="character" w:styleId="ac">
    <w:name w:val="footnote reference"/>
    <w:basedOn w:val="a1"/>
    <w:uiPriority w:val="99"/>
    <w:semiHidden/>
    <w:unhideWhenUsed/>
    <w:rsid w:val="00AC0A9B"/>
    <w:rPr>
      <w:vertAlign w:val="superscript"/>
    </w:rPr>
  </w:style>
  <w:style w:type="paragraph" w:styleId="ad">
    <w:name w:val="List Paragraph"/>
    <w:basedOn w:val="a0"/>
    <w:uiPriority w:val="34"/>
    <w:qFormat/>
    <w:rsid w:val="00AC0A9B"/>
    <w:pPr>
      <w:suppressAutoHyphens w:val="0"/>
      <w:ind w:left="720"/>
      <w:contextualSpacing/>
    </w:pPr>
    <w:rPr>
      <w:rFonts w:asciiTheme="minorHAnsi" w:eastAsiaTheme="minorEastAsia" w:hAnsiTheme="minorHAnsi" w:cstheme="minorBidi"/>
      <w:color w:val="auto"/>
      <w:kern w:val="0"/>
      <w:lang w:eastAsia="ru-RU"/>
    </w:rPr>
  </w:style>
  <w:style w:type="character" w:customStyle="1" w:styleId="10">
    <w:name w:val="Заголовок 1 Знак"/>
    <w:basedOn w:val="a1"/>
    <w:link w:val="1"/>
    <w:rsid w:val="00160F8F"/>
    <w:rPr>
      <w:rFonts w:ascii="Times New Roman" w:eastAsia="Calibri" w:hAnsi="Times New Roman" w:cs="Times New Roman"/>
      <w:b/>
      <w:sz w:val="28"/>
      <w:szCs w:val="28"/>
      <w:lang w:eastAsia="ar-SA"/>
    </w:rPr>
  </w:style>
  <w:style w:type="character" w:customStyle="1" w:styleId="ae">
    <w:name w:val="А_основной Знак"/>
    <w:link w:val="af"/>
    <w:locked/>
    <w:rsid w:val="00160F8F"/>
    <w:rPr>
      <w:sz w:val="24"/>
      <w:szCs w:val="28"/>
    </w:rPr>
  </w:style>
  <w:style w:type="paragraph" w:customStyle="1" w:styleId="af">
    <w:name w:val="А_основной"/>
    <w:basedOn w:val="a0"/>
    <w:link w:val="ae"/>
    <w:qFormat/>
    <w:rsid w:val="00160F8F"/>
    <w:pPr>
      <w:suppressAutoHyphens w:val="0"/>
      <w:spacing w:after="0" w:line="240" w:lineRule="auto"/>
      <w:ind w:firstLine="709"/>
      <w:jc w:val="both"/>
    </w:pPr>
    <w:rPr>
      <w:rFonts w:asciiTheme="minorHAnsi" w:eastAsiaTheme="minorHAnsi" w:hAnsiTheme="minorHAnsi" w:cstheme="minorBidi"/>
      <w:color w:val="auto"/>
      <w:kern w:val="0"/>
      <w:sz w:val="24"/>
      <w:szCs w:val="28"/>
      <w:lang w:eastAsia="en-US"/>
    </w:rPr>
  </w:style>
  <w:style w:type="paragraph" w:styleId="af0">
    <w:name w:val="Body Text"/>
    <w:basedOn w:val="a0"/>
    <w:link w:val="af1"/>
    <w:rsid w:val="00160F8F"/>
    <w:pPr>
      <w:spacing w:after="0" w:line="240" w:lineRule="auto"/>
      <w:jc w:val="right"/>
    </w:pPr>
    <w:rPr>
      <w:rFonts w:ascii="Times New Roman" w:eastAsia="Times New Roman" w:hAnsi="Times New Roman" w:cs="Times New Roman"/>
      <w:b/>
      <w:color w:val="auto"/>
      <w:kern w:val="0"/>
      <w:sz w:val="28"/>
      <w:szCs w:val="28"/>
    </w:rPr>
  </w:style>
  <w:style w:type="character" w:customStyle="1" w:styleId="af1">
    <w:name w:val="Основной текст Знак"/>
    <w:basedOn w:val="a1"/>
    <w:link w:val="af0"/>
    <w:rsid w:val="00160F8F"/>
    <w:rPr>
      <w:rFonts w:ascii="Times New Roman" w:eastAsia="Times New Roman" w:hAnsi="Times New Roman" w:cs="Times New Roman"/>
      <w:b/>
      <w:sz w:val="28"/>
      <w:szCs w:val="28"/>
      <w:lang w:eastAsia="ar-SA"/>
    </w:rPr>
  </w:style>
  <w:style w:type="paragraph" w:customStyle="1" w:styleId="12">
    <w:name w:val="Абзац списка1"/>
    <w:basedOn w:val="a0"/>
    <w:rsid w:val="009A62F0"/>
    <w:pPr>
      <w:suppressAutoHyphens w:val="0"/>
      <w:ind w:left="720"/>
    </w:pPr>
    <w:rPr>
      <w:rFonts w:eastAsia="Calibri" w:cs="Times New Roman"/>
      <w:color w:val="auto"/>
      <w:kern w:val="0"/>
      <w:lang w:eastAsia="ru-RU"/>
    </w:rPr>
  </w:style>
  <w:style w:type="character" w:customStyle="1" w:styleId="Zag11">
    <w:name w:val="Zag_11"/>
    <w:rsid w:val="00212558"/>
  </w:style>
  <w:style w:type="paragraph" w:customStyle="1" w:styleId="Zag1">
    <w:name w:val="Zag_1"/>
    <w:basedOn w:val="a0"/>
    <w:rsid w:val="00212558"/>
    <w:pPr>
      <w:widowControl w:val="0"/>
      <w:spacing w:after="337" w:line="302" w:lineRule="exact"/>
      <w:jc w:val="center"/>
    </w:pPr>
    <w:rPr>
      <w:rFonts w:eastAsia="Times New Roman"/>
      <w:b/>
      <w:bCs/>
      <w:color w:val="000000"/>
      <w:kern w:val="0"/>
      <w:szCs w:val="20"/>
      <w:lang w:eastAsia="zh-CN" w:bidi="hi-IN"/>
    </w:rPr>
  </w:style>
  <w:style w:type="paragraph" w:customStyle="1" w:styleId="Zag2">
    <w:name w:val="Zag_2"/>
    <w:basedOn w:val="a0"/>
    <w:rsid w:val="00212558"/>
    <w:pPr>
      <w:widowControl w:val="0"/>
      <w:spacing w:after="129" w:line="291" w:lineRule="exact"/>
      <w:jc w:val="center"/>
    </w:pPr>
    <w:rPr>
      <w:rFonts w:eastAsia="Times New Roman"/>
      <w:b/>
      <w:bCs/>
      <w:color w:val="000000"/>
      <w:kern w:val="0"/>
      <w:szCs w:val="20"/>
      <w:lang w:eastAsia="zh-CN" w:bidi="hi-IN"/>
    </w:rPr>
  </w:style>
  <w:style w:type="paragraph" w:customStyle="1" w:styleId="Osnova">
    <w:name w:val="Osnova"/>
    <w:basedOn w:val="a0"/>
    <w:rsid w:val="00212558"/>
    <w:pPr>
      <w:widowControl w:val="0"/>
      <w:spacing w:after="0" w:line="213" w:lineRule="exact"/>
      <w:ind w:firstLine="339"/>
      <w:jc w:val="both"/>
    </w:pPr>
    <w:rPr>
      <w:rFonts w:ascii="NewtonCSanPin" w:eastAsia="Times New Roman" w:hAnsi="NewtonCSanPin" w:cs="NewtonCSanPin"/>
      <w:color w:val="000000"/>
      <w:kern w:val="0"/>
      <w:sz w:val="21"/>
      <w:szCs w:val="21"/>
      <w:lang w:eastAsia="zh-CN" w:bidi="hi-IN"/>
    </w:rPr>
  </w:style>
  <w:style w:type="paragraph" w:customStyle="1" w:styleId="Zag3">
    <w:name w:val="Zag_3"/>
    <w:basedOn w:val="a0"/>
    <w:rsid w:val="00385541"/>
    <w:pPr>
      <w:widowControl w:val="0"/>
      <w:spacing w:after="68" w:line="282" w:lineRule="exact"/>
      <w:jc w:val="center"/>
    </w:pPr>
    <w:rPr>
      <w:rFonts w:eastAsia="Times New Roman"/>
      <w:i/>
      <w:iCs/>
      <w:color w:val="000000"/>
      <w:kern w:val="0"/>
      <w:szCs w:val="20"/>
      <w:lang w:eastAsia="zh-CN" w:bidi="hi-IN"/>
    </w:rPr>
  </w:style>
  <w:style w:type="table" w:styleId="af2">
    <w:name w:val="Table Grid"/>
    <w:basedOn w:val="a2"/>
    <w:uiPriority w:val="59"/>
    <w:rsid w:val="00317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0"/>
    <w:rsid w:val="00317D27"/>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af3">
    <w:name w:val="А_Жирный"/>
    <w:basedOn w:val="af"/>
    <w:link w:val="af4"/>
    <w:qFormat/>
    <w:rsid w:val="00317D27"/>
    <w:pPr>
      <w:spacing w:before="60"/>
      <w:jc w:val="left"/>
    </w:pPr>
    <w:rPr>
      <w:b/>
    </w:rPr>
  </w:style>
  <w:style w:type="character" w:customStyle="1" w:styleId="af4">
    <w:name w:val="А_Жирный Знак"/>
    <w:link w:val="af3"/>
    <w:rsid w:val="00317D27"/>
    <w:rPr>
      <w:b/>
      <w:sz w:val="24"/>
      <w:szCs w:val="28"/>
    </w:rPr>
  </w:style>
  <w:style w:type="paragraph" w:customStyle="1" w:styleId="a">
    <w:name w:val="Б_СписокКурсив"/>
    <w:basedOn w:val="a0"/>
    <w:qFormat/>
    <w:rsid w:val="00317D27"/>
    <w:pPr>
      <w:numPr>
        <w:numId w:val="19"/>
      </w:numPr>
      <w:tabs>
        <w:tab w:val="clear" w:pos="720"/>
        <w:tab w:val="left" w:pos="567"/>
      </w:tabs>
      <w:suppressAutoHyphens w:val="0"/>
      <w:spacing w:after="0" w:line="240" w:lineRule="auto"/>
      <w:ind w:left="567"/>
    </w:pPr>
    <w:rPr>
      <w:rFonts w:ascii="Times New Roman" w:eastAsia="Calibri" w:hAnsi="Times New Roman" w:cs="Times New Roman"/>
      <w:i/>
      <w:color w:val="000000"/>
      <w:kern w:val="0"/>
      <w:sz w:val="24"/>
      <w:szCs w:val="24"/>
      <w:lang w:eastAsia="en-US"/>
    </w:rPr>
  </w:style>
  <w:style w:type="paragraph" w:customStyle="1" w:styleId="af5">
    <w:name w:val="Б_Список_Осн"/>
    <w:basedOn w:val="a"/>
    <w:link w:val="af6"/>
    <w:qFormat/>
    <w:rsid w:val="00317D27"/>
    <w:pPr>
      <w:tabs>
        <w:tab w:val="num" w:pos="567"/>
      </w:tabs>
    </w:pPr>
    <w:rPr>
      <w:i w:val="0"/>
    </w:rPr>
  </w:style>
  <w:style w:type="character" w:customStyle="1" w:styleId="af6">
    <w:name w:val="Б_Список_Осн Знак"/>
    <w:link w:val="af5"/>
    <w:rsid w:val="00317D27"/>
    <w:rPr>
      <w:rFonts w:ascii="Times New Roman" w:eastAsia="Calibri" w:hAnsi="Times New Roman" w:cs="Times New Roman"/>
      <w:color w:val="000000"/>
      <w:sz w:val="24"/>
      <w:szCs w:val="24"/>
    </w:rPr>
  </w:style>
  <w:style w:type="character" w:styleId="af7">
    <w:name w:val="Strong"/>
    <w:basedOn w:val="a1"/>
    <w:uiPriority w:val="22"/>
    <w:qFormat/>
    <w:rsid w:val="001A0099"/>
    <w:rPr>
      <w:b/>
      <w:bCs/>
    </w:rPr>
  </w:style>
  <w:style w:type="paragraph" w:customStyle="1" w:styleId="LO-Normal">
    <w:name w:val="LO-Normal"/>
    <w:rsid w:val="00AA548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f8">
    <w:name w:val="Balloon Text"/>
    <w:basedOn w:val="a0"/>
    <w:link w:val="af9"/>
    <w:uiPriority w:val="99"/>
    <w:semiHidden/>
    <w:unhideWhenUsed/>
    <w:rsid w:val="00814558"/>
    <w:pPr>
      <w:spacing w:after="0" w:line="240" w:lineRule="auto"/>
    </w:pPr>
    <w:rPr>
      <w:rFonts w:ascii="Segoe UI" w:hAnsi="Segoe UI" w:cs="Segoe UI"/>
      <w:sz w:val="18"/>
      <w:szCs w:val="18"/>
    </w:rPr>
  </w:style>
  <w:style w:type="character" w:customStyle="1" w:styleId="af9">
    <w:name w:val="Текст выноски Знак"/>
    <w:basedOn w:val="a1"/>
    <w:link w:val="af8"/>
    <w:uiPriority w:val="99"/>
    <w:semiHidden/>
    <w:rsid w:val="00814558"/>
    <w:rPr>
      <w:rFonts w:ascii="Segoe UI" w:eastAsia="Arial Unicode MS" w:hAnsi="Segoe UI" w:cs="Segoe UI"/>
      <w:color w:val="00000A"/>
      <w:kern w:val="1"/>
      <w:sz w:val="18"/>
      <w:szCs w:val="18"/>
      <w:lang w:eastAsia="ar-SA"/>
    </w:rPr>
  </w:style>
  <w:style w:type="character" w:customStyle="1" w:styleId="apple-converted-space">
    <w:name w:val="apple-converted-space"/>
    <w:rsid w:val="000C59C2"/>
  </w:style>
  <w:style w:type="character" w:customStyle="1" w:styleId="c1">
    <w:name w:val="c1"/>
    <w:rsid w:val="00D35030"/>
  </w:style>
  <w:style w:type="paragraph" w:styleId="afa">
    <w:name w:val="header"/>
    <w:basedOn w:val="a0"/>
    <w:link w:val="afb"/>
    <w:uiPriority w:val="99"/>
    <w:semiHidden/>
    <w:unhideWhenUsed/>
    <w:rsid w:val="00DC6F72"/>
    <w:pPr>
      <w:tabs>
        <w:tab w:val="center" w:pos="4677"/>
        <w:tab w:val="right" w:pos="9355"/>
      </w:tabs>
      <w:spacing w:after="0" w:line="240" w:lineRule="auto"/>
    </w:pPr>
  </w:style>
  <w:style w:type="character" w:customStyle="1" w:styleId="afb">
    <w:name w:val="Верхний колонтитул Знак"/>
    <w:basedOn w:val="a1"/>
    <w:link w:val="afa"/>
    <w:uiPriority w:val="99"/>
    <w:semiHidden/>
    <w:rsid w:val="00DC6F72"/>
    <w:rPr>
      <w:rFonts w:ascii="Calibri" w:eastAsia="Arial Unicode MS" w:hAnsi="Calibri" w:cs="Calibri"/>
      <w:color w:val="00000A"/>
      <w:kern w:val="1"/>
      <w:lang w:eastAsia="ar-SA"/>
    </w:rPr>
  </w:style>
  <w:style w:type="paragraph" w:styleId="afc">
    <w:name w:val="footer"/>
    <w:basedOn w:val="a0"/>
    <w:link w:val="afd"/>
    <w:uiPriority w:val="99"/>
    <w:unhideWhenUsed/>
    <w:rsid w:val="00DC6F72"/>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DC6F72"/>
    <w:rPr>
      <w:rFonts w:ascii="Calibri" w:eastAsia="Arial Unicode MS" w:hAnsi="Calibri" w:cs="Calibri"/>
      <w:color w:val="00000A"/>
      <w:kern w:val="1"/>
      <w:lang w:eastAsia="ar-SA"/>
    </w:rPr>
  </w:style>
  <w:style w:type="paragraph" w:customStyle="1" w:styleId="western">
    <w:name w:val="western"/>
    <w:basedOn w:val="a0"/>
    <w:rsid w:val="0061052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20">
    <w:name w:val="Основной текст (2)"/>
    <w:basedOn w:val="a1"/>
    <w:rsid w:val="0080798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 Курсив"/>
    <w:basedOn w:val="a1"/>
    <w:rsid w:val="0080798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a1"/>
    <w:rsid w:val="004720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1"/>
    <w:link w:val="40"/>
    <w:rsid w:val="00472005"/>
    <w:rPr>
      <w:rFonts w:ascii="Times New Roman" w:eastAsia="Times New Roman" w:hAnsi="Times New Roman" w:cs="Times New Roman"/>
      <w:b/>
      <w:bCs/>
      <w:i/>
      <w:iCs/>
      <w:shd w:val="clear" w:color="auto" w:fill="FFFFFF"/>
    </w:rPr>
  </w:style>
  <w:style w:type="character" w:customStyle="1" w:styleId="24">
    <w:name w:val="Основной текст (2) + Полужирный;Курсив"/>
    <w:basedOn w:val="a1"/>
    <w:rsid w:val="0047200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0"/>
    <w:link w:val="4"/>
    <w:rsid w:val="00472005"/>
    <w:pPr>
      <w:widowControl w:val="0"/>
      <w:shd w:val="clear" w:color="auto" w:fill="FFFFFF"/>
      <w:suppressAutoHyphens w:val="0"/>
      <w:spacing w:after="0" w:line="298" w:lineRule="exact"/>
      <w:jc w:val="both"/>
    </w:pPr>
    <w:rPr>
      <w:rFonts w:ascii="Times New Roman" w:eastAsia="Times New Roman" w:hAnsi="Times New Roman" w:cs="Times New Roman"/>
      <w:b/>
      <w:bCs/>
      <w:i/>
      <w:iCs/>
      <w:color w:val="auto"/>
      <w:kern w:val="0"/>
      <w:lang w:eastAsia="en-US"/>
    </w:rPr>
  </w:style>
  <w:style w:type="character" w:customStyle="1" w:styleId="3">
    <w:name w:val="Основной текст (3)_"/>
    <w:basedOn w:val="a1"/>
    <w:link w:val="30"/>
    <w:rsid w:val="008963B3"/>
    <w:rPr>
      <w:rFonts w:ascii="Times New Roman" w:eastAsia="Times New Roman" w:hAnsi="Times New Roman" w:cs="Times New Roman"/>
      <w:b/>
      <w:bCs/>
      <w:shd w:val="clear" w:color="auto" w:fill="FFFFFF"/>
    </w:rPr>
  </w:style>
  <w:style w:type="paragraph" w:customStyle="1" w:styleId="30">
    <w:name w:val="Основной текст (3)"/>
    <w:basedOn w:val="a0"/>
    <w:link w:val="3"/>
    <w:rsid w:val="008963B3"/>
    <w:pPr>
      <w:widowControl w:val="0"/>
      <w:shd w:val="clear" w:color="auto" w:fill="FFFFFF"/>
      <w:suppressAutoHyphens w:val="0"/>
      <w:spacing w:after="0" w:line="274" w:lineRule="exact"/>
      <w:jc w:val="center"/>
    </w:pPr>
    <w:rPr>
      <w:rFonts w:ascii="Times New Roman" w:eastAsia="Times New Roman" w:hAnsi="Times New Roman" w:cs="Times New Roman"/>
      <w:b/>
      <w:bCs/>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rko.mos.ru/dnevnik/services/register.php?id_course=63994" TargetMode="External"/><Relationship Id="rId117" Type="http://schemas.openxmlformats.org/officeDocument/2006/relationships/hyperlink" Target="https://mrko.mos.ru/dnevnik/services/register.php?id_course=64049" TargetMode="External"/><Relationship Id="rId21" Type="http://schemas.openxmlformats.org/officeDocument/2006/relationships/hyperlink" Target="https://mrko.mos.ru/dnevnik/services/register.php?id_course=64064" TargetMode="External"/><Relationship Id="rId42" Type="http://schemas.openxmlformats.org/officeDocument/2006/relationships/hyperlink" Target="https://mrko.mos.ru/dnevnik/services/register.php?id_course=64002" TargetMode="External"/><Relationship Id="rId47" Type="http://schemas.openxmlformats.org/officeDocument/2006/relationships/hyperlink" Target="https://mrko.mos.ru/dnevnik/services/register.php?id_course=64053" TargetMode="External"/><Relationship Id="rId63" Type="http://schemas.openxmlformats.org/officeDocument/2006/relationships/hyperlink" Target="https://mrko.mos.ru/dnevnik/services/register.php?id_edu=32997" TargetMode="External"/><Relationship Id="rId68" Type="http://schemas.openxmlformats.org/officeDocument/2006/relationships/hyperlink" Target="https://mrko.mos.ru/dnevnik/services/register.php?id_course=65241" TargetMode="External"/><Relationship Id="rId84" Type="http://schemas.openxmlformats.org/officeDocument/2006/relationships/hyperlink" Target="https://mrko.mos.ru/dnevnik/services/register.php?id_course=65038" TargetMode="External"/><Relationship Id="rId89" Type="http://schemas.openxmlformats.org/officeDocument/2006/relationships/hyperlink" Target="https://mrko.mos.ru/dnevnik/services/register.php?id_course=65043" TargetMode="External"/><Relationship Id="rId112" Type="http://schemas.openxmlformats.org/officeDocument/2006/relationships/hyperlink" Target="https://mrko.mos.ru/dnevnik/services/register.php?id_course=64044" TargetMode="External"/><Relationship Id="rId133" Type="http://schemas.openxmlformats.org/officeDocument/2006/relationships/hyperlink" Target="https://mrko.mos.ru/dnevnik/services/register.php?id_course=65274" TargetMode="External"/><Relationship Id="rId138" Type="http://schemas.openxmlformats.org/officeDocument/2006/relationships/hyperlink" Target="https://mrko.mos.ru/dnevnik/services/register.php?id_course=65257" TargetMode="External"/><Relationship Id="rId154" Type="http://schemas.openxmlformats.org/officeDocument/2006/relationships/hyperlink" Target="https://mrko.mos.ru/dnevnik/services/register.php?id_edu=33397" TargetMode="External"/><Relationship Id="rId159" Type="http://schemas.openxmlformats.org/officeDocument/2006/relationships/hyperlink" Target="https://mrko.mos.ru/dnevnik/services/register.php?id_course=65349" TargetMode="External"/><Relationship Id="rId175" Type="http://schemas.openxmlformats.org/officeDocument/2006/relationships/theme" Target="theme/theme1.xml"/><Relationship Id="rId170" Type="http://schemas.openxmlformats.org/officeDocument/2006/relationships/hyperlink" Target="https://mrko.mos.ru/dnevnik/services/register.php?id_course=65324" TargetMode="External"/><Relationship Id="rId16" Type="http://schemas.openxmlformats.org/officeDocument/2006/relationships/hyperlink" Target="https://mrko.mos.ru/dnevnik/services/register.php?id_course=64061" TargetMode="External"/><Relationship Id="rId107" Type="http://schemas.openxmlformats.org/officeDocument/2006/relationships/hyperlink" Target="https://mrko.mos.ru/dnevnik/services/register.php?id_course=64039" TargetMode="External"/><Relationship Id="rId11" Type="http://schemas.openxmlformats.org/officeDocument/2006/relationships/hyperlink" Target="https://mrko.mos.ru/dnevnik/services/register.php?id_award=27450" TargetMode="External"/><Relationship Id="rId32" Type="http://schemas.openxmlformats.org/officeDocument/2006/relationships/hyperlink" Target="https://mrko.mos.ru/dnevnik/services/register.php?id_course=63987" TargetMode="External"/><Relationship Id="rId37" Type="http://schemas.openxmlformats.org/officeDocument/2006/relationships/hyperlink" Target="https://mrko.mos.ru/dnevnik/services/register.php?id_course=63982" TargetMode="External"/><Relationship Id="rId53" Type="http://schemas.openxmlformats.org/officeDocument/2006/relationships/hyperlink" Target="https://mrko.mos.ru/dnevnik/services/register.php?id_edu=32994" TargetMode="External"/><Relationship Id="rId58" Type="http://schemas.openxmlformats.org/officeDocument/2006/relationships/hyperlink" Target="https://mrko.mos.ru/dnevnik/services/register.php?id_course=64019" TargetMode="External"/><Relationship Id="rId74" Type="http://schemas.openxmlformats.org/officeDocument/2006/relationships/hyperlink" Target="https://mrko.mos.ru/dnevnik/services/register.php?id_course=64025" TargetMode="External"/><Relationship Id="rId79" Type="http://schemas.openxmlformats.org/officeDocument/2006/relationships/hyperlink" Target="https://mrko.mos.ru/dnevnik/services/register.php?id_course=64030" TargetMode="External"/><Relationship Id="rId102" Type="http://schemas.openxmlformats.org/officeDocument/2006/relationships/hyperlink" Target="https://mrko.mos.ru/dnevnik/services/register.php?id_course=64034" TargetMode="External"/><Relationship Id="rId123" Type="http://schemas.openxmlformats.org/officeDocument/2006/relationships/hyperlink" Target="https://mrko.mos.ru/dnevnik/services/register.php?id_course=65305" TargetMode="External"/><Relationship Id="rId128" Type="http://schemas.openxmlformats.org/officeDocument/2006/relationships/hyperlink" Target="https://mrko.mos.ru/dnevnik/services/register.php?id_course=65310" TargetMode="External"/><Relationship Id="rId144" Type="http://schemas.openxmlformats.org/officeDocument/2006/relationships/hyperlink" Target="https://mrko.mos.ru/dnevnik/services/register.php?id_course=64051" TargetMode="External"/><Relationship Id="rId149" Type="http://schemas.openxmlformats.org/officeDocument/2006/relationships/hyperlink" Target="https://mrko.mos.ru/dnevnik/services/register.php?id_course=65282" TargetMode="External"/><Relationship Id="rId5" Type="http://schemas.openxmlformats.org/officeDocument/2006/relationships/webSettings" Target="webSettings.xml"/><Relationship Id="rId90" Type="http://schemas.openxmlformats.org/officeDocument/2006/relationships/hyperlink" Target="https://mrko.mos.ru/dnevnik/services/register.php?id_edu=33363" TargetMode="External"/><Relationship Id="rId95" Type="http://schemas.openxmlformats.org/officeDocument/2006/relationships/hyperlink" Target="https://mrko.mos.ru/dnevnik/services/register.php?id_course=65042" TargetMode="External"/><Relationship Id="rId160" Type="http://schemas.openxmlformats.org/officeDocument/2006/relationships/hyperlink" Target="https://mrko.mos.ru/dnevnik/services/register.php?id_course=65350" TargetMode="External"/><Relationship Id="rId165" Type="http://schemas.openxmlformats.org/officeDocument/2006/relationships/hyperlink" Target="https://mrko.mos.ru/dnevnik/services/register.php?id_course=65355" TargetMode="External"/><Relationship Id="rId22" Type="http://schemas.openxmlformats.org/officeDocument/2006/relationships/hyperlink" Target="https://mrko.mos.ru/dnevnik/services/register.php?id_course=64065" TargetMode="External"/><Relationship Id="rId27" Type="http://schemas.openxmlformats.org/officeDocument/2006/relationships/hyperlink" Target="https://mrko.mos.ru/dnevnik/services/register.php?id_course=63993" TargetMode="External"/><Relationship Id="rId43" Type="http://schemas.openxmlformats.org/officeDocument/2006/relationships/hyperlink" Target="https://mrko.mos.ru/dnevnik/services/register.php?id_course=64003" TargetMode="External"/><Relationship Id="rId48" Type="http://schemas.openxmlformats.org/officeDocument/2006/relationships/hyperlink" Target="https://mrko.mos.ru/dnevnik/services/register.php?id_course=63999" TargetMode="External"/><Relationship Id="rId64" Type="http://schemas.openxmlformats.org/officeDocument/2006/relationships/hyperlink" Target="https://mrko.mos.ru/dnevnik/services/register.php?id_course=65243" TargetMode="External"/><Relationship Id="rId69" Type="http://schemas.openxmlformats.org/officeDocument/2006/relationships/hyperlink" Target="https://mrko.mos.ru/dnevnik/services/register.php?id_course=65242" TargetMode="External"/><Relationship Id="rId113" Type="http://schemas.openxmlformats.org/officeDocument/2006/relationships/hyperlink" Target="https://mrko.mos.ru/dnevnik/services/register.php?id_course=64045" TargetMode="External"/><Relationship Id="rId118" Type="http://schemas.openxmlformats.org/officeDocument/2006/relationships/hyperlink" Target="https://mrko.mos.ru/dnevnik/services/register.php?id_edu=33504" TargetMode="External"/><Relationship Id="rId134" Type="http://schemas.openxmlformats.org/officeDocument/2006/relationships/hyperlink" Target="https://mrko.mos.ru/dnevnik/services/register.php?id_course=65276" TargetMode="External"/><Relationship Id="rId139" Type="http://schemas.openxmlformats.org/officeDocument/2006/relationships/hyperlink" Target="https://mrko.mos.ru/dnevnik/services/register.php?id_course=65258" TargetMode="External"/><Relationship Id="rId80" Type="http://schemas.openxmlformats.org/officeDocument/2006/relationships/hyperlink" Target="https://mrko.mos.ru/dnevnik/services/register.php?id_course=64031" TargetMode="External"/><Relationship Id="rId85" Type="http://schemas.openxmlformats.org/officeDocument/2006/relationships/hyperlink" Target="https://mrko.mos.ru/dnevnik/services/register.php?id_course=65039" TargetMode="External"/><Relationship Id="rId150" Type="http://schemas.openxmlformats.org/officeDocument/2006/relationships/hyperlink" Target="https://mrko.mos.ru/dnevnik/services/register.php?id_course=65280" TargetMode="External"/><Relationship Id="rId155" Type="http://schemas.openxmlformats.org/officeDocument/2006/relationships/hyperlink" Target="https://mrko.mos.ru/dnevnik/services/register.php?id_edu=33398" TargetMode="External"/><Relationship Id="rId171" Type="http://schemas.openxmlformats.org/officeDocument/2006/relationships/hyperlink" Target="https://mrko.mos.ru/dnevnik/services/register.php?id_edu=33534" TargetMode="External"/><Relationship Id="rId12" Type="http://schemas.openxmlformats.org/officeDocument/2006/relationships/hyperlink" Target="https://mrko.mos.ru/dnevnik/services/register.php?id_course=63973" TargetMode="External"/><Relationship Id="rId17" Type="http://schemas.openxmlformats.org/officeDocument/2006/relationships/hyperlink" Target="https://mrko.mos.ru/dnevnik/services/register.php?id_course=64062" TargetMode="External"/><Relationship Id="rId33" Type="http://schemas.openxmlformats.org/officeDocument/2006/relationships/hyperlink" Target="https://mrko.mos.ru/dnevnik/services/register.php?id_course=63986" TargetMode="External"/><Relationship Id="rId38" Type="http://schemas.openxmlformats.org/officeDocument/2006/relationships/hyperlink" Target="https://mrko.mos.ru/dnevnik/services/register.php?id_course=63981" TargetMode="External"/><Relationship Id="rId59" Type="http://schemas.openxmlformats.org/officeDocument/2006/relationships/hyperlink" Target="https://mrko.mos.ru/dnevnik/services/register.php?id_course=64021" TargetMode="External"/><Relationship Id="rId103" Type="http://schemas.openxmlformats.org/officeDocument/2006/relationships/hyperlink" Target="https://mrko.mos.ru/dnevnik/services/register.php?id_course=64035" TargetMode="External"/><Relationship Id="rId108" Type="http://schemas.openxmlformats.org/officeDocument/2006/relationships/hyperlink" Target="https://mrko.mos.ru/dnevnik/services/register.php?id_course=64042" TargetMode="External"/><Relationship Id="rId124" Type="http://schemas.openxmlformats.org/officeDocument/2006/relationships/hyperlink" Target="https://mrko.mos.ru/dnevnik/services/register.php?id_course=65306" TargetMode="External"/><Relationship Id="rId129" Type="http://schemas.openxmlformats.org/officeDocument/2006/relationships/hyperlink" Target="https://mrko.mos.ru/dnevnik/services/register.php?id_course=65312" TargetMode="External"/><Relationship Id="rId54" Type="http://schemas.openxmlformats.org/officeDocument/2006/relationships/hyperlink" Target="https://mrko.mos.ru/dnevnik/services/register.php?id_course=64015" TargetMode="External"/><Relationship Id="rId70" Type="http://schemas.openxmlformats.org/officeDocument/2006/relationships/hyperlink" Target="https://mrko.mos.ru/dnevnik/services/register.php?id_edu=33003" TargetMode="External"/><Relationship Id="rId75" Type="http://schemas.openxmlformats.org/officeDocument/2006/relationships/hyperlink" Target="https://mrko.mos.ru/dnevnik/services/register.php?id_course=64026" TargetMode="External"/><Relationship Id="rId91" Type="http://schemas.openxmlformats.org/officeDocument/2006/relationships/hyperlink" Target="https://mrko.mos.ru/dnevnik/services/register.php?id_course=65044" TargetMode="External"/><Relationship Id="rId96" Type="http://schemas.openxmlformats.org/officeDocument/2006/relationships/hyperlink" Target="https://mrko.mos.ru/dnevnik/services/register.php?id_course=65043" TargetMode="External"/><Relationship Id="rId140" Type="http://schemas.openxmlformats.org/officeDocument/2006/relationships/hyperlink" Target="https://mrko.mos.ru/dnevnik/services/register.php?id_course=65259" TargetMode="External"/><Relationship Id="rId145" Type="http://schemas.openxmlformats.org/officeDocument/2006/relationships/hyperlink" Target="https://mrko.mos.ru/dnevnik/services/register.php?id_course=64055" TargetMode="External"/><Relationship Id="rId161" Type="http://schemas.openxmlformats.org/officeDocument/2006/relationships/hyperlink" Target="https://mrko.mos.ru/dnevnik/services/register.php?id_course=65352" TargetMode="External"/><Relationship Id="rId166" Type="http://schemas.openxmlformats.org/officeDocument/2006/relationships/hyperlink" Target="https://mrko.mos.ru/dnevnik/services/register.php?id_course=6535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rko.mos.ru/dnevnik/services/register.php?id_edu=32984" TargetMode="External"/><Relationship Id="rId28" Type="http://schemas.openxmlformats.org/officeDocument/2006/relationships/hyperlink" Target="https://mrko.mos.ru/dnevnik/services/register.php?id_course=63991" TargetMode="External"/><Relationship Id="rId49" Type="http://schemas.openxmlformats.org/officeDocument/2006/relationships/hyperlink" Target="https://mrko.mos.ru/dnevnik/services/register.php?id_course=64001" TargetMode="External"/><Relationship Id="rId114" Type="http://schemas.openxmlformats.org/officeDocument/2006/relationships/hyperlink" Target="https://mrko.mos.ru/dnevnik/services/register.php?id_course=64046" TargetMode="External"/><Relationship Id="rId119" Type="http://schemas.openxmlformats.org/officeDocument/2006/relationships/hyperlink" Target="https://mrko.mos.ru/dnevnik/services/register.php?id_course=65311" TargetMode="External"/><Relationship Id="rId10" Type="http://schemas.openxmlformats.org/officeDocument/2006/relationships/hyperlink" Target="https://mrko.mos.ru/dnevnik/services/register.php?id_edu=32983" TargetMode="External"/><Relationship Id="rId31" Type="http://schemas.openxmlformats.org/officeDocument/2006/relationships/hyperlink" Target="https://mrko.mos.ru/dnevnik/services/register.php?id_course=63988" TargetMode="External"/><Relationship Id="rId44" Type="http://schemas.openxmlformats.org/officeDocument/2006/relationships/hyperlink" Target="https://mrko.mos.ru/dnevnik/services/register.php?id_course=64006" TargetMode="External"/><Relationship Id="rId52" Type="http://schemas.openxmlformats.org/officeDocument/2006/relationships/hyperlink" Target="https://mrko.mos.ru/dnevnik/services/register.php?id_course=64008" TargetMode="External"/><Relationship Id="rId60" Type="http://schemas.openxmlformats.org/officeDocument/2006/relationships/hyperlink" Target="https://mrko.mos.ru/dnevnik/services/register.php?id_edu=33533" TargetMode="External"/><Relationship Id="rId65" Type="http://schemas.openxmlformats.org/officeDocument/2006/relationships/hyperlink" Target="https://mrko.mos.ru/dnevnik/services/register.php?id_edu=33510" TargetMode="External"/><Relationship Id="rId73" Type="http://schemas.openxmlformats.org/officeDocument/2006/relationships/hyperlink" Target="https://mrko.mos.ru/dnevnik/services/register.php?id_course=64024" TargetMode="External"/><Relationship Id="rId78" Type="http://schemas.openxmlformats.org/officeDocument/2006/relationships/hyperlink" Target="https://mrko.mos.ru/dnevnik/services/register.php?id_course=64029" TargetMode="External"/><Relationship Id="rId81" Type="http://schemas.openxmlformats.org/officeDocument/2006/relationships/hyperlink" Target="https://mrko.mos.ru/dnevnik/services/register.php?id_edu=33362" TargetMode="External"/><Relationship Id="rId86" Type="http://schemas.openxmlformats.org/officeDocument/2006/relationships/hyperlink" Target="https://mrko.mos.ru/dnevnik/services/register.php?id_course=65040" TargetMode="External"/><Relationship Id="rId94" Type="http://schemas.openxmlformats.org/officeDocument/2006/relationships/hyperlink" Target="https://mrko.mos.ru/dnevnik/services/register.php?id_course=65244" TargetMode="External"/><Relationship Id="rId99" Type="http://schemas.openxmlformats.org/officeDocument/2006/relationships/hyperlink" Target="https://mrko.mos.ru/dnevnik/services/register.php?id_course=69952" TargetMode="External"/><Relationship Id="rId101" Type="http://schemas.openxmlformats.org/officeDocument/2006/relationships/hyperlink" Target="https://mrko.mos.ru/dnevnik/services/register.php?id_edu=32998" TargetMode="External"/><Relationship Id="rId122" Type="http://schemas.openxmlformats.org/officeDocument/2006/relationships/hyperlink" Target="https://mrko.mos.ru/dnevnik/services/register.php?id_course=65304" TargetMode="External"/><Relationship Id="rId130" Type="http://schemas.openxmlformats.org/officeDocument/2006/relationships/hyperlink" Target="https://mrko.mos.ru/dnevnik/services/register.php?id_course=65313" TargetMode="External"/><Relationship Id="rId135" Type="http://schemas.openxmlformats.org/officeDocument/2006/relationships/hyperlink" Target="https://mrko.mos.ru/dnevnik/services/register.php?id_course=65277" TargetMode="External"/><Relationship Id="rId143" Type="http://schemas.openxmlformats.org/officeDocument/2006/relationships/hyperlink" Target="https://mrko.mos.ru/dnevnik/services/register.php?id_edu=33005" TargetMode="External"/><Relationship Id="rId148" Type="http://schemas.openxmlformats.org/officeDocument/2006/relationships/hyperlink" Target="https://mrko.mos.ru/dnevnik/services/register.php?id_course=64060" TargetMode="External"/><Relationship Id="rId151" Type="http://schemas.openxmlformats.org/officeDocument/2006/relationships/hyperlink" Target="https://mrko.mos.ru/dnevnik/services/register.php?id_course=65283" TargetMode="External"/><Relationship Id="rId156" Type="http://schemas.openxmlformats.org/officeDocument/2006/relationships/hyperlink" Target="https://mrko.mos.ru/dnevnik/services/register.php?id_course=65355" TargetMode="External"/><Relationship Id="rId164" Type="http://schemas.openxmlformats.org/officeDocument/2006/relationships/hyperlink" Target="https://mrko.mos.ru/dnevnik/services/register.php?id_course=65354" TargetMode="External"/><Relationship Id="rId169" Type="http://schemas.openxmlformats.org/officeDocument/2006/relationships/hyperlink" Target="https://mrko.mos.ru/dnevnik/services/register.php?id_edu=33537" TargetMode="External"/><Relationship Id="rId4" Type="http://schemas.openxmlformats.org/officeDocument/2006/relationships/settings" Target="settings.xml"/><Relationship Id="rId9" Type="http://schemas.openxmlformats.org/officeDocument/2006/relationships/hyperlink" Target="https://mrko.mos.ru/dnevnik/services/register.php?id_edu=32981" TargetMode="External"/><Relationship Id="rId172" Type="http://schemas.openxmlformats.org/officeDocument/2006/relationships/hyperlink" Target="https://mrko.mos.ru/dnevnik/services/register.php?id_edu=33535" TargetMode="External"/><Relationship Id="rId13" Type="http://schemas.openxmlformats.org/officeDocument/2006/relationships/hyperlink" Target="https://mrko.mos.ru/dnevnik/services/register.php?id_course=63974" TargetMode="External"/><Relationship Id="rId18" Type="http://schemas.openxmlformats.org/officeDocument/2006/relationships/hyperlink" Target="https://mrko.mos.ru/dnevnik/services/register.php?id_course=63979" TargetMode="External"/><Relationship Id="rId39" Type="http://schemas.openxmlformats.org/officeDocument/2006/relationships/hyperlink" Target="https://mrko.mos.ru/dnevnik/services/register.php?id_course=63980" TargetMode="External"/><Relationship Id="rId109" Type="http://schemas.openxmlformats.org/officeDocument/2006/relationships/hyperlink" Target="https://mrko.mos.ru/dnevnik/services/register.php?id_course=64040" TargetMode="External"/><Relationship Id="rId34" Type="http://schemas.openxmlformats.org/officeDocument/2006/relationships/hyperlink" Target="https://mrko.mos.ru/dnevnik/services/register.php?id_course=63985" TargetMode="External"/><Relationship Id="rId50" Type="http://schemas.openxmlformats.org/officeDocument/2006/relationships/hyperlink" Target="https://mrko.mos.ru/dnevnik/services/register.php?id_course=64007" TargetMode="External"/><Relationship Id="rId55" Type="http://schemas.openxmlformats.org/officeDocument/2006/relationships/hyperlink" Target="https://mrko.mos.ru/dnevnik/services/register.php?id_course=64016" TargetMode="External"/><Relationship Id="rId76" Type="http://schemas.openxmlformats.org/officeDocument/2006/relationships/hyperlink" Target="https://mrko.mos.ru/dnevnik/services/register.php?id_course=64027" TargetMode="External"/><Relationship Id="rId97" Type="http://schemas.openxmlformats.org/officeDocument/2006/relationships/hyperlink" Target="https://mrko.mos.ru/dnevnik/services/register.php?id_edu=33392" TargetMode="External"/><Relationship Id="rId104" Type="http://schemas.openxmlformats.org/officeDocument/2006/relationships/hyperlink" Target="https://mrko.mos.ru/dnevnik/services/register.php?id_course=64036" TargetMode="External"/><Relationship Id="rId120" Type="http://schemas.openxmlformats.org/officeDocument/2006/relationships/hyperlink" Target="https://mrko.mos.ru/dnevnik/services/register.php?id_course=65302" TargetMode="External"/><Relationship Id="rId125" Type="http://schemas.openxmlformats.org/officeDocument/2006/relationships/hyperlink" Target="https://mrko.mos.ru/dnevnik/services/register.php?id_course=65307" TargetMode="External"/><Relationship Id="rId141" Type="http://schemas.openxmlformats.org/officeDocument/2006/relationships/hyperlink" Target="https://mrko.mos.ru/dnevnik/services/register.php?id_course=65260" TargetMode="External"/><Relationship Id="rId146" Type="http://schemas.openxmlformats.org/officeDocument/2006/relationships/hyperlink" Target="https://mrko.mos.ru/dnevnik/services/register.php?id_course=64058" TargetMode="External"/><Relationship Id="rId167" Type="http://schemas.openxmlformats.org/officeDocument/2006/relationships/hyperlink" Target="https://mrko.mos.ru/dnevnik/services/register.php?id_course=65357" TargetMode="External"/><Relationship Id="rId7" Type="http://schemas.openxmlformats.org/officeDocument/2006/relationships/endnotes" Target="endnotes.xml"/><Relationship Id="rId71" Type="http://schemas.openxmlformats.org/officeDocument/2006/relationships/hyperlink" Target="https://mrko.mos.ru/dnevnik/services/register.php?id_edu=32998" TargetMode="External"/><Relationship Id="rId92" Type="http://schemas.openxmlformats.org/officeDocument/2006/relationships/hyperlink" Target="https://mrko.mos.ru/dnevnik/services/register.php?id_course=65045" TargetMode="External"/><Relationship Id="rId162" Type="http://schemas.openxmlformats.org/officeDocument/2006/relationships/hyperlink" Target="https://mrko.mos.ru/dnevnik/services/register.php?id_course=65351" TargetMode="External"/><Relationship Id="rId2" Type="http://schemas.openxmlformats.org/officeDocument/2006/relationships/numbering" Target="numbering.xml"/><Relationship Id="rId29" Type="http://schemas.openxmlformats.org/officeDocument/2006/relationships/hyperlink" Target="https://mrko.mos.ru/dnevnik/services/register.php?id_course=63990" TargetMode="External"/><Relationship Id="rId24" Type="http://schemas.openxmlformats.org/officeDocument/2006/relationships/hyperlink" Target="https://mrko.mos.ru/dnevnik/services/register.php?id_edu=32985" TargetMode="External"/><Relationship Id="rId40" Type="http://schemas.openxmlformats.org/officeDocument/2006/relationships/hyperlink" Target="https://mrko.mos.ru/dnevnik/services/register.php?id_edu=32998" TargetMode="External"/><Relationship Id="rId45" Type="http://schemas.openxmlformats.org/officeDocument/2006/relationships/hyperlink" Target="https://mrko.mos.ru/dnevnik/services/register.php?id_course=63996" TargetMode="External"/><Relationship Id="rId66" Type="http://schemas.openxmlformats.org/officeDocument/2006/relationships/hyperlink" Target="https://mrko.mos.ru/dnevnik/services/register.php?id_edu=33510" TargetMode="External"/><Relationship Id="rId87" Type="http://schemas.openxmlformats.org/officeDocument/2006/relationships/hyperlink" Target="https://mrko.mos.ru/dnevnik/services/register.php?id_course=65041" TargetMode="External"/><Relationship Id="rId110" Type="http://schemas.openxmlformats.org/officeDocument/2006/relationships/hyperlink" Target="https://mrko.mos.ru/dnevnik/services/register.php?id_course=64041" TargetMode="External"/><Relationship Id="rId115" Type="http://schemas.openxmlformats.org/officeDocument/2006/relationships/hyperlink" Target="https://mrko.mos.ru/dnevnik/services/register.php?id_course=64047" TargetMode="External"/><Relationship Id="rId131" Type="http://schemas.openxmlformats.org/officeDocument/2006/relationships/hyperlink" Target="https://mrko.mos.ru/dnevnik/services/register.php?id_course=65314" TargetMode="External"/><Relationship Id="rId136" Type="http://schemas.openxmlformats.org/officeDocument/2006/relationships/hyperlink" Target="https://mrko.mos.ru/dnevnik/services/register.php?id_course=65278" TargetMode="External"/><Relationship Id="rId157" Type="http://schemas.openxmlformats.org/officeDocument/2006/relationships/hyperlink" Target="https://mrko.mos.ru/dnevnik/services/register.php?id_edu=33532" TargetMode="External"/><Relationship Id="rId61" Type="http://schemas.openxmlformats.org/officeDocument/2006/relationships/hyperlink" Target="https://mrko.mos.ru/dnevnik/services/register.php?id_course=65300" TargetMode="External"/><Relationship Id="rId82" Type="http://schemas.openxmlformats.org/officeDocument/2006/relationships/hyperlink" Target="https://mrko.mos.ru/dnevnik/services/register.php?id_course=65036" TargetMode="External"/><Relationship Id="rId152" Type="http://schemas.openxmlformats.org/officeDocument/2006/relationships/hyperlink" Target="https://mrko.mos.ru/dnevnik/services/register.php?id_course=65279" TargetMode="External"/><Relationship Id="rId173" Type="http://schemas.openxmlformats.org/officeDocument/2006/relationships/hyperlink" Target="https://mrko.mos.ru/dnevnik/services/register.php?id_award=27450" TargetMode="External"/><Relationship Id="rId19" Type="http://schemas.openxmlformats.org/officeDocument/2006/relationships/hyperlink" Target="https://mrko.mos.ru/dnevnik/services/register.php?id_course=63977" TargetMode="External"/><Relationship Id="rId14" Type="http://schemas.openxmlformats.org/officeDocument/2006/relationships/hyperlink" Target="https://mrko.mos.ru/dnevnik/services/register.php?id_course=63975" TargetMode="External"/><Relationship Id="rId30" Type="http://schemas.openxmlformats.org/officeDocument/2006/relationships/hyperlink" Target="https://mrko.mos.ru/dnevnik/services/register.php?id_course=63989" TargetMode="External"/><Relationship Id="rId35" Type="http://schemas.openxmlformats.org/officeDocument/2006/relationships/hyperlink" Target="https://mrko.mos.ru/dnevnik/services/register.php?id_course=63984" TargetMode="External"/><Relationship Id="rId56" Type="http://schemas.openxmlformats.org/officeDocument/2006/relationships/hyperlink" Target="https://mrko.mos.ru/dnevnik/services/register.php?id_course=64017" TargetMode="External"/><Relationship Id="rId77" Type="http://schemas.openxmlformats.org/officeDocument/2006/relationships/hyperlink" Target="https://mrko.mos.ru/dnevnik/services/register.php?id_course=64028" TargetMode="External"/><Relationship Id="rId100" Type="http://schemas.openxmlformats.org/officeDocument/2006/relationships/hyperlink" Target="https://mrko.mos.ru/dnevnik/services/register.php?id_course=69953" TargetMode="External"/><Relationship Id="rId105" Type="http://schemas.openxmlformats.org/officeDocument/2006/relationships/hyperlink" Target="https://mrko.mos.ru/dnevnik/services/register.php?id_course=64037" TargetMode="External"/><Relationship Id="rId126" Type="http://schemas.openxmlformats.org/officeDocument/2006/relationships/hyperlink" Target="https://mrko.mos.ru/dnevnik/services/register.php?id_course=65308" TargetMode="External"/><Relationship Id="rId147" Type="http://schemas.openxmlformats.org/officeDocument/2006/relationships/hyperlink" Target="https://mrko.mos.ru/dnevnik/services/register.php?id_course=64059" TargetMode="External"/><Relationship Id="rId168" Type="http://schemas.openxmlformats.org/officeDocument/2006/relationships/hyperlink" Target="https://mrko.mos.ru/dnevnik/services/register.php?id_edu=33536" TargetMode="External"/><Relationship Id="rId8" Type="http://schemas.openxmlformats.org/officeDocument/2006/relationships/footer" Target="footer1.xml"/><Relationship Id="rId51" Type="http://schemas.openxmlformats.org/officeDocument/2006/relationships/hyperlink" Target="https://mrko.mos.ru/dnevnik/services/register.php?id_course=64005" TargetMode="External"/><Relationship Id="rId72" Type="http://schemas.openxmlformats.org/officeDocument/2006/relationships/hyperlink" Target="https://mrko.mos.ru/dnevnik/services/register.php?id_course=64023" TargetMode="External"/><Relationship Id="rId93" Type="http://schemas.openxmlformats.org/officeDocument/2006/relationships/hyperlink" Target="https://mrko.mos.ru/dnevnik/services/register.php?id_course=65046" TargetMode="External"/><Relationship Id="rId98" Type="http://schemas.openxmlformats.org/officeDocument/2006/relationships/hyperlink" Target="https://mrko.mos.ru/dnevnik/services/register.php?id_course=69951" TargetMode="External"/><Relationship Id="rId121" Type="http://schemas.openxmlformats.org/officeDocument/2006/relationships/hyperlink" Target="https://mrko.mos.ru/dnevnik/services/register.php?id_course=65303" TargetMode="External"/><Relationship Id="rId142" Type="http://schemas.openxmlformats.org/officeDocument/2006/relationships/hyperlink" Target="https://mrko.mos.ru/dnevnik/services/register.php?id_edu=33006" TargetMode="External"/><Relationship Id="rId163" Type="http://schemas.openxmlformats.org/officeDocument/2006/relationships/hyperlink" Target="https://mrko.mos.ru/dnevnik/services/register.php?id_course=65353" TargetMode="External"/><Relationship Id="rId3" Type="http://schemas.openxmlformats.org/officeDocument/2006/relationships/styles" Target="styles.xml"/><Relationship Id="rId25" Type="http://schemas.openxmlformats.org/officeDocument/2006/relationships/hyperlink" Target="https://mrko.mos.ru/dnevnik/services/register.php?id_course=63995" TargetMode="External"/><Relationship Id="rId46" Type="http://schemas.openxmlformats.org/officeDocument/2006/relationships/hyperlink" Target="https://mrko.mos.ru/dnevnik/services/register.php?id_course=63997" TargetMode="External"/><Relationship Id="rId67" Type="http://schemas.openxmlformats.org/officeDocument/2006/relationships/hyperlink" Target="https://mrko.mos.ru/dnevnik/services/register.php?id_award=27450" TargetMode="External"/><Relationship Id="rId116" Type="http://schemas.openxmlformats.org/officeDocument/2006/relationships/hyperlink" Target="https://mrko.mos.ru/dnevnik/services/register.php?id_course=64048" TargetMode="External"/><Relationship Id="rId137" Type="http://schemas.openxmlformats.org/officeDocument/2006/relationships/hyperlink" Target="https://mrko.mos.ru/dnevnik/services/register.php?id_course=65256" TargetMode="External"/><Relationship Id="rId158" Type="http://schemas.openxmlformats.org/officeDocument/2006/relationships/hyperlink" Target="https://mrko.mos.ru/dnevnik/services/register.php?id_course=65294" TargetMode="External"/><Relationship Id="rId20" Type="http://schemas.openxmlformats.org/officeDocument/2006/relationships/hyperlink" Target="https://mrko.mos.ru/dnevnik/services/register.php?id_course=64063" TargetMode="External"/><Relationship Id="rId41" Type="http://schemas.openxmlformats.org/officeDocument/2006/relationships/hyperlink" Target="https://mrko.mos.ru/dnevnik/services/register.php?id_course=64000" TargetMode="External"/><Relationship Id="rId62" Type="http://schemas.openxmlformats.org/officeDocument/2006/relationships/hyperlink" Target="https://mrko.mos.ru/dnevnik/services/register.php?id_course=65301" TargetMode="External"/><Relationship Id="rId83" Type="http://schemas.openxmlformats.org/officeDocument/2006/relationships/hyperlink" Target="https://mrko.mos.ru/dnevnik/services/register.php?id_course=65037" TargetMode="External"/><Relationship Id="rId88" Type="http://schemas.openxmlformats.org/officeDocument/2006/relationships/hyperlink" Target="https://mrko.mos.ru/dnevnik/services/register.php?id_course=65042" TargetMode="External"/><Relationship Id="rId111" Type="http://schemas.openxmlformats.org/officeDocument/2006/relationships/hyperlink" Target="https://mrko.mos.ru/dnevnik/services/register.php?id_course=64043" TargetMode="External"/><Relationship Id="rId132" Type="http://schemas.openxmlformats.org/officeDocument/2006/relationships/hyperlink" Target="https://mrko.mos.ru/dnevnik/services/register.php?id_edu=33396" TargetMode="External"/><Relationship Id="rId153" Type="http://schemas.openxmlformats.org/officeDocument/2006/relationships/hyperlink" Target="https://mrko.mos.ru/dnevnik/services/register.php?id_course=65285" TargetMode="External"/><Relationship Id="rId174" Type="http://schemas.openxmlformats.org/officeDocument/2006/relationships/fontTable" Target="fontTable.xml"/><Relationship Id="rId15" Type="http://schemas.openxmlformats.org/officeDocument/2006/relationships/hyperlink" Target="https://mrko.mos.ru/dnevnik/services/register.php?id_course=63978" TargetMode="External"/><Relationship Id="rId36" Type="http://schemas.openxmlformats.org/officeDocument/2006/relationships/hyperlink" Target="https://mrko.mos.ru/dnevnik/services/register.php?id_course=63983" TargetMode="External"/><Relationship Id="rId57" Type="http://schemas.openxmlformats.org/officeDocument/2006/relationships/hyperlink" Target="https://mrko.mos.ru/dnevnik/services/register.php?id_course=64018" TargetMode="External"/><Relationship Id="rId106" Type="http://schemas.openxmlformats.org/officeDocument/2006/relationships/hyperlink" Target="https://mrko.mos.ru/dnevnik/services/register.php?id_course=64038" TargetMode="External"/><Relationship Id="rId127" Type="http://schemas.openxmlformats.org/officeDocument/2006/relationships/hyperlink" Target="https://mrko.mos.ru/dnevnik/services/register.php?id_course=65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0018-0145-4C79-AC37-D504A78C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277</Pages>
  <Words>60537</Words>
  <Characters>345063</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185</cp:revision>
  <cp:lastPrinted>2016-08-24T17:18:00Z</cp:lastPrinted>
  <dcterms:created xsi:type="dcterms:W3CDTF">2016-08-26T15:06:00Z</dcterms:created>
  <dcterms:modified xsi:type="dcterms:W3CDTF">2017-02-25T17:41:00Z</dcterms:modified>
</cp:coreProperties>
</file>